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20" w:rsidRPr="003E6575" w:rsidRDefault="007C30DE" w:rsidP="003E6575">
      <w:pPr>
        <w:spacing w:line="360" w:lineRule="auto"/>
        <w:rPr>
          <w:rFonts w:ascii="Times New Roman" w:hAnsi="Times New Roman"/>
          <w:sz w:val="24"/>
          <w:szCs w:val="24"/>
        </w:rPr>
      </w:pPr>
      <w:r w:rsidRPr="003E6575">
        <w:rPr>
          <w:rFonts w:ascii="Times New Roman" w:hAnsi="Times New Roman"/>
          <w:sz w:val="24"/>
          <w:szCs w:val="24"/>
        </w:rPr>
        <w:t>Statut</w:t>
      </w:r>
      <w:r w:rsidR="00B01E35" w:rsidRPr="003E6575">
        <w:rPr>
          <w:rFonts w:ascii="Times New Roman" w:hAnsi="Times New Roman"/>
          <w:sz w:val="24"/>
          <w:szCs w:val="24"/>
        </w:rPr>
        <w:t xml:space="preserve"> Szkoły Podstawowej im. 15</w:t>
      </w:r>
      <w:r w:rsidRPr="003E6575">
        <w:rPr>
          <w:rFonts w:ascii="Times New Roman" w:hAnsi="Times New Roman"/>
          <w:sz w:val="24"/>
          <w:szCs w:val="24"/>
        </w:rPr>
        <w:t>.</w:t>
      </w:r>
      <w:r w:rsidR="00B01E35" w:rsidRPr="003E6575">
        <w:rPr>
          <w:rFonts w:ascii="Times New Roman" w:hAnsi="Times New Roman"/>
          <w:sz w:val="24"/>
          <w:szCs w:val="24"/>
        </w:rPr>
        <w:t xml:space="preserve"> Pułku Ułanów Poznańskich w </w:t>
      </w:r>
      <w:r w:rsidR="00822757" w:rsidRPr="003E6575">
        <w:rPr>
          <w:rFonts w:ascii="Times New Roman" w:hAnsi="Times New Roman"/>
          <w:sz w:val="24"/>
          <w:szCs w:val="24"/>
        </w:rPr>
        <w:t xml:space="preserve">Zespole Szkół w </w:t>
      </w:r>
      <w:r w:rsidR="00B01E35" w:rsidRPr="003E6575">
        <w:rPr>
          <w:rFonts w:ascii="Times New Roman" w:hAnsi="Times New Roman"/>
          <w:sz w:val="24"/>
          <w:szCs w:val="24"/>
        </w:rPr>
        <w:t>Krośnie</w:t>
      </w:r>
    </w:p>
    <w:p w:rsidR="00822757" w:rsidRPr="003E6575" w:rsidRDefault="00294FF7" w:rsidP="003E6575">
      <w:pPr>
        <w:spacing w:line="360" w:lineRule="auto"/>
        <w:rPr>
          <w:rFonts w:ascii="Times New Roman" w:hAnsi="Times New Roman"/>
          <w:sz w:val="24"/>
          <w:szCs w:val="24"/>
        </w:rPr>
      </w:pPr>
      <w:r w:rsidRPr="003E6575">
        <w:rPr>
          <w:rFonts w:ascii="Times New Roman" w:hAnsi="Times New Roman"/>
          <w:sz w:val="24"/>
          <w:szCs w:val="24"/>
        </w:rPr>
        <w:t>Tekst jednolity</w:t>
      </w:r>
      <w:r w:rsidR="00822757" w:rsidRPr="003E6575">
        <w:rPr>
          <w:rFonts w:ascii="Times New Roman" w:hAnsi="Times New Roman"/>
          <w:sz w:val="24"/>
          <w:szCs w:val="24"/>
        </w:rPr>
        <w:t xml:space="preserve"> stanowiacy załącznik do obwieszczenia rady Miejskiej w Mosinie </w:t>
      </w:r>
    </w:p>
    <w:p w:rsidR="00294FF7" w:rsidRPr="003E6575" w:rsidRDefault="00822757" w:rsidP="003E6575">
      <w:pPr>
        <w:spacing w:line="360" w:lineRule="auto"/>
        <w:rPr>
          <w:rFonts w:ascii="Times New Roman" w:hAnsi="Times New Roman"/>
          <w:sz w:val="24"/>
          <w:szCs w:val="24"/>
        </w:rPr>
      </w:pPr>
      <w:r w:rsidRPr="003E6575">
        <w:rPr>
          <w:rFonts w:ascii="Times New Roman" w:hAnsi="Times New Roman"/>
          <w:sz w:val="24"/>
          <w:szCs w:val="24"/>
        </w:rPr>
        <w:t>z  dnia 29 listopada 2017 r.</w:t>
      </w:r>
    </w:p>
    <w:p w:rsidR="00C91E20" w:rsidRPr="003E6575" w:rsidRDefault="00C91E20"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B15098" w:rsidRPr="003E6575" w:rsidRDefault="00B15098" w:rsidP="003E6575">
      <w:pPr>
        <w:spacing w:line="360" w:lineRule="auto"/>
        <w:rPr>
          <w:rFonts w:ascii="Times New Roman" w:hAnsi="Times New Roman"/>
          <w:sz w:val="24"/>
          <w:szCs w:val="24"/>
        </w:rPr>
      </w:pPr>
    </w:p>
    <w:p w:rsidR="00896C00" w:rsidRPr="003E6575" w:rsidRDefault="00896C00" w:rsidP="003E6575">
      <w:pPr>
        <w:spacing w:line="360" w:lineRule="auto"/>
        <w:jc w:val="left"/>
        <w:rPr>
          <w:rFonts w:ascii="Times New Roman" w:hAnsi="Times New Roman"/>
          <w:b/>
          <w:sz w:val="24"/>
          <w:szCs w:val="24"/>
        </w:rPr>
      </w:pPr>
    </w:p>
    <w:p w:rsidR="00B03105" w:rsidRPr="003E6575" w:rsidRDefault="00B03105" w:rsidP="003E6575">
      <w:pPr>
        <w:spacing w:line="360" w:lineRule="auto"/>
        <w:jc w:val="left"/>
        <w:rPr>
          <w:rFonts w:ascii="Times New Roman" w:hAnsi="Times New Roman"/>
          <w:b/>
          <w:sz w:val="24"/>
          <w:szCs w:val="24"/>
        </w:rPr>
      </w:pPr>
      <w:r w:rsidRPr="003E6575">
        <w:rPr>
          <w:rFonts w:ascii="Times New Roman" w:hAnsi="Times New Roman"/>
          <w:b/>
          <w:sz w:val="24"/>
          <w:szCs w:val="24"/>
        </w:rPr>
        <w:t>Podstawy prawne:</w:t>
      </w:r>
    </w:p>
    <w:p w:rsidR="00B03105" w:rsidRPr="003E6575" w:rsidRDefault="00B03105" w:rsidP="003E6575">
      <w:pPr>
        <w:spacing w:line="360" w:lineRule="auto"/>
        <w:rPr>
          <w:rFonts w:ascii="Times New Roman" w:hAnsi="Times New Roman"/>
          <w:sz w:val="24"/>
          <w:szCs w:val="24"/>
        </w:rPr>
      </w:pPr>
    </w:p>
    <w:p w:rsidR="00AD1ADA"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Akt założycielski – Uchwała </w:t>
      </w:r>
      <w:r w:rsidR="00AD1ADA" w:rsidRPr="003E6575">
        <w:rPr>
          <w:rFonts w:ascii="Times New Roman" w:hAnsi="Times New Roman"/>
          <w:sz w:val="24"/>
          <w:szCs w:val="24"/>
        </w:rPr>
        <w:t xml:space="preserve">Nr LVII/652/17 </w:t>
      </w:r>
      <w:r w:rsidRPr="003E6575">
        <w:rPr>
          <w:rFonts w:ascii="Times New Roman" w:hAnsi="Times New Roman"/>
          <w:sz w:val="24"/>
          <w:szCs w:val="24"/>
        </w:rPr>
        <w:t>Rady</w:t>
      </w:r>
      <w:r w:rsidR="00B01E35" w:rsidRPr="003E6575">
        <w:rPr>
          <w:rFonts w:ascii="Times New Roman" w:hAnsi="Times New Roman"/>
          <w:sz w:val="24"/>
          <w:szCs w:val="24"/>
        </w:rPr>
        <w:t xml:space="preserve"> Miejskiej w Mosinie</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z dnia </w:t>
      </w:r>
      <w:r w:rsidR="00AD1ADA" w:rsidRPr="003E6575">
        <w:rPr>
          <w:rFonts w:ascii="Times New Roman" w:hAnsi="Times New Roman"/>
          <w:sz w:val="24"/>
          <w:szCs w:val="24"/>
        </w:rPr>
        <w:t>26 października 2017 roku</w:t>
      </w:r>
      <w:r w:rsidRPr="003E6575">
        <w:rPr>
          <w:rFonts w:ascii="Times New Roman" w:hAnsi="Times New Roman"/>
          <w:sz w:val="24"/>
          <w:szCs w:val="24"/>
        </w:rPr>
        <w:t xml:space="preserve"> ;</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Konstytucja RP</w:t>
      </w:r>
      <w:r w:rsidR="00883B83" w:rsidRPr="003E6575">
        <w:rPr>
          <w:rFonts w:ascii="Times New Roman" w:hAnsi="Times New Roman"/>
          <w:sz w:val="24"/>
          <w:szCs w:val="24"/>
        </w:rPr>
        <w:t xml:space="preserve"> </w:t>
      </w:r>
      <w:r w:rsidRPr="003E6575">
        <w:rPr>
          <w:rFonts w:ascii="Times New Roman" w:hAnsi="Times New Roman"/>
          <w:sz w:val="24"/>
          <w:szCs w:val="24"/>
        </w:rPr>
        <w:t>z dnia 2 kwietnia 1997 r. (Dz. U. 1997 nr 78 poz. 483);</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Konwencja o Prawach Dziecka uchwalona przez Zgromadzenie Ogólne ONZ 20 listopada 1989 r. (Dz. U. Nr 120 z 1991 r. poz. 526); </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7 września 1991 roku o systemie oświaty (tekst jednolity: Dz. U. z 2016 r. poz. 1943);</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 Prawo oświatowe (Dz. U. z 2017 r. poz. 59);</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grudnia 2017 r. wprowadzająca – Prawo oświatowe</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2017 r. poz. 60);</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26 stycznia 1982 r – Karta Nauczyciela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1379);</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Akty wykonawcze MEN wydane na podstawie ustaw: Prawo oświatowe, Przepisy wprowadzające, Karta Nauczyciela;</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marca 2014 r. o zasadach prowadzenia zbiórek publicznych</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(Dz. U. z 2014 r., po. 498);</w:t>
      </w:r>
    </w:p>
    <w:p w:rsidR="00171976"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o działalności pożytku publicznego i o wolontariacie (Dz. U. z 2016 poz. 239);</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29 sierpnia 1997 r. o ochronie danych osobowych</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2016 poz. 922);</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27 sierpnia 2009 r. o finansach publicznych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2016 poz. 1870);</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9 czerwca 2011 r. o wspieraniu rodziny i systemie pieczy zastępczej</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 xml:space="preserve"> (tekst jednolity: Dz.U. 2016 poz. 575);</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25 lutego 1964 r. – Kodeks rodzinny i opiekuńczy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lastRenderedPageBreak/>
        <w:t>(tekst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2017 r. poz. 682.);</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Ustawa z dnia 14 czerwca 1960 r. – Kodeks postępowania administracyjnego</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w:t>
      </w:r>
      <w:r w:rsidR="00883B83" w:rsidRPr="003E6575">
        <w:rPr>
          <w:rFonts w:ascii="Times New Roman" w:hAnsi="Times New Roman"/>
          <w:sz w:val="24"/>
          <w:szCs w:val="24"/>
        </w:rPr>
        <w:t xml:space="preserve"> </w:t>
      </w:r>
      <w:r w:rsidRPr="003E6575">
        <w:rPr>
          <w:rFonts w:ascii="Times New Roman" w:hAnsi="Times New Roman"/>
          <w:sz w:val="24"/>
          <w:szCs w:val="24"/>
        </w:rPr>
        <w:t>Dz. U. z 2016 r.</w:t>
      </w:r>
      <w:r w:rsidR="005E7269" w:rsidRPr="003E6575">
        <w:rPr>
          <w:rFonts w:ascii="Times New Roman" w:hAnsi="Times New Roman"/>
          <w:sz w:val="24"/>
          <w:szCs w:val="24"/>
        </w:rPr>
        <w:t xml:space="preserve"> </w:t>
      </w:r>
      <w:r w:rsidRPr="003E6575">
        <w:rPr>
          <w:rFonts w:ascii="Times New Roman" w:hAnsi="Times New Roman"/>
          <w:sz w:val="24"/>
          <w:szCs w:val="24"/>
        </w:rPr>
        <w:t>poz. 23, 868, 996, 1579, 2138, z 2017 r. poz. 935.);</w:t>
      </w:r>
    </w:p>
    <w:p w:rsidR="005E7269" w:rsidRPr="003E6575" w:rsidRDefault="00171976" w:rsidP="003E6575">
      <w:pPr>
        <w:pStyle w:val="Akapitzlist"/>
        <w:numPr>
          <w:ilvl w:val="0"/>
          <w:numId w:val="311"/>
        </w:numPr>
        <w:spacing w:after="0" w:line="360" w:lineRule="auto"/>
        <w:jc w:val="both"/>
        <w:rPr>
          <w:rFonts w:ascii="Times New Roman" w:hAnsi="Times New Roman"/>
          <w:sz w:val="24"/>
          <w:szCs w:val="24"/>
        </w:rPr>
      </w:pPr>
      <w:r w:rsidRPr="003E6575">
        <w:rPr>
          <w:rFonts w:ascii="Times New Roman" w:hAnsi="Times New Roman"/>
          <w:sz w:val="24"/>
          <w:szCs w:val="24"/>
        </w:rPr>
        <w:t xml:space="preserve">Ustawa z dnia 21 listopada 2008 r. o pracownikach samorządowych </w:t>
      </w:r>
    </w:p>
    <w:p w:rsidR="00171976" w:rsidRPr="003E6575" w:rsidRDefault="00171976" w:rsidP="003E6575">
      <w:pPr>
        <w:pStyle w:val="Akapitzlist"/>
        <w:spacing w:after="0" w:line="360" w:lineRule="auto"/>
        <w:jc w:val="both"/>
        <w:rPr>
          <w:rFonts w:ascii="Times New Roman" w:hAnsi="Times New Roman"/>
          <w:sz w:val="24"/>
          <w:szCs w:val="24"/>
        </w:rPr>
      </w:pPr>
      <w:r w:rsidRPr="003E6575">
        <w:rPr>
          <w:rFonts w:ascii="Times New Roman" w:hAnsi="Times New Roman"/>
          <w:sz w:val="24"/>
          <w:szCs w:val="24"/>
        </w:rPr>
        <w:t>(tekst jednolity: Dz. U. z 2016 poz. 902).</w:t>
      </w:r>
    </w:p>
    <w:p w:rsidR="00171976" w:rsidRPr="003E6575" w:rsidRDefault="00171976"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171976" w:rsidRPr="003E6575" w:rsidRDefault="00171976"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rPr>
          <w:rFonts w:ascii="Times New Roman" w:hAnsi="Times New Roman"/>
          <w:b/>
          <w:sz w:val="24"/>
          <w:szCs w:val="24"/>
        </w:rPr>
      </w:pPr>
    </w:p>
    <w:p w:rsidR="00C91E20" w:rsidRPr="003E6575" w:rsidRDefault="00C91E20" w:rsidP="003E6575">
      <w:pPr>
        <w:spacing w:line="360" w:lineRule="auto"/>
        <w:rPr>
          <w:rFonts w:ascii="Times New Roman" w:hAnsi="Times New Roman"/>
          <w:b/>
          <w:sz w:val="24"/>
          <w:szCs w:val="24"/>
        </w:rPr>
      </w:pPr>
    </w:p>
    <w:sdt>
      <w:sdtPr>
        <w:rPr>
          <w:rFonts w:ascii="Times New Roman" w:eastAsia="Calibri" w:hAnsi="Times New Roman" w:cs="Times New Roman"/>
          <w:noProof/>
          <w:color w:val="auto"/>
          <w:sz w:val="24"/>
          <w:szCs w:val="24"/>
          <w:lang w:eastAsia="en-US"/>
        </w:rPr>
        <w:id w:val="351387441"/>
        <w:docPartObj>
          <w:docPartGallery w:val="Table of Contents"/>
          <w:docPartUnique/>
        </w:docPartObj>
      </w:sdtPr>
      <w:sdtEndPr>
        <w:rPr>
          <w:b/>
          <w:bCs/>
        </w:rPr>
      </w:sdtEndPr>
      <w:sdtContent>
        <w:p w:rsidR="004A6EE3" w:rsidRPr="003E6575" w:rsidRDefault="004A6EE3" w:rsidP="003E6575">
          <w:pPr>
            <w:pStyle w:val="Nagwekspisutreci"/>
            <w:spacing w:before="0" w:line="360" w:lineRule="auto"/>
            <w:rPr>
              <w:rFonts w:ascii="Times New Roman" w:hAnsi="Times New Roman" w:cs="Times New Roman"/>
              <w:sz w:val="24"/>
              <w:szCs w:val="24"/>
            </w:rPr>
          </w:pPr>
          <w:r w:rsidRPr="003E6575">
            <w:rPr>
              <w:rFonts w:ascii="Times New Roman" w:hAnsi="Times New Roman" w:cs="Times New Roman"/>
              <w:sz w:val="24"/>
              <w:szCs w:val="24"/>
            </w:rPr>
            <w:t>Spis treści</w:t>
          </w:r>
        </w:p>
        <w:p w:rsidR="00210198" w:rsidRPr="003E6575" w:rsidRDefault="0019634C" w:rsidP="003E6575">
          <w:pPr>
            <w:pStyle w:val="Spistreci2"/>
            <w:tabs>
              <w:tab w:val="right" w:leader="dot" w:pos="9062"/>
            </w:tabs>
            <w:spacing w:after="0" w:line="360" w:lineRule="auto"/>
            <w:rPr>
              <w:rFonts w:ascii="Times New Roman" w:eastAsiaTheme="minorEastAsia" w:hAnsi="Times New Roman"/>
              <w:sz w:val="24"/>
              <w:szCs w:val="24"/>
              <w:lang w:eastAsia="pl-PL"/>
            </w:rPr>
          </w:pPr>
          <w:r w:rsidRPr="003E6575">
            <w:rPr>
              <w:rFonts w:ascii="Times New Roman" w:hAnsi="Times New Roman"/>
              <w:sz w:val="24"/>
              <w:szCs w:val="24"/>
            </w:rPr>
            <w:fldChar w:fldCharType="begin"/>
          </w:r>
          <w:r w:rsidR="004A6EE3" w:rsidRPr="003E6575">
            <w:rPr>
              <w:rFonts w:ascii="Times New Roman" w:hAnsi="Times New Roman"/>
              <w:sz w:val="24"/>
              <w:szCs w:val="24"/>
            </w:rPr>
            <w:instrText xml:space="preserve"> TOC \o "1-3" \h \z \u </w:instrText>
          </w:r>
          <w:r w:rsidRPr="003E6575">
            <w:rPr>
              <w:rFonts w:ascii="Times New Roman" w:hAnsi="Times New Roman"/>
              <w:sz w:val="24"/>
              <w:szCs w:val="24"/>
            </w:rPr>
            <w:fldChar w:fldCharType="separate"/>
          </w:r>
          <w:hyperlink w:anchor="_Toc498427242" w:history="1">
            <w:r w:rsidR="00210198" w:rsidRPr="003E6575">
              <w:rPr>
                <w:rStyle w:val="Hipercze"/>
                <w:rFonts w:ascii="Times New Roman" w:hAnsi="Times New Roman"/>
                <w:sz w:val="24"/>
                <w:szCs w:val="24"/>
              </w:rPr>
              <w:t>DZIAŁ I</w:t>
            </w:r>
            <w:r w:rsidR="00210198" w:rsidRPr="003E6575">
              <w:rPr>
                <w:rFonts w:ascii="Times New Roman" w:hAnsi="Times New Roman"/>
                <w:webHidden/>
                <w:sz w:val="24"/>
                <w:szCs w:val="24"/>
              </w:rPr>
              <w:tab/>
            </w:r>
            <w:r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_Toc498427242 \h </w:instrText>
            </w:r>
            <w:r w:rsidRPr="003E6575">
              <w:rPr>
                <w:rFonts w:ascii="Times New Roman" w:hAnsi="Times New Roman"/>
                <w:webHidden/>
                <w:sz w:val="24"/>
                <w:szCs w:val="24"/>
              </w:rPr>
            </w:r>
            <w:r w:rsidRPr="003E6575">
              <w:rPr>
                <w:rFonts w:ascii="Times New Roman" w:hAnsi="Times New Roman"/>
                <w:webHidden/>
                <w:sz w:val="24"/>
                <w:szCs w:val="24"/>
              </w:rPr>
              <w:fldChar w:fldCharType="separate"/>
            </w:r>
            <w:r w:rsidR="003E6575">
              <w:rPr>
                <w:rFonts w:ascii="Times New Roman" w:hAnsi="Times New Roman"/>
                <w:webHidden/>
                <w:sz w:val="24"/>
                <w:szCs w:val="24"/>
              </w:rPr>
              <w:t>4</w:t>
            </w:r>
            <w:r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3" w:history="1">
            <w:r w:rsidR="00210198" w:rsidRPr="003E6575">
              <w:rPr>
                <w:rStyle w:val="Hipercze"/>
                <w:rFonts w:ascii="Times New Roman" w:hAnsi="Times New Roman"/>
                <w:sz w:val="24"/>
                <w:szCs w:val="24"/>
              </w:rPr>
              <w:t>Rozdział 1 Informacje ogólne o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4" w:history="1">
            <w:r w:rsidR="00210198" w:rsidRPr="003E6575">
              <w:rPr>
                <w:rStyle w:val="Hipercze"/>
                <w:rFonts w:ascii="Times New Roman" w:hAnsi="Times New Roman"/>
                <w:sz w:val="24"/>
                <w:szCs w:val="24"/>
              </w:rPr>
              <w:t>Rozdział 2 Misja szkoły, model absolwenta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5</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5" w:history="1">
            <w:r w:rsidR="00210198" w:rsidRPr="003E6575">
              <w:rPr>
                <w:rStyle w:val="Hipercze"/>
                <w:rFonts w:ascii="Times New Roman" w:hAnsi="Times New Roman"/>
                <w:sz w:val="24"/>
                <w:szCs w:val="24"/>
              </w:rPr>
              <w:t>DZIAŁ 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6" w:history="1">
            <w:r w:rsidR="00210198" w:rsidRPr="003E6575">
              <w:rPr>
                <w:rStyle w:val="Hipercze"/>
                <w:rFonts w:ascii="Times New Roman" w:hAnsi="Times New Roman"/>
                <w:sz w:val="24"/>
                <w:szCs w:val="24"/>
              </w:rPr>
              <w:t>Rozdział 1 Cele i zadania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7" w:history="1">
            <w:r w:rsidR="00210198" w:rsidRPr="003E6575">
              <w:rPr>
                <w:rStyle w:val="Hipercze"/>
                <w:rFonts w:ascii="Times New Roman" w:hAnsi="Times New Roman"/>
                <w:sz w:val="24"/>
                <w:szCs w:val="24"/>
              </w:rPr>
              <w:t>Rozdział 2 Sposoby realizacji zadań w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8" w:history="1">
            <w:r w:rsidR="00210198" w:rsidRPr="003E6575">
              <w:rPr>
                <w:rStyle w:val="Hipercze"/>
                <w:rFonts w:ascii="Times New Roman" w:hAnsi="Times New Roman"/>
                <w:sz w:val="24"/>
                <w:szCs w:val="24"/>
              </w:rPr>
              <w:t>Rozdział 3 Organizacja , formy i sposoby świadczenia pomocy psychologiczno–pedagogicznej</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19</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49" w:history="1">
            <w:r w:rsidR="00210198" w:rsidRPr="003E6575">
              <w:rPr>
                <w:rStyle w:val="Hipercze"/>
                <w:rFonts w:ascii="Times New Roman" w:hAnsi="Times New Roman"/>
                <w:sz w:val="24"/>
                <w:szCs w:val="24"/>
              </w:rPr>
              <w:t>Rozdział 4 Organizacja nauczania, wychowania i opieki uczniom niepełnosprawnym,</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niedostosowanym społecznie i zagrożonym niedostosowaniem społecznym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_Toc498427249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33</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0" w:history="1">
            <w:r w:rsidR="00210198" w:rsidRPr="003E6575">
              <w:rPr>
                <w:rStyle w:val="Hipercze"/>
                <w:rFonts w:ascii="Times New Roman" w:hAnsi="Times New Roman"/>
                <w:sz w:val="24"/>
                <w:szCs w:val="24"/>
              </w:rPr>
              <w:t>Rozdział 5 Nauczanie indywidualne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38</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1" w:history="1">
            <w:r w:rsidR="00210198" w:rsidRPr="003E6575">
              <w:rPr>
                <w:rStyle w:val="Hipercze"/>
                <w:rFonts w:ascii="Times New Roman" w:hAnsi="Times New Roman"/>
                <w:sz w:val="24"/>
                <w:szCs w:val="24"/>
              </w:rPr>
              <w:t>Rozdział 6 Indywidualny tok nauki, indywidualny program nauki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40</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2" w:history="1">
            <w:r w:rsidR="00210198" w:rsidRPr="003E6575">
              <w:rPr>
                <w:rStyle w:val="Hipercze"/>
                <w:rFonts w:ascii="Times New Roman" w:hAnsi="Times New Roman"/>
                <w:sz w:val="24"/>
                <w:szCs w:val="24"/>
              </w:rPr>
              <w:t>Rozdział 7 Działania szkoły w zakresie wspierania dziecka na I – szym etapie edukacyjnym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42</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3" w:history="1">
            <w:r w:rsidR="00210198" w:rsidRPr="003E6575">
              <w:rPr>
                <w:rStyle w:val="Hipercze"/>
                <w:rFonts w:ascii="Times New Roman" w:hAnsi="Times New Roman"/>
                <w:sz w:val="24"/>
                <w:szCs w:val="24"/>
              </w:rPr>
              <w:t>Rozdział 8 Pomoc materialna uczniom</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45</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4" w:history="1">
            <w:r w:rsidR="00210198" w:rsidRPr="003E6575">
              <w:rPr>
                <w:rStyle w:val="Hipercze"/>
                <w:rFonts w:ascii="Times New Roman" w:hAnsi="Times New Roman"/>
                <w:sz w:val="24"/>
                <w:szCs w:val="24"/>
              </w:rPr>
              <w:t>DZIAŁ III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48</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5" w:history="1">
            <w:r w:rsidR="00210198" w:rsidRPr="003E6575">
              <w:rPr>
                <w:rStyle w:val="Hipercze"/>
                <w:rFonts w:ascii="Times New Roman" w:hAnsi="Times New Roman"/>
                <w:sz w:val="24"/>
                <w:szCs w:val="24"/>
              </w:rPr>
              <w:t>Rozdział</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1 Organy</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szkoły i ich kompetencje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48</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6" w:history="1">
            <w:r w:rsidR="00210198" w:rsidRPr="003E6575">
              <w:rPr>
                <w:rStyle w:val="Hipercze"/>
                <w:rFonts w:ascii="Times New Roman" w:hAnsi="Times New Roman"/>
                <w:sz w:val="24"/>
                <w:szCs w:val="24"/>
              </w:rPr>
              <w:t>DZIAŁ IV</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64</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7" w:history="1">
            <w:r w:rsidR="00210198" w:rsidRPr="003E6575">
              <w:rPr>
                <w:rStyle w:val="Hipercze"/>
                <w:rFonts w:ascii="Times New Roman" w:hAnsi="Times New Roman"/>
                <w:sz w:val="24"/>
                <w:szCs w:val="24"/>
              </w:rPr>
              <w:t>Rozdział 1 Organizacja</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nauczania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64</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8" w:history="1">
            <w:r w:rsidR="00210198" w:rsidRPr="003E6575">
              <w:rPr>
                <w:rStyle w:val="Hipercze"/>
                <w:rFonts w:ascii="Times New Roman" w:hAnsi="Times New Roman"/>
                <w:sz w:val="24"/>
                <w:szCs w:val="24"/>
              </w:rPr>
              <w:t>Rozdział 2 Dokumentowanie przebiegu nauczania, wychowania i opieki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68</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59" w:history="1">
            <w:r w:rsidR="00210198" w:rsidRPr="003E6575">
              <w:rPr>
                <w:rStyle w:val="Hipercze"/>
                <w:rFonts w:ascii="Times New Roman" w:hAnsi="Times New Roman"/>
                <w:sz w:val="24"/>
                <w:szCs w:val="24"/>
              </w:rPr>
              <w:t>Rozdział 3 Organizacja</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wychowania i opieki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_Toc498427259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68</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0" w:history="1">
            <w:r w:rsidR="00210198" w:rsidRPr="003E6575">
              <w:rPr>
                <w:rStyle w:val="Hipercze"/>
                <w:rFonts w:ascii="Times New Roman" w:hAnsi="Times New Roman"/>
                <w:sz w:val="24"/>
                <w:szCs w:val="24"/>
              </w:rPr>
              <w:t>Rozdział 4 Organizacja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83</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1" w:history="1">
            <w:r w:rsidR="00210198" w:rsidRPr="003E6575">
              <w:rPr>
                <w:rStyle w:val="Hipercze"/>
                <w:rFonts w:ascii="Times New Roman" w:hAnsi="Times New Roman"/>
                <w:sz w:val="24"/>
                <w:szCs w:val="24"/>
              </w:rPr>
              <w:t>Rozdział 5 Oddział przedszkolny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93</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2" w:history="1">
            <w:r w:rsidR="00210198" w:rsidRPr="003E6575">
              <w:rPr>
                <w:rStyle w:val="Hipercze"/>
                <w:rFonts w:ascii="Times New Roman" w:hAnsi="Times New Roman"/>
                <w:sz w:val="24"/>
                <w:szCs w:val="24"/>
              </w:rPr>
              <w:t>DZIAŁ V</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97</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3" w:history="1">
            <w:r w:rsidR="00210198" w:rsidRPr="003E6575">
              <w:rPr>
                <w:rStyle w:val="Hipercze"/>
                <w:rFonts w:ascii="Times New Roman" w:hAnsi="Times New Roman"/>
                <w:sz w:val="24"/>
                <w:szCs w:val="24"/>
              </w:rPr>
              <w:t>Rozdział 1 Nauczyciele i inni pracownicy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97</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4" w:history="1">
            <w:r w:rsidR="00210198" w:rsidRPr="003E6575">
              <w:rPr>
                <w:rStyle w:val="Hipercze"/>
                <w:rFonts w:ascii="Times New Roman" w:hAnsi="Times New Roman"/>
                <w:sz w:val="24"/>
                <w:szCs w:val="24"/>
              </w:rPr>
              <w:t>DZIAŁ VI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107</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5" w:history="1">
            <w:r w:rsidR="00210198" w:rsidRPr="003E6575">
              <w:rPr>
                <w:rStyle w:val="Hipercze"/>
                <w:rFonts w:ascii="Times New Roman" w:hAnsi="Times New Roman"/>
                <w:sz w:val="24"/>
                <w:szCs w:val="24"/>
              </w:rPr>
              <w:t>Rozdział 1 Obowiązek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107</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6" w:history="1">
            <w:r w:rsidR="00210198" w:rsidRPr="003E6575">
              <w:rPr>
                <w:rStyle w:val="Hipercze"/>
                <w:rFonts w:ascii="Times New Roman" w:hAnsi="Times New Roman"/>
                <w:sz w:val="24"/>
                <w:szCs w:val="24"/>
              </w:rPr>
              <w:t>Rozdział 2 Prawa i obowiązki członków społeczności szkolnej</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108</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7" w:history="1">
            <w:r w:rsidR="00210198" w:rsidRPr="003E6575">
              <w:rPr>
                <w:rStyle w:val="Hipercze"/>
                <w:rFonts w:ascii="Times New Roman" w:hAnsi="Times New Roman"/>
                <w:sz w:val="24"/>
                <w:szCs w:val="24"/>
              </w:rPr>
              <w:t>Rozdział 3 Prawa i obowiązki uczniów</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109</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8" w:history="1">
            <w:r w:rsidR="00210198" w:rsidRPr="003E6575">
              <w:rPr>
                <w:rStyle w:val="Hipercze"/>
                <w:rFonts w:ascii="Times New Roman" w:hAnsi="Times New Roman"/>
                <w:sz w:val="24"/>
                <w:szCs w:val="24"/>
              </w:rPr>
              <w:t>Rozdział 4 Strój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112</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69" w:history="1">
            <w:r w:rsidR="00210198" w:rsidRPr="003E6575">
              <w:rPr>
                <w:rStyle w:val="Hipercze"/>
                <w:rFonts w:ascii="Times New Roman" w:hAnsi="Times New Roman"/>
                <w:sz w:val="24"/>
                <w:szCs w:val="24"/>
              </w:rPr>
              <w:t>Rozdział 5 Zasady korzystania z telefonów komórkowych i innych urządzeń</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_Toc498427269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112</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0" w:history="1">
            <w:r w:rsidR="00210198" w:rsidRPr="003E6575">
              <w:rPr>
                <w:rStyle w:val="Hipercze"/>
                <w:rFonts w:ascii="Times New Roman" w:hAnsi="Times New Roman"/>
                <w:sz w:val="24"/>
                <w:szCs w:val="24"/>
              </w:rPr>
              <w:t>Rozdział 6 Nagrody i kary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114</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1" w:history="1">
            <w:r w:rsidR="00210198" w:rsidRPr="003E6575">
              <w:rPr>
                <w:rStyle w:val="Hipercze"/>
                <w:rFonts w:ascii="Times New Roman" w:hAnsi="Times New Roman"/>
                <w:sz w:val="24"/>
                <w:szCs w:val="24"/>
              </w:rPr>
              <w:t>Rozdział 7 Przeniesienie ucznia do innej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115</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2" w:history="1">
            <w:r w:rsidR="00210198" w:rsidRPr="003E6575">
              <w:rPr>
                <w:rStyle w:val="Hipercze"/>
                <w:rFonts w:ascii="Times New Roman" w:hAnsi="Times New Roman"/>
                <w:sz w:val="24"/>
                <w:szCs w:val="24"/>
              </w:rPr>
              <w:t>DZIAŁ VII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116</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3" w:history="1">
            <w:r w:rsidR="00210198" w:rsidRPr="003E6575">
              <w:rPr>
                <w:rStyle w:val="Hipercze"/>
                <w:rFonts w:ascii="Times New Roman" w:hAnsi="Times New Roman"/>
                <w:sz w:val="24"/>
                <w:szCs w:val="24"/>
              </w:rPr>
              <w:t>Rozdział</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1 Wewnątrzszkolne</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 xml:space="preserve"> zasady</w:t>
            </w:r>
            <w:r w:rsidR="00883B83" w:rsidRPr="003E6575">
              <w:rPr>
                <w:rStyle w:val="Hipercze"/>
                <w:rFonts w:ascii="Times New Roman" w:hAnsi="Times New Roman"/>
                <w:sz w:val="24"/>
                <w:szCs w:val="24"/>
              </w:rPr>
              <w:t xml:space="preserve"> </w:t>
            </w:r>
            <w:r w:rsidR="00210198" w:rsidRPr="003E6575">
              <w:rPr>
                <w:rStyle w:val="Hipercze"/>
                <w:rFonts w:ascii="Times New Roman" w:hAnsi="Times New Roman"/>
                <w:sz w:val="24"/>
                <w:szCs w:val="24"/>
              </w:rPr>
              <w:t>oceniania</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_Toc498427273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116</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4" w:history="1">
            <w:r w:rsidR="00210198" w:rsidRPr="003E6575">
              <w:rPr>
                <w:rStyle w:val="Hipercze"/>
                <w:rFonts w:ascii="Times New Roman" w:hAnsi="Times New Roman"/>
                <w:sz w:val="24"/>
                <w:szCs w:val="24"/>
              </w:rPr>
              <w:t>Rozdział 2 Promowanie i ukończenie szkoły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_Toc498427274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147</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5" w:history="1">
            <w:r w:rsidR="00210198" w:rsidRPr="003E6575">
              <w:rPr>
                <w:rStyle w:val="Hipercze"/>
                <w:rFonts w:ascii="Times New Roman" w:hAnsi="Times New Roman"/>
                <w:sz w:val="24"/>
                <w:szCs w:val="24"/>
              </w:rPr>
              <w:t>DZIAŁ VIII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_Toc498427275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149</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6" w:history="1">
            <w:r w:rsidR="00210198" w:rsidRPr="003E6575">
              <w:rPr>
                <w:rStyle w:val="Hipercze"/>
                <w:rFonts w:ascii="Times New Roman" w:hAnsi="Times New Roman"/>
                <w:sz w:val="24"/>
                <w:szCs w:val="24"/>
              </w:rPr>
              <w:t>Warunki bezpiecznego pobytu uczniów w szkole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_Toc498427276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149</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7" w:history="1">
            <w:r w:rsidR="00210198" w:rsidRPr="003E6575">
              <w:rPr>
                <w:rStyle w:val="Hipercze"/>
                <w:rFonts w:ascii="Times New Roman" w:hAnsi="Times New Roman"/>
                <w:sz w:val="24"/>
                <w:szCs w:val="24"/>
              </w:rPr>
              <w:t>DZIAŁ IX</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_Toc498427277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153</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8" w:history="1">
            <w:r w:rsidR="00210198" w:rsidRPr="003E6575">
              <w:rPr>
                <w:rStyle w:val="Hipercze"/>
                <w:rFonts w:ascii="Times New Roman" w:hAnsi="Times New Roman"/>
                <w:sz w:val="24"/>
                <w:szCs w:val="24"/>
              </w:rPr>
              <w:t>Ceremoniał szkolny</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_Toc498427278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153</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79" w:history="1">
            <w:r w:rsidR="00210198" w:rsidRPr="003E6575">
              <w:rPr>
                <w:rStyle w:val="Hipercze"/>
                <w:rFonts w:ascii="Times New Roman" w:hAnsi="Times New Roman"/>
                <w:sz w:val="24"/>
                <w:szCs w:val="24"/>
              </w:rPr>
              <w:t>DZIAŁ X</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_Toc498427279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155</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0" w:history="1">
            <w:r w:rsidR="00210198" w:rsidRPr="003E6575">
              <w:rPr>
                <w:rStyle w:val="Hipercze"/>
                <w:rFonts w:ascii="Times New Roman" w:hAnsi="Times New Roman"/>
                <w:sz w:val="24"/>
                <w:szCs w:val="24"/>
              </w:rPr>
              <w:t>Postanowienia końcowe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_Toc498427280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155</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1" w:history="1">
            <w:r w:rsidR="00210198" w:rsidRPr="003E6575">
              <w:rPr>
                <w:rStyle w:val="Hipercze"/>
                <w:rFonts w:ascii="Times New Roman" w:hAnsi="Times New Roman"/>
                <w:sz w:val="24"/>
                <w:szCs w:val="24"/>
              </w:rPr>
              <w:t>DZIAŁ XI</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_Toc498427281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156</w:t>
            </w:r>
            <w:r w:rsidR="0019634C" w:rsidRPr="003E6575">
              <w:rPr>
                <w:rFonts w:ascii="Times New Roman" w:hAnsi="Times New Roman"/>
                <w:webHidden/>
                <w:sz w:val="24"/>
                <w:szCs w:val="24"/>
              </w:rPr>
              <w:fldChar w:fldCharType="end"/>
            </w:r>
          </w:hyperlink>
        </w:p>
        <w:p w:rsidR="00210198" w:rsidRPr="003E6575" w:rsidRDefault="00BE3CD4" w:rsidP="003E6575">
          <w:pPr>
            <w:pStyle w:val="Spistreci2"/>
            <w:tabs>
              <w:tab w:val="right" w:leader="dot" w:pos="9062"/>
            </w:tabs>
            <w:spacing w:after="0" w:line="360" w:lineRule="auto"/>
            <w:rPr>
              <w:rFonts w:ascii="Times New Roman" w:eastAsiaTheme="minorEastAsia" w:hAnsi="Times New Roman"/>
              <w:sz w:val="24"/>
              <w:szCs w:val="24"/>
              <w:lang w:eastAsia="pl-PL"/>
            </w:rPr>
          </w:pPr>
          <w:hyperlink w:anchor="_Toc498427282" w:history="1">
            <w:r w:rsidR="00210198" w:rsidRPr="003E6575">
              <w:rPr>
                <w:rStyle w:val="Hipercze"/>
                <w:rFonts w:ascii="Times New Roman" w:hAnsi="Times New Roman"/>
                <w:sz w:val="24"/>
                <w:szCs w:val="24"/>
              </w:rPr>
              <w:t>Przepisy przejściowe</w:t>
            </w:r>
            <w:r w:rsidR="00210198" w:rsidRPr="003E6575">
              <w:rPr>
                <w:rFonts w:ascii="Times New Roman" w:hAnsi="Times New Roman"/>
                <w:webHidden/>
                <w:sz w:val="24"/>
                <w:szCs w:val="24"/>
              </w:rPr>
              <w:tab/>
            </w:r>
            <w:r w:rsidR="0019634C" w:rsidRPr="003E6575">
              <w:rPr>
                <w:rFonts w:ascii="Times New Roman" w:hAnsi="Times New Roman"/>
                <w:webHidden/>
                <w:sz w:val="24"/>
                <w:szCs w:val="24"/>
              </w:rPr>
              <w:fldChar w:fldCharType="begin"/>
            </w:r>
            <w:r w:rsidR="00210198" w:rsidRPr="003E6575">
              <w:rPr>
                <w:rFonts w:ascii="Times New Roman" w:hAnsi="Times New Roman"/>
                <w:webHidden/>
                <w:sz w:val="24"/>
                <w:szCs w:val="24"/>
              </w:rPr>
              <w:instrText xml:space="preserve"> PAGEREF _Toc498427282 \h </w:instrText>
            </w:r>
            <w:r w:rsidR="0019634C" w:rsidRPr="003E6575">
              <w:rPr>
                <w:rFonts w:ascii="Times New Roman" w:hAnsi="Times New Roman"/>
                <w:webHidden/>
                <w:sz w:val="24"/>
                <w:szCs w:val="24"/>
              </w:rPr>
            </w:r>
            <w:r w:rsidR="0019634C" w:rsidRPr="003E6575">
              <w:rPr>
                <w:rFonts w:ascii="Times New Roman" w:hAnsi="Times New Roman"/>
                <w:webHidden/>
                <w:sz w:val="24"/>
                <w:szCs w:val="24"/>
              </w:rPr>
              <w:fldChar w:fldCharType="separate"/>
            </w:r>
            <w:r w:rsidR="003E6575">
              <w:rPr>
                <w:rFonts w:ascii="Times New Roman" w:hAnsi="Times New Roman"/>
                <w:webHidden/>
                <w:sz w:val="24"/>
                <w:szCs w:val="24"/>
              </w:rPr>
              <w:t>156</w:t>
            </w:r>
            <w:r w:rsidR="0019634C" w:rsidRPr="003E6575">
              <w:rPr>
                <w:rFonts w:ascii="Times New Roman" w:hAnsi="Times New Roman"/>
                <w:webHidden/>
                <w:sz w:val="24"/>
                <w:szCs w:val="24"/>
              </w:rPr>
              <w:fldChar w:fldCharType="end"/>
            </w:r>
          </w:hyperlink>
        </w:p>
        <w:p w:rsidR="003F7B49" w:rsidRPr="003E6575" w:rsidRDefault="0019634C" w:rsidP="003E6575">
          <w:pPr>
            <w:spacing w:line="360" w:lineRule="auto"/>
            <w:rPr>
              <w:rFonts w:ascii="Times New Roman" w:hAnsi="Times New Roman"/>
              <w:sz w:val="24"/>
              <w:szCs w:val="24"/>
            </w:rPr>
          </w:pPr>
          <w:r w:rsidRPr="003E6575">
            <w:rPr>
              <w:rFonts w:ascii="Times New Roman" w:hAnsi="Times New Roman"/>
              <w:b/>
              <w:bCs/>
              <w:sz w:val="24"/>
              <w:szCs w:val="24"/>
            </w:rPr>
            <w:fldChar w:fldCharType="end"/>
          </w:r>
        </w:p>
      </w:sdtContent>
    </w:sdt>
    <w:p w:rsidR="00B03105" w:rsidRPr="003E6575" w:rsidRDefault="00B03105" w:rsidP="003E6575">
      <w:pPr>
        <w:pStyle w:val="Tytu"/>
        <w:spacing w:line="360" w:lineRule="auto"/>
        <w:ind w:firstLine="0"/>
        <w:rPr>
          <w:szCs w:val="24"/>
        </w:rPr>
      </w:pPr>
    </w:p>
    <w:p w:rsidR="00B03105" w:rsidRPr="003E6575" w:rsidRDefault="00B03105" w:rsidP="003E6575">
      <w:pPr>
        <w:pStyle w:val="Tytu"/>
        <w:spacing w:line="360" w:lineRule="auto"/>
        <w:ind w:firstLine="0"/>
        <w:rPr>
          <w:szCs w:val="24"/>
        </w:rPr>
      </w:pPr>
    </w:p>
    <w:p w:rsidR="00B03105" w:rsidRPr="003E6575" w:rsidRDefault="00B03105" w:rsidP="003E6575">
      <w:pPr>
        <w:pStyle w:val="Tytu"/>
        <w:spacing w:line="360" w:lineRule="auto"/>
        <w:ind w:firstLine="0"/>
        <w:jc w:val="left"/>
        <w:rPr>
          <w:szCs w:val="24"/>
        </w:rPr>
      </w:pPr>
    </w:p>
    <w:p w:rsidR="00B03105" w:rsidRPr="003E6575" w:rsidRDefault="00B03105" w:rsidP="003E6575">
      <w:pPr>
        <w:pStyle w:val="Tytu"/>
        <w:spacing w:line="360" w:lineRule="auto"/>
        <w:ind w:firstLine="0"/>
        <w:jc w:val="left"/>
        <w:rPr>
          <w:szCs w:val="24"/>
        </w:rPr>
      </w:pPr>
    </w:p>
    <w:p w:rsidR="004A6EE3" w:rsidRPr="003E6575" w:rsidRDefault="004A6EE3" w:rsidP="003E6575">
      <w:pPr>
        <w:pStyle w:val="Tytu"/>
        <w:spacing w:line="360" w:lineRule="auto"/>
        <w:ind w:firstLine="0"/>
        <w:jc w:val="left"/>
        <w:rPr>
          <w:szCs w:val="24"/>
        </w:rPr>
      </w:pPr>
    </w:p>
    <w:p w:rsidR="004A6EE3" w:rsidRPr="003E6575" w:rsidRDefault="004A6EE3" w:rsidP="003E6575">
      <w:pPr>
        <w:pStyle w:val="Tytu"/>
        <w:spacing w:line="360" w:lineRule="auto"/>
        <w:ind w:firstLine="0"/>
        <w:jc w:val="left"/>
        <w:rPr>
          <w:szCs w:val="24"/>
        </w:rPr>
      </w:pPr>
    </w:p>
    <w:p w:rsidR="00B03105" w:rsidRPr="003E6575" w:rsidRDefault="00B03105" w:rsidP="003E6575">
      <w:pPr>
        <w:pStyle w:val="Tytu"/>
        <w:spacing w:line="360" w:lineRule="auto"/>
        <w:ind w:firstLine="0"/>
        <w:jc w:val="both"/>
        <w:rPr>
          <w:szCs w:val="24"/>
        </w:rPr>
      </w:pPr>
    </w:p>
    <w:p w:rsidR="00B03105" w:rsidRPr="003E6575" w:rsidRDefault="00B03105" w:rsidP="003E6575">
      <w:pPr>
        <w:pStyle w:val="Nagwek2"/>
        <w:spacing w:before="0" w:line="360" w:lineRule="auto"/>
        <w:rPr>
          <w:rFonts w:ascii="Times New Roman" w:hAnsi="Times New Roman"/>
          <w:sz w:val="24"/>
          <w:szCs w:val="24"/>
        </w:rPr>
      </w:pPr>
      <w:bookmarkStart w:id="0" w:name="_Toc498427242"/>
      <w:r w:rsidRPr="003E6575">
        <w:rPr>
          <w:rFonts w:ascii="Times New Roman" w:hAnsi="Times New Roman"/>
          <w:sz w:val="24"/>
          <w:szCs w:val="24"/>
        </w:rPr>
        <w:lastRenderedPageBreak/>
        <w:t>DZIAŁ I</w:t>
      </w:r>
      <w:bookmarkEnd w:id="0"/>
    </w:p>
    <w:p w:rsidR="00B316EA" w:rsidRPr="003E6575" w:rsidRDefault="00B316EA" w:rsidP="003E6575">
      <w:pPr>
        <w:spacing w:line="360" w:lineRule="auto"/>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 w:name="_Toc498427243"/>
      <w:r w:rsidRPr="003E6575">
        <w:rPr>
          <w:rFonts w:ascii="Times New Roman" w:hAnsi="Times New Roman"/>
          <w:color w:val="7030A0"/>
          <w:sz w:val="24"/>
          <w:szCs w:val="24"/>
        </w:rPr>
        <w:t>Rozdział 1</w:t>
      </w:r>
      <w:r w:rsidR="009B3961" w:rsidRPr="003E6575">
        <w:rPr>
          <w:rFonts w:ascii="Times New Roman" w:hAnsi="Times New Roman"/>
          <w:b w:val="0"/>
          <w:bCs w:val="0"/>
          <w:color w:val="7030A0"/>
          <w:sz w:val="24"/>
          <w:szCs w:val="24"/>
        </w:rPr>
        <w:br/>
      </w:r>
      <w:r w:rsidR="009E6FAF" w:rsidRPr="003E6575">
        <w:rPr>
          <w:rFonts w:ascii="Times New Roman" w:hAnsi="Times New Roman"/>
          <w:color w:val="7030A0"/>
          <w:sz w:val="24"/>
          <w:szCs w:val="24"/>
        </w:rPr>
        <w:t>Informacje ogólne o Szkole</w:t>
      </w:r>
      <w:bookmarkEnd w:id="1"/>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spacing w:line="360" w:lineRule="auto"/>
        <w:ind w:firstLine="420"/>
        <w:jc w:val="both"/>
        <w:rPr>
          <w:rFonts w:ascii="Times New Roman" w:hAnsi="Times New Roman"/>
          <w:b/>
          <w:sz w:val="24"/>
          <w:szCs w:val="24"/>
        </w:rPr>
      </w:pPr>
      <w:r w:rsidRPr="003E6575">
        <w:rPr>
          <w:rFonts w:ascii="Times New Roman" w:hAnsi="Times New Roman"/>
          <w:b/>
          <w:sz w:val="24"/>
          <w:szCs w:val="24"/>
        </w:rPr>
        <w:t>§ 1. 1.</w:t>
      </w:r>
      <w:r w:rsidR="009E6FAF" w:rsidRPr="003E6575">
        <w:rPr>
          <w:rFonts w:ascii="Times New Roman" w:hAnsi="Times New Roman"/>
          <w:b/>
          <w:sz w:val="24"/>
          <w:szCs w:val="24"/>
        </w:rPr>
        <w:t xml:space="preserve"> Szkoła Podstawowa im. </w:t>
      </w:r>
      <w:r w:rsidR="00B01E35" w:rsidRPr="003E6575">
        <w:rPr>
          <w:rFonts w:ascii="Times New Roman" w:hAnsi="Times New Roman"/>
          <w:b/>
          <w:sz w:val="24"/>
          <w:szCs w:val="24"/>
        </w:rPr>
        <w:t>15</w:t>
      </w:r>
      <w:r w:rsidR="007C30DE" w:rsidRPr="003E6575">
        <w:rPr>
          <w:rFonts w:ascii="Times New Roman" w:hAnsi="Times New Roman"/>
          <w:b/>
          <w:sz w:val="24"/>
          <w:szCs w:val="24"/>
        </w:rPr>
        <w:t>.</w:t>
      </w:r>
      <w:r w:rsidR="00B01E35" w:rsidRPr="003E6575">
        <w:rPr>
          <w:rFonts w:ascii="Times New Roman" w:hAnsi="Times New Roman"/>
          <w:b/>
          <w:sz w:val="24"/>
          <w:szCs w:val="24"/>
        </w:rPr>
        <w:t xml:space="preserve"> Pułku Ułanów Poznańskich w Krośnie </w:t>
      </w:r>
      <w:r w:rsidR="009E6FAF" w:rsidRPr="003E6575">
        <w:rPr>
          <w:rFonts w:ascii="Times New Roman" w:hAnsi="Times New Roman"/>
          <w:color w:val="000000"/>
          <w:sz w:val="24"/>
          <w:szCs w:val="24"/>
        </w:rPr>
        <w:t>zwana dalej S</w:t>
      </w:r>
      <w:r w:rsidRPr="003E6575">
        <w:rPr>
          <w:rFonts w:ascii="Times New Roman" w:hAnsi="Times New Roman"/>
          <w:color w:val="000000"/>
          <w:sz w:val="24"/>
          <w:szCs w:val="24"/>
        </w:rPr>
        <w:t>zkołą jest placówką publiczną.</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 xml:space="preserve">prowadzi bezpłatne nauczanie i wychowanie w zakresie ramowych planów nauczania; </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przeprowadza rekrutację uczniów w oparciu o zasadę powszechnej dostępności;</w:t>
      </w:r>
    </w:p>
    <w:p w:rsidR="00B03105"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color w:val="000000"/>
          <w:sz w:val="24"/>
          <w:szCs w:val="24"/>
        </w:rPr>
      </w:pPr>
      <w:r w:rsidRPr="003E6575">
        <w:rPr>
          <w:rFonts w:ascii="Times New Roman" w:hAnsi="Times New Roman"/>
          <w:bCs/>
          <w:color w:val="000000"/>
          <w:sz w:val="24"/>
          <w:szCs w:val="24"/>
        </w:rPr>
        <w:t>zatrudnia nauczycieli posiadających kwalifikacje określone w odrębnych przepisach;</w:t>
      </w:r>
    </w:p>
    <w:p w:rsidR="00AD1ADA" w:rsidRPr="003E6575" w:rsidRDefault="00B03105" w:rsidP="003E6575">
      <w:pPr>
        <w:numPr>
          <w:ilvl w:val="0"/>
          <w:numId w:val="2"/>
        </w:numPr>
        <w:tabs>
          <w:tab w:val="clear" w:pos="1506"/>
          <w:tab w:val="left" w:pos="0"/>
          <w:tab w:val="left" w:pos="426"/>
        </w:tabs>
        <w:spacing w:line="360" w:lineRule="auto"/>
        <w:ind w:left="0" w:firstLine="0"/>
        <w:jc w:val="both"/>
        <w:rPr>
          <w:rFonts w:ascii="Times New Roman" w:hAnsi="Times New Roman"/>
          <w:bCs/>
          <w:i/>
          <w:color w:val="000000"/>
          <w:sz w:val="24"/>
          <w:szCs w:val="24"/>
        </w:rPr>
      </w:pPr>
      <w:r w:rsidRPr="003E6575">
        <w:rPr>
          <w:rFonts w:ascii="Times New Roman" w:hAnsi="Times New Roman"/>
          <w:bCs/>
          <w:color w:val="000000"/>
          <w:sz w:val="24"/>
          <w:szCs w:val="24"/>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3E6575">
        <w:rPr>
          <w:rFonts w:ascii="Times New Roman" w:hAnsi="Times New Roman"/>
          <w:bCs/>
          <w:color w:val="000000"/>
          <w:sz w:val="24"/>
          <w:szCs w:val="24"/>
        </w:rPr>
        <w:t xml:space="preserve"> </w:t>
      </w:r>
    </w:p>
    <w:p w:rsidR="00B03105" w:rsidRPr="003E6575" w:rsidRDefault="00B21D62" w:rsidP="003E6575">
      <w:pPr>
        <w:tabs>
          <w:tab w:val="left" w:pos="0"/>
          <w:tab w:val="left" w:pos="426"/>
        </w:tabs>
        <w:spacing w:line="360" w:lineRule="auto"/>
        <w:jc w:val="both"/>
        <w:rPr>
          <w:rFonts w:ascii="Times New Roman" w:hAnsi="Times New Roman"/>
          <w:bCs/>
          <w:i/>
          <w:color w:val="000000"/>
          <w:sz w:val="24"/>
          <w:szCs w:val="24"/>
        </w:rPr>
      </w:pPr>
      <w:r w:rsidRPr="003E6575">
        <w:rPr>
          <w:rFonts w:ascii="Times New Roman" w:hAnsi="Times New Roman"/>
          <w:bCs/>
          <w:color w:val="000000"/>
          <w:sz w:val="24"/>
          <w:szCs w:val="24"/>
        </w:rPr>
        <w:t>i sprawdzianów</w:t>
      </w:r>
      <w:r w:rsidR="00B03105" w:rsidRPr="003E6575">
        <w:rPr>
          <w:rFonts w:ascii="Times New Roman" w:hAnsi="Times New Roman"/>
          <w:bCs/>
          <w:color w:val="000000"/>
          <w:sz w:val="24"/>
          <w:szCs w:val="24"/>
        </w:rPr>
        <w:t>.</w:t>
      </w:r>
    </w:p>
    <w:p w:rsidR="00B03105" w:rsidRPr="003E6575" w:rsidRDefault="00B03105" w:rsidP="003E6575">
      <w:pPr>
        <w:tabs>
          <w:tab w:val="left" w:pos="0"/>
          <w:tab w:val="left" w:pos="426"/>
        </w:tabs>
        <w:spacing w:line="360" w:lineRule="auto"/>
        <w:jc w:val="both"/>
        <w:rPr>
          <w:rFonts w:ascii="Times New Roman" w:hAnsi="Times New Roman"/>
          <w:bCs/>
          <w:i/>
          <w:color w:val="000000"/>
          <w:sz w:val="24"/>
          <w:szCs w:val="24"/>
        </w:rPr>
      </w:pPr>
    </w:p>
    <w:p w:rsidR="00B03105" w:rsidRPr="003E6575" w:rsidRDefault="00B03105" w:rsidP="003E6575">
      <w:pPr>
        <w:numPr>
          <w:ilvl w:val="0"/>
          <w:numId w:val="198"/>
        </w:numPr>
        <w:tabs>
          <w:tab w:val="left" w:pos="284"/>
          <w:tab w:val="left" w:pos="851"/>
        </w:tabs>
        <w:spacing w:line="360" w:lineRule="auto"/>
        <w:ind w:left="0" w:firstLine="567"/>
        <w:jc w:val="left"/>
        <w:rPr>
          <w:rFonts w:ascii="Times New Roman" w:hAnsi="Times New Roman"/>
          <w:color w:val="000000"/>
          <w:sz w:val="24"/>
          <w:szCs w:val="24"/>
        </w:rPr>
      </w:pPr>
      <w:r w:rsidRPr="003E6575">
        <w:rPr>
          <w:rFonts w:ascii="Times New Roman" w:hAnsi="Times New Roman"/>
          <w:color w:val="000000"/>
          <w:sz w:val="24"/>
          <w:szCs w:val="24"/>
        </w:rPr>
        <w:t xml:space="preserve">Siedzibą szkoły jest budynek przy ulicy </w:t>
      </w:r>
      <w:r w:rsidR="00B01E35" w:rsidRPr="003E6575">
        <w:rPr>
          <w:rFonts w:ascii="Times New Roman" w:hAnsi="Times New Roman"/>
          <w:color w:val="000000"/>
          <w:sz w:val="24"/>
          <w:szCs w:val="24"/>
        </w:rPr>
        <w:t>Głównej 43 w Krośnie</w:t>
      </w:r>
      <w:r w:rsidR="00B01E35" w:rsidRPr="003E6575">
        <w:rPr>
          <w:rFonts w:ascii="Times New Roman" w:hAnsi="Times New Roman"/>
          <w:bCs/>
          <w:sz w:val="24"/>
          <w:szCs w:val="24"/>
        </w:rPr>
        <w:t>. Szkoła prowadzi działalność w dwóch budynkach</w:t>
      </w:r>
      <w:r w:rsidR="009A7039" w:rsidRPr="003E6575">
        <w:rPr>
          <w:rFonts w:ascii="Times New Roman" w:hAnsi="Times New Roman"/>
          <w:bCs/>
          <w:sz w:val="24"/>
          <w:szCs w:val="24"/>
        </w:rPr>
        <w:t>: budynek nr 1 w Krośnie ul. Główna 43 62-050 Mosina, budynek nr 2 w Mosinie ul. Krasickiego 16 62-050 Mosina.</w:t>
      </w:r>
    </w:p>
    <w:p w:rsidR="005E7269" w:rsidRPr="003E6575" w:rsidRDefault="005E7269" w:rsidP="003E6575">
      <w:pPr>
        <w:tabs>
          <w:tab w:val="left" w:pos="284"/>
          <w:tab w:val="left" w:pos="851"/>
        </w:tabs>
        <w:spacing w:line="360" w:lineRule="auto"/>
        <w:ind w:left="567"/>
        <w:jc w:val="left"/>
        <w:rPr>
          <w:rFonts w:ascii="Times New Roman" w:hAnsi="Times New Roman"/>
          <w:color w:val="000000"/>
          <w:sz w:val="24"/>
          <w:szCs w:val="24"/>
        </w:rPr>
      </w:pPr>
    </w:p>
    <w:p w:rsidR="009A7039" w:rsidRPr="003E6575" w:rsidRDefault="009A7039"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bCs/>
          <w:sz w:val="24"/>
          <w:szCs w:val="24"/>
        </w:rPr>
        <w:t>Szkoła jest szkołą publiczną w rozumieniu Ustawy Prawo Oświatowe.</w:t>
      </w:r>
    </w:p>
    <w:p w:rsidR="00B03105" w:rsidRPr="003E6575" w:rsidRDefault="00B03105"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Organem prowadzącym jest</w:t>
      </w:r>
      <w:r w:rsidR="009A7039" w:rsidRPr="003E6575">
        <w:rPr>
          <w:rFonts w:ascii="Times New Roman" w:hAnsi="Times New Roman"/>
          <w:color w:val="000000"/>
          <w:sz w:val="24"/>
          <w:szCs w:val="24"/>
        </w:rPr>
        <w:t xml:space="preserve"> Gmina Mosina</w:t>
      </w:r>
      <w:r w:rsidR="009B6911" w:rsidRPr="003E6575">
        <w:rPr>
          <w:rFonts w:ascii="Times New Roman" w:hAnsi="Times New Roman"/>
          <w:color w:val="000000"/>
          <w:sz w:val="24"/>
          <w:szCs w:val="24"/>
        </w:rPr>
        <w:t xml:space="preserve"> z siedzibą w Mosinie Pl. </w:t>
      </w:r>
      <w:r w:rsidR="004F05C5" w:rsidRPr="003E6575">
        <w:rPr>
          <w:rFonts w:ascii="Times New Roman" w:hAnsi="Times New Roman"/>
          <w:color w:val="000000"/>
          <w:sz w:val="24"/>
          <w:szCs w:val="24"/>
        </w:rPr>
        <w:t>20 października1.</w:t>
      </w:r>
    </w:p>
    <w:p w:rsidR="009E6FAF" w:rsidRPr="003E6575" w:rsidRDefault="00B03105"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Nadzór pedagogiczny nad szkołą sprawuje</w:t>
      </w:r>
      <w:r w:rsidR="009A7039" w:rsidRPr="003E6575">
        <w:rPr>
          <w:rFonts w:ascii="Times New Roman" w:hAnsi="Times New Roman"/>
          <w:color w:val="000000"/>
          <w:sz w:val="24"/>
          <w:szCs w:val="24"/>
        </w:rPr>
        <w:t xml:space="preserve"> Wielkopolski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Kurator Oświaty.</w:t>
      </w:r>
    </w:p>
    <w:p w:rsidR="007C30DE" w:rsidRPr="003E6575" w:rsidRDefault="009E6FAF"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Ilekroć w statucie mowa jest o </w:t>
      </w:r>
      <w:r w:rsidRPr="003E6575">
        <w:rPr>
          <w:rFonts w:ascii="Times New Roman" w:hAnsi="Times New Roman"/>
          <w:i/>
          <w:sz w:val="24"/>
          <w:szCs w:val="24"/>
        </w:rPr>
        <w:t xml:space="preserve">„szkole” </w:t>
      </w:r>
      <w:r w:rsidRPr="003E6575">
        <w:rPr>
          <w:rFonts w:ascii="Times New Roman" w:hAnsi="Times New Roman"/>
          <w:sz w:val="24"/>
          <w:szCs w:val="24"/>
        </w:rPr>
        <w:t xml:space="preserve">należy przez to rozumieć </w:t>
      </w:r>
      <w:r w:rsidR="00684289" w:rsidRPr="003E6575">
        <w:rPr>
          <w:rFonts w:ascii="Times New Roman" w:hAnsi="Times New Roman"/>
          <w:sz w:val="24"/>
          <w:szCs w:val="24"/>
        </w:rPr>
        <w:t xml:space="preserve">8 </w:t>
      </w:r>
      <w:r w:rsidR="007C30DE" w:rsidRPr="003E6575">
        <w:rPr>
          <w:rFonts w:ascii="Times New Roman" w:hAnsi="Times New Roman"/>
          <w:sz w:val="24"/>
          <w:szCs w:val="24"/>
        </w:rPr>
        <w:t>–</w:t>
      </w:r>
      <w:r w:rsidR="00684289" w:rsidRPr="003E6575">
        <w:rPr>
          <w:rFonts w:ascii="Times New Roman" w:hAnsi="Times New Roman"/>
          <w:sz w:val="24"/>
          <w:szCs w:val="24"/>
        </w:rPr>
        <w:t>letnią</w:t>
      </w:r>
    </w:p>
    <w:p w:rsidR="009E6FAF" w:rsidRPr="003E6575" w:rsidRDefault="009E6FAF" w:rsidP="003E6575">
      <w:pPr>
        <w:tabs>
          <w:tab w:val="left" w:pos="284"/>
          <w:tab w:val="left" w:pos="851"/>
        </w:tabs>
        <w:spacing w:line="360" w:lineRule="auto"/>
        <w:ind w:left="567"/>
        <w:jc w:val="both"/>
        <w:rPr>
          <w:rFonts w:ascii="Times New Roman" w:hAnsi="Times New Roman"/>
          <w:sz w:val="24"/>
          <w:szCs w:val="24"/>
        </w:rPr>
      </w:pPr>
      <w:r w:rsidRPr="003E6575">
        <w:rPr>
          <w:rFonts w:ascii="Times New Roman" w:hAnsi="Times New Roman"/>
          <w:sz w:val="24"/>
          <w:szCs w:val="24"/>
        </w:rPr>
        <w:t>Szkołę Podstawową w</w:t>
      </w:r>
      <w:r w:rsidR="009A7039" w:rsidRPr="003E6575">
        <w:rPr>
          <w:rFonts w:ascii="Times New Roman" w:hAnsi="Times New Roman"/>
          <w:sz w:val="24"/>
          <w:szCs w:val="24"/>
        </w:rPr>
        <w:t xml:space="preserve"> Krośnie</w:t>
      </w: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w:t>
      </w:r>
      <w:r w:rsidR="00883B83" w:rsidRPr="003E6575">
        <w:rPr>
          <w:rFonts w:ascii="Times New Roman" w:hAnsi="Times New Roman"/>
          <w:sz w:val="24"/>
          <w:szCs w:val="24"/>
        </w:rPr>
        <w:t xml:space="preserve"> </w:t>
      </w:r>
    </w:p>
    <w:p w:rsidR="007C30DE" w:rsidRPr="003E6575" w:rsidRDefault="009E6FAF"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Nazwa szkoły używana jest w pełnym brzmieniu – Szkoła Podstawowa</w:t>
      </w:r>
    </w:p>
    <w:p w:rsidR="009E6FAF" w:rsidRPr="003E6575" w:rsidRDefault="009E6FAF" w:rsidP="003E6575">
      <w:pPr>
        <w:tabs>
          <w:tab w:val="left" w:pos="284"/>
          <w:tab w:val="left" w:pos="851"/>
        </w:tabs>
        <w:spacing w:line="360" w:lineRule="auto"/>
        <w:ind w:left="567"/>
        <w:jc w:val="both"/>
        <w:rPr>
          <w:rFonts w:ascii="Times New Roman" w:hAnsi="Times New Roman"/>
          <w:color w:val="000000"/>
          <w:sz w:val="24"/>
          <w:szCs w:val="24"/>
        </w:rPr>
      </w:pP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 w Krośnie</w:t>
      </w:r>
      <w:r w:rsidRPr="003E6575">
        <w:rPr>
          <w:rFonts w:ascii="Times New Roman" w:hAnsi="Times New Roman"/>
          <w:sz w:val="24"/>
          <w:szCs w:val="24"/>
        </w:rPr>
        <w:t>. Na pieczęciach i stemplach używana</w:t>
      </w:r>
      <w:r w:rsidR="009A7039" w:rsidRPr="003E6575">
        <w:rPr>
          <w:rFonts w:ascii="Times New Roman" w:hAnsi="Times New Roman"/>
          <w:sz w:val="24"/>
          <w:szCs w:val="24"/>
        </w:rPr>
        <w:t xml:space="preserve"> jest nazwa: Szkoła Podstawowa</w:t>
      </w:r>
      <w:r w:rsidRPr="003E6575">
        <w:rPr>
          <w:rFonts w:ascii="Times New Roman" w:hAnsi="Times New Roman"/>
          <w:sz w:val="24"/>
          <w:szCs w:val="24"/>
        </w:rPr>
        <w:t xml:space="preserve"> im</w:t>
      </w:r>
      <w:r w:rsidR="009A7039" w:rsidRPr="003E6575">
        <w:rPr>
          <w:rFonts w:ascii="Times New Roman" w:hAnsi="Times New Roman"/>
          <w:sz w:val="24"/>
          <w:szCs w:val="24"/>
        </w:rPr>
        <w:t xml:space="preserve"> 15</w:t>
      </w:r>
      <w:r w:rsidR="007C30DE" w:rsidRPr="003E6575">
        <w:rPr>
          <w:rFonts w:ascii="Times New Roman" w:hAnsi="Times New Roman"/>
          <w:sz w:val="24"/>
          <w:szCs w:val="24"/>
        </w:rPr>
        <w:t>.</w:t>
      </w:r>
      <w:r w:rsidR="009A7039" w:rsidRPr="003E6575">
        <w:rPr>
          <w:rFonts w:ascii="Times New Roman" w:hAnsi="Times New Roman"/>
          <w:sz w:val="24"/>
          <w:szCs w:val="24"/>
        </w:rPr>
        <w:t xml:space="preserve"> Pułku Ułanów Poznańskich</w:t>
      </w:r>
      <w:r w:rsidR="00883B83" w:rsidRPr="003E6575">
        <w:rPr>
          <w:rFonts w:ascii="Times New Roman" w:hAnsi="Times New Roman"/>
          <w:sz w:val="24"/>
          <w:szCs w:val="24"/>
        </w:rPr>
        <w:t xml:space="preserve"> </w:t>
      </w:r>
      <w:r w:rsidR="009A7039" w:rsidRPr="003E6575">
        <w:rPr>
          <w:rFonts w:ascii="Times New Roman" w:hAnsi="Times New Roman"/>
          <w:sz w:val="24"/>
          <w:szCs w:val="24"/>
        </w:rPr>
        <w:t>w Krośnie</w:t>
      </w:r>
      <w:r w:rsidRPr="003E6575">
        <w:rPr>
          <w:rFonts w:ascii="Times New Roman" w:hAnsi="Times New Roman"/>
          <w:sz w:val="24"/>
          <w:szCs w:val="24"/>
        </w:rPr>
        <w:t>.</w:t>
      </w:r>
      <w:r w:rsidR="00883B83" w:rsidRPr="003E6575">
        <w:rPr>
          <w:rFonts w:ascii="Times New Roman" w:hAnsi="Times New Roman"/>
          <w:sz w:val="24"/>
          <w:szCs w:val="24"/>
        </w:rPr>
        <w:t xml:space="preserve"> </w:t>
      </w:r>
    </w:p>
    <w:p w:rsidR="00B03105" w:rsidRPr="003E6575" w:rsidRDefault="00134488" w:rsidP="003E6575">
      <w:pPr>
        <w:numPr>
          <w:ilvl w:val="0"/>
          <w:numId w:val="198"/>
        </w:numPr>
        <w:tabs>
          <w:tab w:val="left" w:pos="284"/>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w:t>
      </w:r>
      <w:r w:rsidR="009A7039" w:rsidRPr="003E6575">
        <w:rPr>
          <w:rFonts w:ascii="Times New Roman" w:hAnsi="Times New Roman"/>
          <w:color w:val="000000"/>
          <w:sz w:val="24"/>
          <w:szCs w:val="24"/>
        </w:rPr>
        <w:t xml:space="preserve"> </w:t>
      </w:r>
      <w:r w:rsidRPr="003E6575">
        <w:rPr>
          <w:rFonts w:ascii="Times New Roman" w:hAnsi="Times New Roman"/>
          <w:color w:val="000000"/>
          <w:sz w:val="24"/>
          <w:szCs w:val="24"/>
        </w:rPr>
        <w:t>używa</w:t>
      </w:r>
      <w:r w:rsidR="000C444B" w:rsidRPr="003E6575">
        <w:rPr>
          <w:rFonts w:ascii="Times New Roman" w:hAnsi="Times New Roman"/>
          <w:color w:val="000000"/>
          <w:sz w:val="24"/>
          <w:szCs w:val="24"/>
        </w:rPr>
        <w:t xml:space="preserve"> pieczęci</w:t>
      </w:r>
      <w:r w:rsidR="000C444B" w:rsidRPr="003E6575">
        <w:rPr>
          <w:rFonts w:ascii="Times New Roman" w:hAnsi="Times New Roman"/>
          <w:sz w:val="24"/>
          <w:szCs w:val="24"/>
        </w:rPr>
        <w:t xml:space="preserve"> urzędowej i stempla według ustalonego wzoru.</w:t>
      </w:r>
    </w:p>
    <w:p w:rsidR="00B03105" w:rsidRPr="003E6575" w:rsidRDefault="00B03105" w:rsidP="003E6575">
      <w:pPr>
        <w:numPr>
          <w:ilvl w:val="0"/>
          <w:numId w:val="198"/>
        </w:numPr>
        <w:tabs>
          <w:tab w:val="left" w:pos="426"/>
          <w:tab w:val="left" w:pos="851"/>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jest jednostką budżetową</w:t>
      </w:r>
      <w:r w:rsidR="003724EB" w:rsidRPr="003E6575">
        <w:rPr>
          <w:rFonts w:ascii="Times New Roman" w:hAnsi="Times New Roman"/>
          <w:color w:val="000000"/>
          <w:sz w:val="24"/>
          <w:szCs w:val="24"/>
        </w:rPr>
        <w:t xml:space="preserve"> Gminy Mosina</w:t>
      </w:r>
    </w:p>
    <w:p w:rsidR="003724EB" w:rsidRPr="003E6575" w:rsidRDefault="003724EB" w:rsidP="003E6575">
      <w:pPr>
        <w:pStyle w:val="Akapitzlist"/>
        <w:numPr>
          <w:ilvl w:val="0"/>
          <w:numId w:val="198"/>
        </w:numPr>
        <w:tabs>
          <w:tab w:val="left" w:pos="426"/>
          <w:tab w:val="left" w:pos="851"/>
        </w:tabs>
        <w:spacing w:after="0" w:line="360" w:lineRule="auto"/>
        <w:jc w:val="both"/>
        <w:rPr>
          <w:rFonts w:ascii="Times New Roman" w:hAnsi="Times New Roman"/>
          <w:color w:val="000000"/>
          <w:sz w:val="24"/>
          <w:szCs w:val="24"/>
        </w:rPr>
      </w:pPr>
      <w:r w:rsidRPr="003E6575">
        <w:rPr>
          <w:rFonts w:ascii="Times New Roman" w:hAnsi="Times New Roman"/>
          <w:color w:val="000000"/>
          <w:sz w:val="24"/>
          <w:szCs w:val="24"/>
        </w:rPr>
        <w:t>Szczegółowe zasady gospodarki finansowej Szkoły reguluj</w:t>
      </w:r>
      <w:r w:rsidR="005E7269" w:rsidRPr="003E6575">
        <w:rPr>
          <w:rFonts w:ascii="Times New Roman" w:hAnsi="Times New Roman"/>
          <w:color w:val="000000"/>
          <w:sz w:val="24"/>
          <w:szCs w:val="24"/>
        </w:rPr>
        <w:t>ą</w:t>
      </w:r>
      <w:r w:rsidRPr="003E6575">
        <w:rPr>
          <w:rFonts w:ascii="Times New Roman" w:hAnsi="Times New Roman"/>
          <w:color w:val="000000"/>
          <w:sz w:val="24"/>
          <w:szCs w:val="24"/>
        </w:rPr>
        <w:t xml:space="preserve"> odrębne przepisy.</w:t>
      </w:r>
    </w:p>
    <w:p w:rsidR="007C30DE" w:rsidRPr="003E6575" w:rsidRDefault="00134488" w:rsidP="003E6575">
      <w:pPr>
        <w:pStyle w:val="Akapitzlist"/>
        <w:numPr>
          <w:ilvl w:val="0"/>
          <w:numId w:val="198"/>
        </w:numPr>
        <w:tabs>
          <w:tab w:val="left" w:pos="426"/>
          <w:tab w:val="left" w:pos="851"/>
          <w:tab w:val="left" w:pos="993"/>
        </w:tabs>
        <w:spacing w:after="0" w:line="360" w:lineRule="auto"/>
        <w:jc w:val="both"/>
        <w:rPr>
          <w:rFonts w:ascii="Times New Roman" w:hAnsi="Times New Roman"/>
          <w:sz w:val="24"/>
          <w:szCs w:val="24"/>
        </w:rPr>
      </w:pPr>
      <w:r w:rsidRPr="003E6575">
        <w:rPr>
          <w:rFonts w:ascii="Times New Roman" w:hAnsi="Times New Roman"/>
          <w:color w:val="000000"/>
          <w:sz w:val="24"/>
          <w:szCs w:val="24"/>
        </w:rPr>
        <w:t xml:space="preserve">Obwód szkoły </w:t>
      </w:r>
      <w:r w:rsidR="003724EB" w:rsidRPr="003E6575">
        <w:rPr>
          <w:rFonts w:ascii="Times New Roman" w:hAnsi="Times New Roman"/>
          <w:color w:val="000000"/>
          <w:sz w:val="24"/>
          <w:szCs w:val="24"/>
        </w:rPr>
        <w:t>określa Uchwała</w:t>
      </w:r>
      <w:r w:rsidR="007C30DE" w:rsidRPr="003E6575">
        <w:rPr>
          <w:rFonts w:ascii="Times New Roman" w:hAnsi="Times New Roman"/>
          <w:sz w:val="24"/>
          <w:szCs w:val="24"/>
        </w:rPr>
        <w:t xml:space="preserve"> </w:t>
      </w:r>
      <w:r w:rsidR="007C30DE" w:rsidRPr="003E6575">
        <w:rPr>
          <w:rFonts w:ascii="Times New Roman" w:hAnsi="Times New Roman"/>
          <w:noProof/>
          <w:color w:val="000000"/>
          <w:sz w:val="24"/>
          <w:szCs w:val="24"/>
        </w:rPr>
        <w:t>Rady Miejskiej w Mosinie</w:t>
      </w:r>
      <w:r w:rsidR="00883B83" w:rsidRPr="003E6575">
        <w:rPr>
          <w:rFonts w:ascii="Times New Roman" w:hAnsi="Times New Roman"/>
          <w:noProof/>
          <w:color w:val="000000"/>
          <w:sz w:val="24"/>
          <w:szCs w:val="24"/>
        </w:rPr>
        <w:t xml:space="preserve"> </w:t>
      </w:r>
      <w:r w:rsidR="003724EB" w:rsidRPr="003E6575">
        <w:rPr>
          <w:rFonts w:ascii="Times New Roman" w:hAnsi="Times New Roman"/>
          <w:color w:val="000000"/>
          <w:sz w:val="24"/>
          <w:szCs w:val="24"/>
        </w:rPr>
        <w:t xml:space="preserve">Nr XXVII/200/16 </w:t>
      </w:r>
    </w:p>
    <w:p w:rsidR="00B03105" w:rsidRPr="003E6575" w:rsidRDefault="003724EB" w:rsidP="003E6575">
      <w:pPr>
        <w:pStyle w:val="Akapitzlist"/>
        <w:tabs>
          <w:tab w:val="left" w:pos="426"/>
          <w:tab w:val="left" w:pos="851"/>
          <w:tab w:val="left" w:pos="993"/>
        </w:tabs>
        <w:spacing w:after="0" w:line="360" w:lineRule="auto"/>
        <w:ind w:left="785"/>
        <w:jc w:val="both"/>
        <w:rPr>
          <w:rFonts w:ascii="Times New Roman" w:hAnsi="Times New Roman"/>
          <w:sz w:val="24"/>
          <w:szCs w:val="24"/>
        </w:rPr>
      </w:pPr>
      <w:r w:rsidRPr="003E6575">
        <w:rPr>
          <w:rFonts w:ascii="Times New Roman" w:hAnsi="Times New Roman"/>
          <w:color w:val="000000"/>
          <w:sz w:val="24"/>
          <w:szCs w:val="24"/>
        </w:rPr>
        <w:t xml:space="preserve">z dnia 25 lutego 2016r. </w:t>
      </w:r>
    </w:p>
    <w:p w:rsidR="00B03105" w:rsidRPr="003E6575" w:rsidRDefault="00ED6121" w:rsidP="003E6575">
      <w:pPr>
        <w:numPr>
          <w:ilvl w:val="0"/>
          <w:numId w:val="198"/>
        </w:numPr>
        <w:tabs>
          <w:tab w:val="left" w:pos="426"/>
          <w:tab w:val="left" w:pos="709"/>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Szkoła prowadzi nauczanie w oddziałach szkolnych I -VII</w:t>
      </w:r>
      <w:r w:rsidR="003724EB" w:rsidRPr="003E6575">
        <w:rPr>
          <w:rFonts w:ascii="Times New Roman" w:hAnsi="Times New Roman"/>
          <w:color w:val="000000"/>
          <w:sz w:val="24"/>
          <w:szCs w:val="24"/>
        </w:rPr>
        <w:t xml:space="preserve">I w zakresie szkoły podstawowej. </w:t>
      </w:r>
      <w:r w:rsidR="00B03105" w:rsidRPr="003E6575">
        <w:rPr>
          <w:rFonts w:ascii="Times New Roman" w:hAnsi="Times New Roman"/>
          <w:sz w:val="24"/>
          <w:szCs w:val="24"/>
        </w:rPr>
        <w:t xml:space="preserve">Szkoła może prowadzić działalność innowacyjną i eksperymentalną dotyczącą </w:t>
      </w:r>
      <w:r w:rsidR="00B03105" w:rsidRPr="003E6575">
        <w:rPr>
          <w:rFonts w:ascii="Times New Roman" w:hAnsi="Times New Roman"/>
          <w:sz w:val="24"/>
          <w:szCs w:val="24"/>
        </w:rPr>
        <w:lastRenderedPageBreak/>
        <w:t>kształcenia, wychowania i opieki, stosownie do potrzeb psychofizycznych uczniów oraz możliwości bazowych, kadrowych i finansowych szkoły, na zasadach i warunkach określonych odrębnymi przepisami</w:t>
      </w:r>
      <w:r w:rsidR="00B03105" w:rsidRPr="003E6575">
        <w:rPr>
          <w:rFonts w:ascii="Times New Roman" w:hAnsi="Times New Roman"/>
          <w:color w:val="000000"/>
          <w:sz w:val="24"/>
          <w:szCs w:val="24"/>
        </w:rPr>
        <w:t>.</w:t>
      </w:r>
    </w:p>
    <w:p w:rsidR="008E330E" w:rsidRPr="003E6575" w:rsidRDefault="008E330E" w:rsidP="003E6575">
      <w:pPr>
        <w:numPr>
          <w:ilvl w:val="0"/>
          <w:numId w:val="198"/>
        </w:numPr>
        <w:tabs>
          <w:tab w:val="left" w:pos="426"/>
          <w:tab w:val="left" w:pos="709"/>
          <w:tab w:val="left" w:pos="993"/>
        </w:tabs>
        <w:spacing w:line="360" w:lineRule="auto"/>
        <w:ind w:left="0" w:firstLine="567"/>
        <w:jc w:val="left"/>
        <w:rPr>
          <w:rFonts w:ascii="Times New Roman" w:hAnsi="Times New Roman"/>
          <w:color w:val="000000"/>
          <w:sz w:val="24"/>
          <w:szCs w:val="24"/>
        </w:rPr>
      </w:pPr>
      <w:r w:rsidRPr="003E6575">
        <w:rPr>
          <w:rFonts w:ascii="Times New Roman" w:hAnsi="Times New Roman"/>
          <w:bCs/>
          <w:sz w:val="24"/>
          <w:szCs w:val="24"/>
        </w:rPr>
        <w:t>W strukturze szkoły funkcjonują obowiązkowe oddziały przedszkolne dla dzieci sześcioletnich.</w:t>
      </w:r>
    </w:p>
    <w:p w:rsidR="008E330E" w:rsidRPr="003E6575" w:rsidRDefault="008E330E" w:rsidP="003E6575">
      <w:pPr>
        <w:pStyle w:val="Akapitzlist"/>
        <w:numPr>
          <w:ilvl w:val="0"/>
          <w:numId w:val="198"/>
        </w:numPr>
        <w:spacing w:after="0" w:line="360" w:lineRule="auto"/>
        <w:rPr>
          <w:rFonts w:ascii="Times New Roman" w:hAnsi="Times New Roman"/>
          <w:noProof/>
          <w:color w:val="000000"/>
          <w:sz w:val="24"/>
          <w:szCs w:val="24"/>
        </w:rPr>
      </w:pPr>
      <w:r w:rsidRPr="003E6575">
        <w:rPr>
          <w:rFonts w:ascii="Times New Roman" w:hAnsi="Times New Roman"/>
          <w:noProof/>
          <w:color w:val="000000"/>
          <w:sz w:val="24"/>
          <w:szCs w:val="24"/>
        </w:rPr>
        <w:t xml:space="preserve">Szkoła może prowadzić w czasie wolnym od nauki placówkę wypoczynku dla dzieci i młodzieży po uzyskaniu zgody organu prowadzącego, organu nadzoru pedagogicznego zgodnie z odrębnymi przepisami. </w:t>
      </w:r>
    </w:p>
    <w:p w:rsidR="00134488" w:rsidRPr="003E6575" w:rsidRDefault="00134488"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W szkole zorganizowane są oddziały ogólnodostępne.</w:t>
      </w:r>
    </w:p>
    <w:p w:rsidR="00B316EA" w:rsidRPr="003E6575" w:rsidRDefault="00B316EA"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Cykl kształcenia trwa 8 lat.</w:t>
      </w:r>
    </w:p>
    <w:p w:rsidR="00E661BA" w:rsidRPr="003E6575" w:rsidRDefault="00E661BA" w:rsidP="003E6575">
      <w:pPr>
        <w:numPr>
          <w:ilvl w:val="0"/>
          <w:numId w:val="198"/>
        </w:numPr>
        <w:tabs>
          <w:tab w:val="left" w:pos="284"/>
          <w:tab w:val="left" w:pos="851"/>
          <w:tab w:val="left" w:pos="993"/>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 xml:space="preserve">Nauka w szkole odbywa się na </w:t>
      </w:r>
      <w:r w:rsidR="009B3961" w:rsidRPr="003E6575">
        <w:rPr>
          <w:rFonts w:ascii="Times New Roman" w:hAnsi="Times New Roman"/>
          <w:sz w:val="24"/>
          <w:szCs w:val="24"/>
        </w:rPr>
        <w:t>jedną</w:t>
      </w:r>
      <w:r w:rsidR="00B316EA" w:rsidRPr="003E6575">
        <w:rPr>
          <w:rFonts w:ascii="Times New Roman" w:hAnsi="Times New Roman"/>
          <w:sz w:val="24"/>
          <w:szCs w:val="24"/>
        </w:rPr>
        <w:t>/</w:t>
      </w:r>
      <w:r w:rsidRPr="003E6575">
        <w:rPr>
          <w:rFonts w:ascii="Times New Roman" w:hAnsi="Times New Roman"/>
          <w:sz w:val="24"/>
          <w:szCs w:val="24"/>
        </w:rPr>
        <w:t>dwie zmiany</w:t>
      </w:r>
      <w:r w:rsidR="0005108C" w:rsidRPr="003E6575">
        <w:rPr>
          <w:rFonts w:ascii="Times New Roman" w:hAnsi="Times New Roman"/>
          <w:sz w:val="24"/>
          <w:szCs w:val="24"/>
        </w:rPr>
        <w:t xml:space="preserve"> w zależności od warunków lokalowych</w:t>
      </w:r>
      <w:r w:rsidRPr="003E6575">
        <w:rPr>
          <w:rFonts w:ascii="Times New Roman" w:hAnsi="Times New Roman"/>
          <w:sz w:val="24"/>
          <w:szCs w:val="24"/>
        </w:rPr>
        <w:t>.</w:t>
      </w:r>
    </w:p>
    <w:p w:rsidR="008E330E" w:rsidRPr="003E6575" w:rsidRDefault="008E330E" w:rsidP="003E6575">
      <w:pPr>
        <w:numPr>
          <w:ilvl w:val="0"/>
          <w:numId w:val="198"/>
        </w:numPr>
        <w:tabs>
          <w:tab w:val="left" w:pos="426"/>
          <w:tab w:val="left" w:pos="993"/>
        </w:tabs>
        <w:spacing w:line="360" w:lineRule="auto"/>
        <w:jc w:val="both"/>
        <w:rPr>
          <w:rFonts w:ascii="Times New Roman" w:hAnsi="Times New Roman"/>
          <w:sz w:val="24"/>
          <w:szCs w:val="24"/>
        </w:rPr>
      </w:pPr>
      <w:r w:rsidRPr="003E6575">
        <w:rPr>
          <w:rFonts w:ascii="Times New Roman" w:hAnsi="Times New Roman"/>
          <w:sz w:val="24"/>
          <w:szCs w:val="24"/>
        </w:rPr>
        <w:t>Do oddziałów przedszkolnych działajacych w szkole podstawowej przyjmuje się:</w:t>
      </w:r>
    </w:p>
    <w:p w:rsidR="008E330E" w:rsidRPr="003E6575" w:rsidRDefault="008E330E" w:rsidP="003E6575">
      <w:pPr>
        <w:tabs>
          <w:tab w:val="left" w:pos="426"/>
          <w:tab w:val="left" w:pos="993"/>
        </w:tabs>
        <w:spacing w:line="360" w:lineRule="auto"/>
        <w:ind w:left="785"/>
        <w:jc w:val="both"/>
        <w:rPr>
          <w:rFonts w:ascii="Times New Roman" w:hAnsi="Times New Roman"/>
          <w:sz w:val="24"/>
          <w:szCs w:val="24"/>
        </w:rPr>
      </w:pPr>
      <w:r w:rsidRPr="003E6575">
        <w:rPr>
          <w:rFonts w:ascii="Times New Roman" w:hAnsi="Times New Roman"/>
          <w:sz w:val="24"/>
          <w:szCs w:val="24"/>
        </w:rPr>
        <w:t>dzieci zamieszkałe na terenie gminy Mosina na podstawie zgłoszenia</w:t>
      </w:r>
      <w:r w:rsidR="00883B83" w:rsidRPr="003E6575">
        <w:rPr>
          <w:rFonts w:ascii="Times New Roman" w:hAnsi="Times New Roman"/>
          <w:sz w:val="24"/>
          <w:szCs w:val="24"/>
        </w:rPr>
        <w:t xml:space="preserve"> </w:t>
      </w:r>
      <w:r w:rsidRPr="003E6575">
        <w:rPr>
          <w:rFonts w:ascii="Times New Roman" w:hAnsi="Times New Roman"/>
          <w:sz w:val="24"/>
          <w:szCs w:val="24"/>
        </w:rPr>
        <w:t>rodziców;</w:t>
      </w:r>
    </w:p>
    <w:p w:rsidR="00B03105" w:rsidRPr="003E6575" w:rsidRDefault="00B03105" w:rsidP="003E6575">
      <w:pPr>
        <w:pStyle w:val="Akapitzlist"/>
        <w:numPr>
          <w:ilvl w:val="0"/>
          <w:numId w:val="198"/>
        </w:numPr>
        <w:tabs>
          <w:tab w:val="left" w:pos="426"/>
          <w:tab w:val="left" w:pos="993"/>
        </w:tabs>
        <w:spacing w:after="0" w:line="360" w:lineRule="auto"/>
        <w:jc w:val="both"/>
        <w:rPr>
          <w:rFonts w:ascii="Times New Roman" w:hAnsi="Times New Roman"/>
          <w:color w:val="000000"/>
          <w:sz w:val="24"/>
          <w:szCs w:val="24"/>
        </w:rPr>
      </w:pPr>
      <w:r w:rsidRPr="003E6575">
        <w:rPr>
          <w:rFonts w:ascii="Times New Roman" w:hAnsi="Times New Roman"/>
          <w:sz w:val="24"/>
          <w:szCs w:val="24"/>
        </w:rPr>
        <w:t>Do klasy pierwszej szkoły podstawowej przyjmuje się:</w:t>
      </w:r>
    </w:p>
    <w:p w:rsidR="00B03105" w:rsidRPr="003E6575" w:rsidRDefault="00B03105" w:rsidP="003E657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 urzędu – dzieci zamieszkałe w obwodzie </w:t>
      </w:r>
      <w:r w:rsidR="00C46113" w:rsidRPr="003E6575">
        <w:rPr>
          <w:rFonts w:ascii="Times New Roman" w:hAnsi="Times New Roman"/>
          <w:sz w:val="24"/>
          <w:szCs w:val="24"/>
        </w:rPr>
        <w:t xml:space="preserve">szkoły </w:t>
      </w:r>
      <w:r w:rsidRPr="003E6575">
        <w:rPr>
          <w:rFonts w:ascii="Times New Roman" w:hAnsi="Times New Roman"/>
          <w:sz w:val="24"/>
          <w:szCs w:val="24"/>
        </w:rPr>
        <w:t>na podstawie zgłoszenia</w:t>
      </w:r>
      <w:r w:rsidR="00883B83" w:rsidRPr="003E6575">
        <w:rPr>
          <w:rFonts w:ascii="Times New Roman" w:hAnsi="Times New Roman"/>
          <w:sz w:val="24"/>
          <w:szCs w:val="24"/>
        </w:rPr>
        <w:t xml:space="preserve"> </w:t>
      </w:r>
      <w:r w:rsidRPr="003E6575">
        <w:rPr>
          <w:rFonts w:ascii="Times New Roman" w:hAnsi="Times New Roman"/>
          <w:sz w:val="24"/>
          <w:szCs w:val="24"/>
        </w:rPr>
        <w:t>rodziców;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1"/>
          <w:numId w:val="1"/>
        </w:numPr>
        <w:tabs>
          <w:tab w:val="clear" w:pos="130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rodziców (prawnych opiekunów) – dzieci zamieszkałe</w:t>
      </w:r>
      <w:r w:rsidR="00883B83" w:rsidRPr="003E6575">
        <w:rPr>
          <w:rFonts w:ascii="Times New Roman" w:hAnsi="Times New Roman"/>
          <w:sz w:val="24"/>
          <w:szCs w:val="24"/>
        </w:rPr>
        <w:t xml:space="preserve"> </w:t>
      </w:r>
      <w:r w:rsidRPr="003E6575">
        <w:rPr>
          <w:rFonts w:ascii="Times New Roman" w:hAnsi="Times New Roman"/>
          <w:sz w:val="24"/>
          <w:szCs w:val="24"/>
        </w:rPr>
        <w:t>poza obwodem</w:t>
      </w:r>
      <w:r w:rsidR="00883B83" w:rsidRPr="003E6575">
        <w:rPr>
          <w:rFonts w:ascii="Times New Roman" w:hAnsi="Times New Roman"/>
          <w:sz w:val="24"/>
          <w:szCs w:val="24"/>
        </w:rPr>
        <w:t xml:space="preserve"> </w:t>
      </w:r>
      <w:r w:rsidRPr="003E6575">
        <w:rPr>
          <w:rFonts w:ascii="Times New Roman" w:hAnsi="Times New Roman"/>
          <w:sz w:val="24"/>
          <w:szCs w:val="24"/>
        </w:rPr>
        <w:t>szkoły w przypadku, gdy szkoła dysponuje wolnymi miejscami.</w:t>
      </w:r>
    </w:p>
    <w:p w:rsidR="00B03105" w:rsidRPr="003E6575" w:rsidRDefault="00B03105" w:rsidP="003E6575">
      <w:pPr>
        <w:spacing w:line="360" w:lineRule="auto"/>
        <w:ind w:left="1134"/>
        <w:jc w:val="both"/>
        <w:rPr>
          <w:rFonts w:ascii="Times New Roman" w:hAnsi="Times New Roman"/>
          <w:sz w:val="24"/>
          <w:szCs w:val="24"/>
        </w:rPr>
      </w:pPr>
    </w:p>
    <w:p w:rsidR="00B03105" w:rsidRPr="003E6575" w:rsidRDefault="00B03105" w:rsidP="003E6575">
      <w:pPr>
        <w:tabs>
          <w:tab w:val="num" w:pos="0"/>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W przypadku, gdy liczba kandydatów zamieszkałych poza obwodem szkoły jest większa niż liczba wolnych miejsc, którymi dysponuje szkoła, kandydatów przyjmuje się na podstawie kryteriów</w:t>
      </w:r>
      <w:r w:rsidR="00C26949" w:rsidRPr="003E6575">
        <w:rPr>
          <w:rFonts w:ascii="Times New Roman" w:hAnsi="Times New Roman"/>
          <w:sz w:val="24"/>
          <w:szCs w:val="24"/>
        </w:rPr>
        <w:t xml:space="preserve"> określonych w</w:t>
      </w:r>
      <w:r w:rsidR="00883B83" w:rsidRPr="003E6575">
        <w:rPr>
          <w:rFonts w:ascii="Times New Roman" w:hAnsi="Times New Roman"/>
          <w:sz w:val="24"/>
          <w:szCs w:val="24"/>
        </w:rPr>
        <w:t xml:space="preserve"> </w:t>
      </w:r>
      <w:r w:rsidR="00C26949" w:rsidRPr="003E6575">
        <w:rPr>
          <w:rFonts w:ascii="Times New Roman" w:hAnsi="Times New Roman"/>
          <w:sz w:val="24"/>
          <w:szCs w:val="24"/>
        </w:rPr>
        <w:t>ustawie z dnia 14 grudnia 2016</w:t>
      </w:r>
      <w:r w:rsidRPr="003E6575">
        <w:rPr>
          <w:rFonts w:ascii="Times New Roman" w:hAnsi="Times New Roman"/>
          <w:sz w:val="24"/>
          <w:szCs w:val="24"/>
        </w:rPr>
        <w:t xml:space="preserve"> r. </w:t>
      </w:r>
      <w:r w:rsidR="00C26949" w:rsidRPr="003E6575">
        <w:rPr>
          <w:rFonts w:ascii="Times New Roman" w:hAnsi="Times New Roman"/>
          <w:sz w:val="24"/>
          <w:szCs w:val="24"/>
        </w:rPr>
        <w:t>– Prawo oświatowe (Dz. U. z 2017. poz. 59</w:t>
      </w:r>
      <w:r w:rsidRPr="003E6575">
        <w:rPr>
          <w:rFonts w:ascii="Times New Roman" w:hAnsi="Times New Roman"/>
          <w:sz w:val="24"/>
          <w:szCs w:val="24"/>
        </w:rPr>
        <w:t>) oraz przez</w:t>
      </w:r>
      <w:r w:rsidR="0005108C" w:rsidRPr="003E6575">
        <w:rPr>
          <w:rFonts w:ascii="Times New Roman" w:hAnsi="Times New Roman"/>
          <w:sz w:val="24"/>
          <w:szCs w:val="24"/>
        </w:rPr>
        <w:t xml:space="preserve"> Burmistrza Gminy Mosina</w:t>
      </w:r>
      <w:r w:rsidR="00E70DA3" w:rsidRPr="003E6575">
        <w:rPr>
          <w:rFonts w:ascii="Times New Roman" w:hAnsi="Times New Roman"/>
          <w:sz w:val="24"/>
          <w:szCs w:val="24"/>
        </w:rPr>
        <w:t xml:space="preserve"> .</w:t>
      </w:r>
    </w:p>
    <w:p w:rsidR="00B03105" w:rsidRPr="003E6575" w:rsidRDefault="00B03105" w:rsidP="003E6575">
      <w:pPr>
        <w:tabs>
          <w:tab w:val="num" w:pos="0"/>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3. Szkoła przeprowadz</w:t>
      </w:r>
      <w:r w:rsidR="00E70DA3" w:rsidRPr="003E6575">
        <w:rPr>
          <w:rFonts w:ascii="Times New Roman" w:hAnsi="Times New Roman"/>
          <w:sz w:val="24"/>
          <w:szCs w:val="24"/>
        </w:rPr>
        <w:t>i</w:t>
      </w:r>
      <w:r w:rsidRPr="003E6575">
        <w:rPr>
          <w:rFonts w:ascii="Times New Roman" w:hAnsi="Times New Roman"/>
          <w:sz w:val="24"/>
          <w:szCs w:val="24"/>
        </w:rPr>
        <w:t xml:space="preserve"> rekrutację uczniów zgodnie z zasadą powszechnej dostępności. Szczegółowe zasady rekrutacji określa </w:t>
      </w:r>
      <w:r w:rsidRPr="003E6575">
        <w:rPr>
          <w:rFonts w:ascii="Times New Roman" w:hAnsi="Times New Roman"/>
          <w:i/>
          <w:sz w:val="24"/>
          <w:szCs w:val="24"/>
        </w:rPr>
        <w:t>Regulamin rekrutacji do oddziałów prze</w:t>
      </w:r>
      <w:r w:rsidR="0005108C" w:rsidRPr="003E6575">
        <w:rPr>
          <w:rFonts w:ascii="Times New Roman" w:hAnsi="Times New Roman"/>
          <w:i/>
          <w:sz w:val="24"/>
          <w:szCs w:val="24"/>
        </w:rPr>
        <w:t>dszkolnych oraz klas pierwszych.</w:t>
      </w:r>
    </w:p>
    <w:p w:rsidR="00B03105" w:rsidRPr="003E6575" w:rsidRDefault="00B03105" w:rsidP="003E6575">
      <w:pPr>
        <w:spacing w:line="360" w:lineRule="auto"/>
        <w:rPr>
          <w:rFonts w:ascii="Times New Roman" w:hAnsi="Times New Roman"/>
          <w:b/>
          <w:color w:val="C00000"/>
          <w:sz w:val="24"/>
          <w:szCs w:val="24"/>
        </w:rPr>
      </w:pPr>
    </w:p>
    <w:p w:rsidR="00B03105" w:rsidRPr="003E6575" w:rsidRDefault="00B03105" w:rsidP="003E6575">
      <w:pPr>
        <w:spacing w:line="360" w:lineRule="auto"/>
        <w:rPr>
          <w:rFonts w:ascii="Times New Roman" w:hAnsi="Times New Roman"/>
          <w:b/>
          <w:color w:val="C00000"/>
          <w:sz w:val="24"/>
          <w:szCs w:val="24"/>
        </w:rPr>
      </w:pPr>
    </w:p>
    <w:p w:rsidR="00B03105" w:rsidRPr="003E6575" w:rsidRDefault="00235C83" w:rsidP="003E6575">
      <w:pPr>
        <w:pStyle w:val="Nagwek2"/>
        <w:spacing w:before="0" w:line="360" w:lineRule="auto"/>
        <w:rPr>
          <w:rFonts w:ascii="Times New Roman" w:hAnsi="Times New Roman"/>
          <w:b w:val="0"/>
          <w:color w:val="7030A0"/>
          <w:sz w:val="24"/>
          <w:szCs w:val="24"/>
        </w:rPr>
      </w:pPr>
      <w:bookmarkStart w:id="2" w:name="_Toc498427244"/>
      <w:r w:rsidRPr="003E6575">
        <w:rPr>
          <w:rFonts w:ascii="Times New Roman" w:hAnsi="Times New Roman"/>
          <w:color w:val="7030A0"/>
          <w:sz w:val="24"/>
          <w:szCs w:val="24"/>
        </w:rPr>
        <w:t>Rozd</w:t>
      </w:r>
      <w:r w:rsidR="00B03105" w:rsidRPr="003E6575">
        <w:rPr>
          <w:rFonts w:ascii="Times New Roman" w:hAnsi="Times New Roman"/>
          <w:color w:val="7030A0"/>
          <w:sz w:val="24"/>
          <w:szCs w:val="24"/>
        </w:rPr>
        <w:t>ział 2</w:t>
      </w:r>
      <w:r w:rsidR="00A864D3" w:rsidRPr="003E6575">
        <w:rPr>
          <w:rFonts w:ascii="Times New Roman" w:hAnsi="Times New Roman"/>
          <w:color w:val="7030A0"/>
          <w:sz w:val="24"/>
          <w:szCs w:val="24"/>
        </w:rPr>
        <w:br/>
      </w:r>
      <w:r w:rsidR="00B03105" w:rsidRPr="003E6575">
        <w:rPr>
          <w:rFonts w:ascii="Times New Roman" w:hAnsi="Times New Roman"/>
          <w:color w:val="7030A0"/>
          <w:sz w:val="24"/>
          <w:szCs w:val="24"/>
        </w:rPr>
        <w:t>Misja szkoły, model absolwenta</w:t>
      </w:r>
      <w:bookmarkEnd w:id="2"/>
    </w:p>
    <w:p w:rsidR="00B03105" w:rsidRPr="003E6575" w:rsidRDefault="00B03105" w:rsidP="003E6575">
      <w:pPr>
        <w:spacing w:line="360" w:lineRule="auto"/>
        <w:ind w:left="720" w:hanging="436"/>
        <w:rPr>
          <w:rFonts w:ascii="Times New Roman" w:hAnsi="Times New Roman"/>
          <w:b/>
          <w:sz w:val="24"/>
          <w:szCs w:val="24"/>
        </w:rPr>
      </w:pPr>
    </w:p>
    <w:p w:rsidR="00B03105" w:rsidRPr="003E6575" w:rsidRDefault="00B03105"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2. 1. </w:t>
      </w:r>
      <w:r w:rsidRPr="003E6575">
        <w:rPr>
          <w:rFonts w:ascii="Times New Roman" w:hAnsi="Times New Roman"/>
          <w:b/>
          <w:color w:val="000000"/>
          <w:sz w:val="24"/>
          <w:szCs w:val="24"/>
          <w:shd w:val="clear" w:color="auto" w:fill="FFFFFF" w:themeFill="background1"/>
        </w:rPr>
        <w:t>Misja szkoły</w:t>
      </w:r>
    </w:p>
    <w:p w:rsidR="00953E66" w:rsidRPr="003E6575" w:rsidRDefault="00953E66" w:rsidP="003E6575">
      <w:pPr>
        <w:tabs>
          <w:tab w:val="left" w:pos="426"/>
        </w:tabs>
        <w:spacing w:line="360" w:lineRule="auto"/>
        <w:ind w:left="680"/>
        <w:jc w:val="both"/>
        <w:rPr>
          <w:rStyle w:val="Pogrubienie"/>
          <w:rFonts w:ascii="Times New Roman" w:hAnsi="Times New Roman"/>
          <w:b w:val="0"/>
          <w:color w:val="111111"/>
          <w:sz w:val="24"/>
          <w:szCs w:val="24"/>
        </w:rPr>
      </w:pPr>
    </w:p>
    <w:p w:rsidR="00953E66" w:rsidRPr="003E6575" w:rsidRDefault="00953E66" w:rsidP="003E6575">
      <w:pPr>
        <w:spacing w:line="360" w:lineRule="auto"/>
        <w:ind w:firstLine="708"/>
        <w:jc w:val="both"/>
        <w:rPr>
          <w:rFonts w:ascii="Times New Roman" w:hAnsi="Times New Roman"/>
          <w:sz w:val="24"/>
          <w:szCs w:val="24"/>
        </w:rPr>
      </w:pPr>
      <w:r w:rsidRPr="003E6575">
        <w:rPr>
          <w:rFonts w:ascii="Times New Roman" w:hAnsi="Times New Roman"/>
          <w:sz w:val="24"/>
          <w:szCs w:val="24"/>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FD7DE9" w:rsidRPr="003E6575" w:rsidRDefault="00FD7DE9" w:rsidP="003E6575">
      <w:pPr>
        <w:spacing w:line="360" w:lineRule="auto"/>
        <w:ind w:firstLine="708"/>
        <w:jc w:val="both"/>
        <w:rPr>
          <w:rFonts w:ascii="Times New Roman" w:hAnsi="Times New Roman"/>
          <w:sz w:val="24"/>
          <w:szCs w:val="24"/>
        </w:rPr>
      </w:pPr>
    </w:p>
    <w:p w:rsidR="00FD7DE9" w:rsidRPr="003E6575" w:rsidRDefault="00FD7DE9"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2. Wizja szkoły</w:t>
      </w:r>
      <w:r w:rsidR="006176BF" w:rsidRPr="003E6575">
        <w:rPr>
          <w:rFonts w:ascii="Times New Roman" w:hAnsi="Times New Roman"/>
          <w:b/>
          <w:sz w:val="24"/>
          <w:szCs w:val="24"/>
        </w:rPr>
        <w:t xml:space="preserve"> </w:t>
      </w:r>
    </w:p>
    <w:p w:rsidR="00B37D5C" w:rsidRPr="003E6575" w:rsidRDefault="00B37D5C" w:rsidP="003E6575">
      <w:pPr>
        <w:spacing w:line="360" w:lineRule="auto"/>
        <w:ind w:left="284" w:hanging="284"/>
        <w:jc w:val="left"/>
        <w:rPr>
          <w:rFonts w:ascii="Times New Roman" w:hAnsi="Times New Roman"/>
          <w:sz w:val="24"/>
          <w:szCs w:val="24"/>
        </w:rPr>
      </w:pPr>
    </w:p>
    <w:p w:rsidR="00953E66" w:rsidRPr="003E6575" w:rsidRDefault="00953E66" w:rsidP="003E6575">
      <w:pPr>
        <w:spacing w:line="360" w:lineRule="auto"/>
        <w:ind w:firstLine="709"/>
        <w:jc w:val="both"/>
        <w:rPr>
          <w:rFonts w:ascii="Times New Roman" w:hAnsi="Times New Roman"/>
          <w:sz w:val="24"/>
          <w:szCs w:val="24"/>
        </w:rPr>
      </w:pPr>
      <w:r w:rsidRPr="003E6575">
        <w:rPr>
          <w:rFonts w:ascii="Times New Roman" w:hAnsi="Times New Roman"/>
          <w:sz w:val="24"/>
          <w:szCs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53E66" w:rsidRPr="003E6575" w:rsidRDefault="00953E66"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Nasza szkoła jest zakorzeniona w tradycji lokalnej i narodowej. Kształcimy swoich wychowanków w oparciu o szacunek do drugiego człowieka, poszanowanie systemu wartości, dziedzictwa kulturowego i historycznego. </w:t>
      </w:r>
    </w:p>
    <w:p w:rsidR="00953E66" w:rsidRPr="003E6575" w:rsidRDefault="00953E66"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Każdy uczeń w naszej szkole osiąga sukces na miarę swoich możliwości, uczy się żyć w środowisku i dla środowiska. Kształtujemy w uczniach wrażliwość na dobro, prawdę i piękno. Najwyższym dobrem jest dla nas uczeń. </w:t>
      </w:r>
    </w:p>
    <w:p w:rsidR="00B37D5C" w:rsidRPr="003E6575" w:rsidRDefault="00B37D5C" w:rsidP="003E6575">
      <w:pPr>
        <w:spacing w:line="360" w:lineRule="auto"/>
        <w:jc w:val="both"/>
        <w:rPr>
          <w:rFonts w:ascii="Times New Roman" w:hAnsi="Times New Roman"/>
          <w:sz w:val="24"/>
          <w:szCs w:val="24"/>
        </w:rPr>
      </w:pPr>
    </w:p>
    <w:p w:rsidR="00953E66" w:rsidRPr="003E6575" w:rsidRDefault="00883B83" w:rsidP="003E6575">
      <w:pPr>
        <w:spacing w:line="360" w:lineRule="auto"/>
        <w:ind w:left="284" w:hanging="284"/>
        <w:jc w:val="left"/>
        <w:rPr>
          <w:rFonts w:ascii="Times New Roman" w:hAnsi="Times New Roman"/>
          <w:b/>
          <w:sz w:val="24"/>
          <w:szCs w:val="24"/>
        </w:rPr>
      </w:pPr>
      <w:r w:rsidRPr="003E6575">
        <w:rPr>
          <w:rFonts w:ascii="Times New Roman" w:hAnsi="Times New Roman"/>
          <w:b/>
          <w:sz w:val="24"/>
          <w:szCs w:val="24"/>
        </w:rPr>
        <w:t xml:space="preserve"> </w:t>
      </w:r>
      <w:r w:rsidR="00F23A8F" w:rsidRPr="003E6575">
        <w:rPr>
          <w:rFonts w:ascii="Times New Roman" w:hAnsi="Times New Roman"/>
          <w:b/>
          <w:sz w:val="24"/>
          <w:szCs w:val="24"/>
        </w:rPr>
        <w:t xml:space="preserve">3. </w:t>
      </w:r>
      <w:r w:rsidR="00953E66" w:rsidRPr="003E6575">
        <w:rPr>
          <w:rFonts w:ascii="Times New Roman" w:hAnsi="Times New Roman"/>
          <w:b/>
          <w:sz w:val="24"/>
          <w:szCs w:val="24"/>
        </w:rPr>
        <w:t>Model absolwenta:</w:t>
      </w:r>
      <w:r w:rsidR="00B37D5C" w:rsidRPr="003E6575">
        <w:rPr>
          <w:rFonts w:ascii="Times New Roman" w:hAnsi="Times New Roman"/>
          <w:b/>
          <w:sz w:val="24"/>
          <w:szCs w:val="24"/>
        </w:rPr>
        <w:t xml:space="preserve"> </w:t>
      </w:r>
    </w:p>
    <w:p w:rsidR="00B37D5C" w:rsidRPr="003E6575" w:rsidRDefault="00B37D5C" w:rsidP="003E6575">
      <w:pPr>
        <w:spacing w:line="360" w:lineRule="auto"/>
        <w:ind w:left="284" w:hanging="284"/>
        <w:jc w:val="left"/>
        <w:rPr>
          <w:rFonts w:ascii="Times New Roman" w:hAnsi="Times New Roman"/>
          <w:sz w:val="24"/>
          <w:szCs w:val="24"/>
        </w:rPr>
      </w:pPr>
    </w:p>
    <w:p w:rsidR="00953E66" w:rsidRPr="003E6575" w:rsidRDefault="00953E66" w:rsidP="003E6575">
      <w:pPr>
        <w:spacing w:line="360" w:lineRule="auto"/>
        <w:ind w:firstLine="360"/>
        <w:jc w:val="both"/>
        <w:rPr>
          <w:rFonts w:ascii="Times New Roman" w:hAnsi="Times New Roman"/>
          <w:sz w:val="24"/>
          <w:szCs w:val="24"/>
        </w:rPr>
      </w:pPr>
      <w:r w:rsidRPr="003E6575">
        <w:rPr>
          <w:rFonts w:ascii="Times New Roman" w:hAnsi="Times New Roman"/>
          <w:sz w:val="24"/>
          <w:szCs w:val="24"/>
        </w:rPr>
        <w:t>Absolwent Szkoły Podstawowej</w:t>
      </w:r>
      <w:r w:rsidR="00883B83" w:rsidRPr="003E6575">
        <w:rPr>
          <w:rFonts w:ascii="Times New Roman" w:hAnsi="Times New Roman"/>
          <w:sz w:val="24"/>
          <w:szCs w:val="24"/>
        </w:rPr>
        <w:t xml:space="preserve"> </w:t>
      </w:r>
      <w:r w:rsidR="008B3B9F" w:rsidRPr="003E6575">
        <w:rPr>
          <w:rFonts w:ascii="Times New Roman" w:hAnsi="Times New Roman"/>
          <w:sz w:val="24"/>
          <w:szCs w:val="24"/>
        </w:rPr>
        <w:t>im 15. Pułku Ułanów Poznańskich</w:t>
      </w:r>
      <w:r w:rsidR="008E330E" w:rsidRPr="003E6575">
        <w:rPr>
          <w:rFonts w:ascii="Times New Roman" w:hAnsi="Times New Roman"/>
          <w:sz w:val="24"/>
          <w:szCs w:val="24"/>
        </w:rPr>
        <w:t xml:space="preserve"> w Krośnie</w:t>
      </w:r>
      <w:r w:rsidR="00B37D5C" w:rsidRPr="003E6575">
        <w:rPr>
          <w:rFonts w:ascii="Times New Roman" w:hAnsi="Times New Roman"/>
          <w:sz w:val="24"/>
          <w:szCs w:val="24"/>
        </w:rPr>
        <w:t xml:space="preserve"> </w:t>
      </w:r>
      <w:r w:rsidRPr="003E6575">
        <w:rPr>
          <w:rFonts w:ascii="Times New Roman" w:hAnsi="Times New Roman"/>
          <w:sz w:val="24"/>
          <w:szCs w:val="24"/>
        </w:rPr>
        <w:t>jest Polakiem umiejącym żyć godnie i poruszać się w otaczającym Go świecie oraz:</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przygotowany do podjęcia nauki na wyższym szczeblu edukacji;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czerpie radość z nauki;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przestrzega ogólnie przyjętych wartości moralnych;</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samodzielnie podejmować decyzje i ponosić ich konsekwencje;</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wyrażać i uzasadniać własne zdanie;</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zgodnie współpracuje z innymi;</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ciekawy świata i wrażliwy na drugiego człowieka;</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jest życzliwy i tolerancyjny, szanuje godność własną i drugiego człowieka;</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rozumie wartość uczenia się i potrzebę własnego rozwoju;</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dba o zdrowie psychiczne i fizyczne oraz o bezpieczeństwo własne i innych;</w:t>
      </w:r>
    </w:p>
    <w:p w:rsidR="00953E66" w:rsidRPr="003E6575" w:rsidRDefault="00953E66" w:rsidP="003E6575">
      <w:pPr>
        <w:spacing w:line="360" w:lineRule="auto"/>
        <w:ind w:left="680"/>
        <w:jc w:val="both"/>
        <w:rPr>
          <w:rFonts w:ascii="Times New Roman" w:hAnsi="Times New Roman"/>
          <w:sz w:val="24"/>
          <w:szCs w:val="24"/>
        </w:rPr>
      </w:pPr>
      <w:r w:rsidRPr="003E6575">
        <w:rPr>
          <w:rFonts w:ascii="Times New Roman" w:hAnsi="Times New Roman"/>
          <w:sz w:val="24"/>
          <w:szCs w:val="24"/>
        </w:rPr>
        <w:t>- potrafi wykorzystać wiedzę w sytuacjach życiowych.</w:t>
      </w:r>
    </w:p>
    <w:p w:rsidR="00B03105" w:rsidRPr="003E6575" w:rsidRDefault="00B03105" w:rsidP="003E6575">
      <w:pPr>
        <w:spacing w:line="360" w:lineRule="auto"/>
        <w:jc w:val="both"/>
        <w:rPr>
          <w:rFonts w:ascii="Times New Roman" w:hAnsi="Times New Roman"/>
          <w:sz w:val="24"/>
          <w:szCs w:val="24"/>
        </w:rPr>
      </w:pPr>
    </w:p>
    <w:p w:rsidR="00DC779C" w:rsidRPr="003E6575" w:rsidRDefault="00DC779C" w:rsidP="003E6575">
      <w:pPr>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000000"/>
          <w:sz w:val="24"/>
          <w:szCs w:val="24"/>
        </w:rPr>
      </w:pPr>
      <w:bookmarkStart w:id="3" w:name="_Toc498427245"/>
      <w:r w:rsidRPr="003E6575">
        <w:rPr>
          <w:rFonts w:ascii="Times New Roman" w:hAnsi="Times New Roman"/>
          <w:sz w:val="24"/>
          <w:szCs w:val="24"/>
        </w:rPr>
        <w:t>DZIAŁ II</w:t>
      </w:r>
      <w:bookmarkEnd w:id="3"/>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4" w:name="_Toc498427246"/>
      <w:r w:rsidRPr="003E6575">
        <w:rPr>
          <w:rFonts w:ascii="Times New Roman" w:hAnsi="Times New Roman"/>
          <w:color w:val="7030A0"/>
          <w:sz w:val="24"/>
          <w:szCs w:val="24"/>
        </w:rPr>
        <w:t>Rozdział 1</w:t>
      </w:r>
      <w:r w:rsidR="009B3961" w:rsidRPr="003E6575">
        <w:rPr>
          <w:rFonts w:ascii="Times New Roman" w:hAnsi="Times New Roman"/>
          <w:color w:val="7030A0"/>
          <w:sz w:val="24"/>
          <w:szCs w:val="24"/>
        </w:rPr>
        <w:br/>
      </w:r>
      <w:r w:rsidRPr="003E6575">
        <w:rPr>
          <w:rFonts w:ascii="Times New Roman" w:hAnsi="Times New Roman"/>
          <w:color w:val="7030A0"/>
          <w:sz w:val="24"/>
          <w:szCs w:val="24"/>
        </w:rPr>
        <w:t>Cele i zadania szkoły</w:t>
      </w:r>
      <w:bookmarkEnd w:id="4"/>
    </w:p>
    <w:p w:rsidR="00B03105" w:rsidRPr="003E6575" w:rsidRDefault="00B03105" w:rsidP="003E6575">
      <w:pPr>
        <w:spacing w:line="360" w:lineRule="auto"/>
        <w:rPr>
          <w:rFonts w:ascii="Times New Roman" w:hAnsi="Times New Roman"/>
          <w:sz w:val="24"/>
          <w:szCs w:val="24"/>
        </w:rPr>
      </w:pPr>
    </w:p>
    <w:p w:rsidR="00E70DA3"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xml:space="preserve">§ 3. 1. </w:t>
      </w:r>
      <w:r w:rsidRPr="003E6575">
        <w:rPr>
          <w:rFonts w:ascii="Times New Roman" w:hAnsi="Times New Roman"/>
          <w:sz w:val="24"/>
          <w:szCs w:val="24"/>
        </w:rPr>
        <w:t>Szko</w:t>
      </w:r>
      <w:r w:rsidR="00E70DA3" w:rsidRPr="003E6575">
        <w:rPr>
          <w:rFonts w:ascii="Times New Roman" w:hAnsi="Times New Roman"/>
          <w:sz w:val="24"/>
          <w:szCs w:val="24"/>
        </w:rPr>
        <w:t>ła realizuje</w:t>
      </w:r>
      <w:r w:rsidRPr="003E6575">
        <w:rPr>
          <w:rFonts w:ascii="Times New Roman" w:hAnsi="Times New Roman"/>
          <w:sz w:val="24"/>
          <w:szCs w:val="24"/>
        </w:rPr>
        <w:t xml:space="preserve"> cele i zadania określone w ustawie </w:t>
      </w:r>
      <w:r w:rsidR="00090337" w:rsidRPr="003E6575">
        <w:rPr>
          <w:rFonts w:ascii="Times New Roman" w:hAnsi="Times New Roman"/>
          <w:sz w:val="24"/>
          <w:szCs w:val="24"/>
        </w:rPr>
        <w:t xml:space="preserve">– Prawo oświatowe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przepisach wykonawczych wydanych na jej podstawie, a także zawarte </w:t>
      </w:r>
      <w:r w:rsidR="00E70DA3" w:rsidRPr="003E6575">
        <w:rPr>
          <w:rFonts w:ascii="Times New Roman" w:hAnsi="Times New Roman"/>
          <w:sz w:val="24"/>
          <w:szCs w:val="24"/>
        </w:rPr>
        <w:t>w </w:t>
      </w:r>
      <w:r w:rsidR="009050EA" w:rsidRPr="003E6575">
        <w:rPr>
          <w:rFonts w:ascii="Times New Roman" w:hAnsi="Times New Roman"/>
          <w:i/>
          <w:sz w:val="24"/>
          <w:szCs w:val="24"/>
        </w:rPr>
        <w:t>Programie Wychowawczo - profilaktycznym</w:t>
      </w:r>
      <w:r w:rsidR="009050EA" w:rsidRPr="003E6575">
        <w:rPr>
          <w:rFonts w:ascii="Times New Roman" w:hAnsi="Times New Roman"/>
          <w:sz w:val="24"/>
          <w:szCs w:val="24"/>
        </w:rPr>
        <w:t>, dostosowanym</w:t>
      </w:r>
      <w:r w:rsidR="00E70DA3" w:rsidRPr="003E6575">
        <w:rPr>
          <w:rFonts w:ascii="Times New Roman" w:hAnsi="Times New Roman"/>
          <w:sz w:val="24"/>
          <w:szCs w:val="24"/>
        </w:rPr>
        <w:t xml:space="preserve"> do potrzeb rozwojowych uczniów oraz potrzeb danego środowiska.</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2. Głównymi celami szkoły jest:</w:t>
      </w:r>
    </w:p>
    <w:p w:rsidR="00B03105" w:rsidRPr="003E6575" w:rsidRDefault="00B03105" w:rsidP="003E6575">
      <w:pPr>
        <w:spacing w:line="360" w:lineRule="auto"/>
        <w:jc w:val="both"/>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740B33" w:rsidRPr="003E6575" w:rsidRDefault="00740B33" w:rsidP="003E6575">
      <w:pPr>
        <w:tabs>
          <w:tab w:val="left" w:pos="284"/>
        </w:tabs>
        <w:autoSpaceDE w:val="0"/>
        <w:autoSpaceDN w:val="0"/>
        <w:adjustRightInd w:val="0"/>
        <w:spacing w:line="360" w:lineRule="auto"/>
        <w:jc w:val="both"/>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kompetencji takich jak kreatywność, innowacyjność i przedsiębiorczość;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rozwijanie umiejętności krytycznego i logicznego myślenia, rozumowania, argumentowania i wnioskowania;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ukazywanie wartości wiedzy jako podstawy do rozwoju umiejętności;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rozbudzanie ciekawości poznawczej uczniów oraz motywacji do nauki;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lastRenderedPageBreak/>
        <w:t xml:space="preserve">wyposażenie uczniów w taki zasób wiadomości oraz kształtowanie takich umiejętności, które pozwalają w sposób bardziej dojrzały i uporządkowany zrozumieć świat;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740B33" w:rsidRPr="003E6575" w:rsidRDefault="00740B33" w:rsidP="003E6575">
      <w:pPr>
        <w:pStyle w:val="Akapitzlist"/>
        <w:spacing w:after="0" w:line="360" w:lineRule="auto"/>
        <w:rPr>
          <w:rFonts w:ascii="Times New Roman" w:hAnsi="Times New Roman"/>
          <w:sz w:val="24"/>
          <w:szCs w:val="24"/>
        </w:rPr>
      </w:pPr>
    </w:p>
    <w:p w:rsidR="00740B33"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wszechstronny rozwój osobowy ucznia przez pogłębianie wiedzy oraz zaspokajanie i rozbudzanie jego naturalnej ciekawości poznawczej;</w:t>
      </w:r>
    </w:p>
    <w:p w:rsidR="00740B33" w:rsidRPr="003E6575" w:rsidRDefault="00740B33" w:rsidP="003E6575">
      <w:pPr>
        <w:pStyle w:val="Akapitzlist"/>
        <w:spacing w:after="0" w:line="360" w:lineRule="auto"/>
        <w:rPr>
          <w:rFonts w:ascii="Times New Roman" w:eastAsia="Times New Roman" w:hAnsi="Times New Roman"/>
          <w:color w:val="000000"/>
          <w:sz w:val="24"/>
          <w:szCs w:val="24"/>
          <w:lang w:eastAsia="pl-PL"/>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740B33" w:rsidRPr="003E6575" w:rsidRDefault="00740B33" w:rsidP="003E6575">
      <w:pPr>
        <w:pStyle w:val="Akapitzlist"/>
        <w:spacing w:after="0" w:line="360" w:lineRule="auto"/>
        <w:rPr>
          <w:rFonts w:ascii="Times New Roman" w:hAnsi="Times New Roman"/>
          <w:sz w:val="24"/>
          <w:szCs w:val="24"/>
        </w:rPr>
      </w:pPr>
    </w:p>
    <w:p w:rsidR="002C4D8E" w:rsidRPr="003E6575" w:rsidRDefault="002C4D8E" w:rsidP="003E6575">
      <w:pPr>
        <w:numPr>
          <w:ilvl w:val="0"/>
          <w:numId w:val="4"/>
        </w:numPr>
        <w:tabs>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ukierunkowanie ucznia ku wartościom. </w:t>
      </w:r>
    </w:p>
    <w:p w:rsidR="002C4D8E" w:rsidRPr="003E6575" w:rsidRDefault="002C4D8E" w:rsidP="003E6575">
      <w:pPr>
        <w:tabs>
          <w:tab w:val="left" w:pos="284"/>
        </w:tabs>
        <w:spacing w:line="360" w:lineRule="auto"/>
        <w:rPr>
          <w:rFonts w:ascii="Times New Roman" w:eastAsia="Times New Roman" w:hAnsi="Times New Roman"/>
          <w:color w:val="000000"/>
          <w:sz w:val="24"/>
          <w:szCs w:val="24"/>
          <w:lang w:eastAsia="pl-PL"/>
        </w:rPr>
      </w:pPr>
    </w:p>
    <w:p w:rsidR="00B03105" w:rsidRPr="003E6575" w:rsidRDefault="00B03105"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3. Do zadań szkoły należy: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zapewnianie bezpiecznych i higienicznych warunków pobytu uczniów w szkole oraz zapewnianie bezpieczeństwa na zajęciach organizowanych przez szkołę;</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systemu opiekuńczo-wychowawczego odpowiednio do istniejących potrzeb;</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 xml:space="preserve">realizacja programów nauczania, które zawierają podstawę programową </w:t>
      </w:r>
      <w:r w:rsidR="008E330E" w:rsidRPr="003E6575">
        <w:rPr>
          <w:rFonts w:ascii="Times New Roman" w:hAnsi="Times New Roman"/>
          <w:sz w:val="24"/>
          <w:szCs w:val="24"/>
        </w:rPr>
        <w:t xml:space="preserve">wychowania przedszkolnego oraz podstawę programową </w:t>
      </w:r>
      <w:r w:rsidRPr="003E6575">
        <w:rPr>
          <w:rFonts w:ascii="Times New Roman" w:hAnsi="Times New Roman"/>
          <w:sz w:val="24"/>
          <w:szCs w:val="24"/>
        </w:rPr>
        <w:t>kształcenia ogólnego dla przedmiotów, objętych ramowym planem nauczania;</w:t>
      </w:r>
      <w:r w:rsidR="008E330E" w:rsidRPr="003E6575">
        <w:rPr>
          <w:rFonts w:ascii="Times New Roman" w:hAnsi="Times New Roman"/>
          <w:sz w:val="24"/>
          <w:szCs w:val="24"/>
        </w:rPr>
        <w:t xml:space="preserve"> </w:t>
      </w:r>
    </w:p>
    <w:p w:rsidR="008E330E" w:rsidRPr="003E6575" w:rsidRDefault="008E330E" w:rsidP="003E6575">
      <w:pPr>
        <w:tabs>
          <w:tab w:val="left" w:pos="426"/>
        </w:tabs>
        <w:spacing w:line="360" w:lineRule="auto"/>
        <w:ind w:left="720"/>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rozpoznawanie możliwości psychofizycznych oraz indywidualnych potrzeb rozwojowych</w:t>
      </w:r>
      <w:r w:rsidR="00883B83" w:rsidRPr="003E6575">
        <w:rPr>
          <w:rFonts w:ascii="Times New Roman" w:hAnsi="Times New Roman"/>
          <w:sz w:val="24"/>
          <w:szCs w:val="24"/>
        </w:rPr>
        <w:t xml:space="preserve"> </w:t>
      </w:r>
      <w:r w:rsidRPr="003E6575">
        <w:rPr>
          <w:rFonts w:ascii="Times New Roman" w:hAnsi="Times New Roman"/>
          <w:sz w:val="24"/>
          <w:szCs w:val="24"/>
        </w:rPr>
        <w:t>i edukacyjnych uczniów i wykorzystywanie wyników diagnoz w procesie uczenia i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pomocy psychologiczno-pedagogicznej uczniom, rodzicom i nauczycielom stosownie do potrzeb i zgodnie z odrębnymi przepisami;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organizowanie obowiązkowych i nadobowiązkowych zajęć dydaktycznych</w:t>
      </w:r>
      <w:r w:rsidR="00883B83" w:rsidRPr="003E6575">
        <w:rPr>
          <w:rFonts w:ascii="Times New Roman" w:hAnsi="Times New Roman"/>
          <w:sz w:val="24"/>
          <w:szCs w:val="24"/>
        </w:rPr>
        <w:t xml:space="preserve"> </w:t>
      </w:r>
      <w:r w:rsidR="008E330E" w:rsidRPr="003E6575">
        <w:rPr>
          <w:rFonts w:ascii="Times New Roman" w:hAnsi="Times New Roman"/>
          <w:sz w:val="24"/>
          <w:szCs w:val="24"/>
        </w:rPr>
        <w:t>z z</w:t>
      </w:r>
      <w:r w:rsidRPr="003E6575">
        <w:rPr>
          <w:rFonts w:ascii="Times New Roman" w:hAnsi="Times New Roman"/>
          <w:sz w:val="24"/>
          <w:szCs w:val="24"/>
        </w:rPr>
        <w:t>achowaniem zasad higieny psychicznej;</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dostosowywanie treści, metod i organizacji nauczania do możliwości psychofizycznych uczniów lub poszczególnego ucznia;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wyposażenie szkoły w pomoce dydaktyczne i sprzęt umożliwiający realizację zadań dydaktycznych, wychowawczych i opiekuńczych oraz zadań statutowych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wychowawczej roli rodziców;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umożliwianie uczniom podtrzymywania poczucia tożsamości narodowej, etnicznej, językowej i religijnej;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w miarę posiadanych środków, opieki i pomocy materialnej uczniom pozostających w trudnej sytuacji materialnej i życiowej;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skuteczne nauczanie języków obcych poprzez dostosowywanie ich nauczania do poziomu przygotowania uczniów;</w:t>
      </w:r>
    </w:p>
    <w:p w:rsidR="00C334D5" w:rsidRPr="003E6575" w:rsidRDefault="00C334D5" w:rsidP="003E6575">
      <w:pPr>
        <w:pStyle w:val="Akapitzlist"/>
        <w:spacing w:after="0" w:line="360" w:lineRule="auto"/>
        <w:rPr>
          <w:rFonts w:ascii="Times New Roman" w:hAnsi="Times New Roman"/>
          <w:sz w:val="24"/>
          <w:szCs w:val="24"/>
        </w:rPr>
      </w:pPr>
    </w:p>
    <w:p w:rsidR="00C334D5" w:rsidRPr="003E6575" w:rsidRDefault="00C334D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wprowadzenie uczniów wświat literatury</w:t>
      </w:r>
      <w:r w:rsidR="00D72759" w:rsidRPr="003E6575">
        <w:rPr>
          <w:rFonts w:ascii="Times New Roman" w:hAnsi="Times New Roman"/>
          <w:sz w:val="24"/>
          <w:szCs w:val="24"/>
        </w:rPr>
        <w:t xml:space="preserve">, ugruntowanie ich zainteresowań czytelniczych oraz wyposażenie w kompetencje czytelnicze </w:t>
      </w:r>
      <w:r w:rsidR="002B76CF" w:rsidRPr="003E6575">
        <w:rPr>
          <w:rFonts w:ascii="Times New Roman" w:hAnsi="Times New Roman"/>
          <w:sz w:val="24"/>
          <w:szCs w:val="24"/>
        </w:rPr>
        <w:t>potrzebne do krytycznego odbioru utworów literackich i innych tekstów literackich;</w:t>
      </w:r>
    </w:p>
    <w:p w:rsidR="00A436DC" w:rsidRPr="003E6575" w:rsidRDefault="00A436DC" w:rsidP="003E6575">
      <w:pPr>
        <w:pStyle w:val="Akapitzlist"/>
        <w:spacing w:after="0" w:line="360" w:lineRule="auto"/>
        <w:rPr>
          <w:rFonts w:ascii="Times New Roman" w:hAnsi="Times New Roman"/>
          <w:sz w:val="24"/>
          <w:szCs w:val="24"/>
        </w:rPr>
      </w:pPr>
    </w:p>
    <w:p w:rsidR="00A436DC" w:rsidRPr="003E6575" w:rsidRDefault="00A436DC"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związanych z miejscami ważnymi dla pamięci narodowej, formami upamiętniania postaci i wydarzeń z przeszłości, najważniejszymi świętami bnarodowymi i symbolami państowymi;</w:t>
      </w:r>
    </w:p>
    <w:p w:rsidR="00E70DA3" w:rsidRPr="003E6575" w:rsidRDefault="00E70DA3"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zdrowotnej przez służbę zdrowia;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podejmowania przemyślanych decyzji, poprzez umożliwienie im samodzielnego wyboru części zajęć edukacyjnych;</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aktywności społecznej i umiejętności spędzania wolnego czasu;</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u uczniów dbałości o zdrowie własne i innych ludzi oraz umiejętności tworzenia środowiska sprzyjającego zdrowiu;</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opieki uczniom wymagających opieki ze względu na inne okoliczności poprzez zorganizowanie świetlicy szkolnej;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zorganizowanie stołówki lub innej formy dożywiania uczniów;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współdziałanie ze środowiskiem zewnętrznym m.in. policją, stowarzyszeniami, parafią, rodzicami w celu kształtowania środowiska wychowawczego w szkole;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w:t>
      </w:r>
      <w:r w:rsidRPr="003E6575">
        <w:rPr>
          <w:rFonts w:ascii="Times New Roman" w:hAnsi="Times New Roman"/>
          <w:sz w:val="24"/>
          <w:szCs w:val="24"/>
        </w:rPr>
        <w:lastRenderedPageBreak/>
        <w:t>kreatywność, przedsiębiorczość, gotowość do uczestnictwa kulturze, podejmowanie inicjatyw i pracy zespołowej;</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kształtowanie postawy obywatelskiej, poszanowania tradycji i kultury narodowej, a także postaw poszanowania dla innych kultur i tradycji;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uczniów wiedzy ekologicznej oraz kształtowanie właściwych postaw wobec problemów ochrony środowiska;</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zapobieganie wszelkiej dyskryminacji;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edukacji medialnej w celu przygotowania uczniów do właściwego odbioru i wykorzystania mediów;</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ochrona uczniów przed treściami, które mogą stanowić zagrożenie dla ich prawidłowego rozwoju, a w szczególności instalowanie programów filtrujących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ograniczających dostęp do zasobów sieciowych w Internecie;</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egzekwowanie obowiązku szkolnego w trybie przepisów o postępowaniu egzekucyjnym w administracji;</w:t>
      </w:r>
    </w:p>
    <w:p w:rsidR="00B03105" w:rsidRPr="003E6575" w:rsidRDefault="00B03105" w:rsidP="003E6575">
      <w:pPr>
        <w:tabs>
          <w:tab w:val="left" w:pos="426"/>
          <w:tab w:val="left" w:pos="993"/>
        </w:tabs>
        <w:spacing w:line="360" w:lineRule="auto"/>
        <w:jc w:val="both"/>
        <w:rPr>
          <w:rFonts w:ascii="Times New Roman" w:hAnsi="Times New Roman"/>
          <w:sz w:val="24"/>
          <w:szCs w:val="24"/>
        </w:rPr>
      </w:pPr>
    </w:p>
    <w:p w:rsidR="00B03105" w:rsidRPr="003E6575" w:rsidRDefault="00B03105" w:rsidP="003E6575">
      <w:pPr>
        <w:numPr>
          <w:ilvl w:val="0"/>
          <w:numId w:val="129"/>
        </w:numPr>
        <w:tabs>
          <w:tab w:val="left" w:pos="426"/>
          <w:tab w:val="left"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dokumentowanie procesu dydaktycznego, opiekuńczego i wychowawczego, zgodnie z zasadami określonymi w przepisach o dokumentacji szkolnej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archiwizacji.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005E7269" w:rsidRPr="003E6575">
        <w:rPr>
          <w:rFonts w:ascii="Times New Roman" w:hAnsi="Times New Roman"/>
          <w:b/>
          <w:sz w:val="24"/>
          <w:szCs w:val="24"/>
        </w:rPr>
        <w:t xml:space="preserve"> </w:t>
      </w:r>
      <w:r w:rsidRPr="003E6575">
        <w:rPr>
          <w:rFonts w:ascii="Times New Roman" w:hAnsi="Times New Roman"/>
          <w:b/>
          <w:sz w:val="24"/>
          <w:szCs w:val="24"/>
        </w:rPr>
        <w:t xml:space="preserve">Zadaniem Szkoły </w:t>
      </w:r>
      <w:r w:rsidRPr="003E6575">
        <w:rPr>
          <w:rFonts w:ascii="Times New Roman" w:hAnsi="Times New Roman"/>
          <w:sz w:val="24"/>
          <w:szCs w:val="24"/>
        </w:rPr>
        <w:t xml:space="preserve">jest pełna realizacja podstaw programowych kształcenia ogólnego </w:t>
      </w:r>
      <w:r w:rsidR="003F5098" w:rsidRPr="003E6575">
        <w:rPr>
          <w:rFonts w:ascii="Times New Roman" w:hAnsi="Times New Roman"/>
          <w:sz w:val="24"/>
          <w:szCs w:val="24"/>
        </w:rPr>
        <w:t xml:space="preserve">z zachowaniem zalecanych form i sposobów jej realizacji </w:t>
      </w:r>
      <w:r w:rsidRPr="003E6575">
        <w:rPr>
          <w:rFonts w:ascii="Times New Roman" w:hAnsi="Times New Roman"/>
          <w:sz w:val="24"/>
          <w:szCs w:val="24"/>
        </w:rPr>
        <w:t>i wykształcenie u uczniów poniższych umiejętności: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sprawne kom</w:t>
      </w:r>
      <w:r w:rsidR="005E7269" w:rsidRPr="003E6575">
        <w:rPr>
          <w:rFonts w:ascii="Times New Roman" w:eastAsia="Times New Roman" w:hAnsi="Times New Roman"/>
          <w:color w:val="000000"/>
          <w:sz w:val="24"/>
          <w:szCs w:val="24"/>
          <w:lang w:eastAsia="pl-PL"/>
        </w:rPr>
        <w:t>unikowanie się w języku polskim</w:t>
      </w:r>
      <w:r w:rsidRPr="003E6575">
        <w:rPr>
          <w:rFonts w:ascii="Times New Roman" w:eastAsia="Times New Roman" w:hAnsi="Times New Roman"/>
          <w:color w:val="000000"/>
          <w:sz w:val="24"/>
          <w:szCs w:val="24"/>
          <w:lang w:eastAsia="pl-PL"/>
        </w:rPr>
        <w:t xml:space="preserve">;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lastRenderedPageBreak/>
        <w:t xml:space="preserve">sprawne wykorzystywanie narzędzi matematyki w życiu codziennym, a także kształcenie myślenia matematycznego;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3D6420"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rozwiązywanie problemów, również z wykorzystaniem technik mediacyjnych;</w:t>
      </w:r>
    </w:p>
    <w:p w:rsidR="00925E6F" w:rsidRPr="003E6575" w:rsidRDefault="00925E6F"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praca w zespole i społeczna aktywność; </w:t>
      </w:r>
    </w:p>
    <w:p w:rsidR="003D6420" w:rsidRPr="003E6575" w:rsidRDefault="003D6420" w:rsidP="003E6575">
      <w:pPr>
        <w:tabs>
          <w:tab w:val="left" w:pos="284"/>
        </w:tabs>
        <w:autoSpaceDE w:val="0"/>
        <w:autoSpaceDN w:val="0"/>
        <w:adjustRightInd w:val="0"/>
        <w:spacing w:line="360" w:lineRule="auto"/>
        <w:jc w:val="both"/>
        <w:rPr>
          <w:rFonts w:ascii="Times New Roman" w:hAnsi="Times New Roman"/>
          <w:sz w:val="24"/>
          <w:szCs w:val="24"/>
        </w:rPr>
      </w:pPr>
    </w:p>
    <w:p w:rsidR="00925E6F" w:rsidRPr="003E6575" w:rsidRDefault="00925E6F" w:rsidP="003E6575">
      <w:pPr>
        <w:numPr>
          <w:ilvl w:val="0"/>
          <w:numId w:val="131"/>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aktywny udział w życiu kulturalnym szkoły, środowiska lokalnego oraz kraju. </w:t>
      </w:r>
    </w:p>
    <w:p w:rsidR="00B03105" w:rsidRPr="003E6575" w:rsidRDefault="00B03105" w:rsidP="003E6575">
      <w:pPr>
        <w:tabs>
          <w:tab w:val="left" w:pos="284"/>
        </w:tabs>
        <w:spacing w:line="360" w:lineRule="auto"/>
        <w:rPr>
          <w:rFonts w:ascii="Times New Roman" w:eastAsia="Times New Roman" w:hAnsi="Times New Roman"/>
          <w:color w:val="000000"/>
          <w:sz w:val="24"/>
          <w:szCs w:val="24"/>
          <w:lang w:eastAsia="pl-PL"/>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4.</w:t>
      </w:r>
      <w:r w:rsidR="0099696D" w:rsidRPr="003E6575">
        <w:rPr>
          <w:rFonts w:ascii="Times New Roman" w:hAnsi="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5. </w:t>
      </w:r>
      <w:r w:rsidRPr="003E6575">
        <w:rPr>
          <w:rFonts w:ascii="Times New Roman" w:hAnsi="Times New Roman"/>
          <w:sz w:val="24"/>
          <w:szCs w:val="24"/>
        </w:rPr>
        <w:t>Szkoła systematycznie diagnozuje osiągnięcia uczniów, stopień zadowolenia uczniów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rodziców, realizację zadań wykonywanych przez pracowników szkoły i wyciąga wnioski</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realizacji celów i zadań Szkoły.</w:t>
      </w:r>
      <w:r w:rsidR="00883B83" w:rsidRPr="003E6575">
        <w:rPr>
          <w:rFonts w:ascii="Times New Roman" w:hAnsi="Times New Roman"/>
          <w:sz w:val="24"/>
          <w:szCs w:val="24"/>
        </w:rPr>
        <w:t xml:space="preserve">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6.</w:t>
      </w:r>
      <w:r w:rsidRPr="003E6575">
        <w:rPr>
          <w:rFonts w:ascii="Times New Roman" w:hAnsi="Times New Roman"/>
          <w:sz w:val="24"/>
          <w:szCs w:val="24"/>
        </w:rPr>
        <w:t>Cel</w:t>
      </w:r>
      <w:r w:rsidR="00C46113" w:rsidRPr="003E6575">
        <w:rPr>
          <w:rFonts w:ascii="Times New Roman" w:hAnsi="Times New Roman"/>
          <w:sz w:val="24"/>
          <w:szCs w:val="24"/>
        </w:rPr>
        <w:t>e i zadania szkoły</w:t>
      </w:r>
      <w:r w:rsidRPr="003E6575">
        <w:rPr>
          <w:rFonts w:ascii="Times New Roman" w:hAnsi="Times New Roman"/>
          <w:sz w:val="24"/>
          <w:szCs w:val="24"/>
        </w:rPr>
        <w:t xml:space="preserve"> realizują nauczyciele wraz z uczniami na zajęciach klasowo-lekcyjnych, sportowych, zajęciach pozalekcyjnych i w działalności pozaszkolnej.</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7. </w:t>
      </w:r>
      <w:r w:rsidRPr="003E6575">
        <w:rPr>
          <w:rFonts w:ascii="Times New Roman" w:hAnsi="Times New Roman"/>
          <w:b/>
          <w:sz w:val="24"/>
          <w:szCs w:val="24"/>
        </w:rPr>
        <w:t>1.</w:t>
      </w:r>
      <w:r w:rsidRPr="003E6575">
        <w:rPr>
          <w:rFonts w:ascii="Times New Roman" w:hAnsi="Times New Roman"/>
          <w:sz w:val="24"/>
          <w:szCs w:val="24"/>
        </w:rPr>
        <w:t xml:space="preserve"> Działalność edukacyjna </w:t>
      </w:r>
      <w:r w:rsidR="00E70DA3" w:rsidRPr="003E6575">
        <w:rPr>
          <w:rFonts w:ascii="Times New Roman" w:hAnsi="Times New Roman"/>
          <w:sz w:val="24"/>
          <w:szCs w:val="24"/>
        </w:rPr>
        <w:t>Szkoły</w:t>
      </w:r>
      <w:r w:rsidRPr="003E6575">
        <w:rPr>
          <w:rFonts w:ascii="Times New Roman" w:hAnsi="Times New Roman"/>
          <w:sz w:val="24"/>
          <w:szCs w:val="24"/>
        </w:rPr>
        <w:t xml:space="preserve"> jest określona 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w:t>
      </w:r>
      <w:r w:rsidR="007E2C3E" w:rsidRPr="003E6575">
        <w:rPr>
          <w:rFonts w:ascii="Times New Roman" w:hAnsi="Times New Roman"/>
          <w:sz w:val="24"/>
          <w:szCs w:val="24"/>
        </w:rPr>
        <w:t>lny zestaw programów nauczania;</w:t>
      </w:r>
    </w:p>
    <w:p w:rsidR="00B03105" w:rsidRPr="003E6575" w:rsidRDefault="007E2C3E" w:rsidP="003E6575">
      <w:pPr>
        <w:numPr>
          <w:ilvl w:val="2"/>
          <w:numId w:val="130"/>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wychowawczo -profilaktyczny szkoły</w:t>
      </w:r>
      <w:r w:rsidR="00B03105" w:rsidRPr="003E6575">
        <w:rPr>
          <w:rFonts w:ascii="Times New Roman" w:hAnsi="Times New Roman"/>
          <w:sz w:val="24"/>
          <w:szCs w:val="24"/>
        </w:rPr>
        <w:t>, obejmując</w:t>
      </w:r>
      <w:r w:rsidR="00E70DA3" w:rsidRPr="003E6575">
        <w:rPr>
          <w:rFonts w:ascii="Times New Roman" w:hAnsi="Times New Roman"/>
          <w:sz w:val="24"/>
          <w:szCs w:val="24"/>
        </w:rPr>
        <w:t xml:space="preserve">y wszystkie treści i działania </w:t>
      </w:r>
      <w:r w:rsidR="00B03105" w:rsidRPr="003E6575">
        <w:rPr>
          <w:rFonts w:ascii="Times New Roman" w:hAnsi="Times New Roman"/>
          <w:sz w:val="24"/>
          <w:szCs w:val="24"/>
        </w:rPr>
        <w:t>o charakterze wychowawczym dostosowany do wieku uczniów i potrzeb;</w:t>
      </w:r>
    </w:p>
    <w:p w:rsidR="00833DFE" w:rsidRPr="003E6575" w:rsidRDefault="00833DFE" w:rsidP="003E6575">
      <w:pPr>
        <w:tabs>
          <w:tab w:val="num" w:pos="0"/>
          <w:tab w:val="left" w:pos="284"/>
        </w:tabs>
        <w:spacing w:line="360" w:lineRule="auto"/>
        <w:jc w:val="both"/>
        <w:rPr>
          <w:rFonts w:ascii="Times New Roman" w:hAnsi="Times New Roman"/>
          <w:sz w:val="24"/>
          <w:szCs w:val="24"/>
        </w:rPr>
      </w:pPr>
    </w:p>
    <w:p w:rsidR="00833DFE" w:rsidRPr="003E6575" w:rsidRDefault="0082083D" w:rsidP="003E6575">
      <w:pPr>
        <w:spacing w:line="360" w:lineRule="auto"/>
        <w:jc w:val="both"/>
        <w:rPr>
          <w:rFonts w:ascii="Times New Roman" w:hAnsi="Times New Roman"/>
          <w:sz w:val="24"/>
          <w:szCs w:val="24"/>
        </w:rPr>
      </w:pPr>
      <w:r w:rsidRPr="003E6575">
        <w:rPr>
          <w:rFonts w:ascii="Times New Roman" w:hAnsi="Times New Roman"/>
          <w:b/>
          <w:sz w:val="24"/>
          <w:szCs w:val="24"/>
        </w:rPr>
        <w:lastRenderedPageBreak/>
        <w:t>2.</w:t>
      </w:r>
      <w:r w:rsidR="00833DFE" w:rsidRPr="003E6575">
        <w:rPr>
          <w:rFonts w:ascii="Times New Roman" w:hAnsi="Times New Roman"/>
          <w:sz w:val="24"/>
          <w:szCs w:val="24"/>
        </w:rPr>
        <w:t xml:space="preserve">Szkolny zestaw programów nauczania oraz program wychowawczo-profilaktyczny szkoły tworzą spójną całość i </w:t>
      </w:r>
      <w:r w:rsidRPr="003E6575">
        <w:rPr>
          <w:rFonts w:ascii="Times New Roman" w:hAnsi="Times New Roman"/>
          <w:sz w:val="24"/>
          <w:szCs w:val="24"/>
        </w:rPr>
        <w:t>uwzględniają</w:t>
      </w:r>
      <w:r w:rsidR="00833DFE" w:rsidRPr="003E6575">
        <w:rPr>
          <w:rFonts w:ascii="Times New Roman" w:hAnsi="Times New Roman"/>
          <w:sz w:val="24"/>
          <w:szCs w:val="24"/>
        </w:rPr>
        <w:t xml:space="preserve"> wszystkie wymagania opisane w podstawie programowej. Ich przygotowanie i realizacja są zadaniem zarówno całej szkoły, jak i każdego nauczyciela</w:t>
      </w:r>
    </w:p>
    <w:p w:rsidR="0082083D" w:rsidRPr="003E6575" w:rsidRDefault="0082083D" w:rsidP="003E6575">
      <w:pPr>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color w:val="7030A0"/>
          <w:sz w:val="24"/>
          <w:szCs w:val="24"/>
        </w:rPr>
      </w:pPr>
      <w:bookmarkStart w:id="5" w:name="_Toc498427247"/>
      <w:r w:rsidRPr="003E6575">
        <w:rPr>
          <w:rFonts w:ascii="Times New Roman" w:hAnsi="Times New Roman"/>
          <w:color w:val="7030A0"/>
          <w:sz w:val="24"/>
          <w:szCs w:val="24"/>
        </w:rPr>
        <w:t>Rozdział 2</w:t>
      </w:r>
      <w:r w:rsidR="00A864D3" w:rsidRPr="003E6575">
        <w:rPr>
          <w:rFonts w:ascii="Times New Roman" w:hAnsi="Times New Roman"/>
          <w:color w:val="7030A0"/>
          <w:sz w:val="24"/>
          <w:szCs w:val="24"/>
        </w:rPr>
        <w:br/>
      </w:r>
      <w:r w:rsidRPr="003E6575">
        <w:rPr>
          <w:rFonts w:ascii="Times New Roman" w:hAnsi="Times New Roman"/>
          <w:color w:val="7030A0"/>
          <w:sz w:val="24"/>
          <w:szCs w:val="24"/>
        </w:rPr>
        <w:t>Sposoby realizacji zadań w szkole</w:t>
      </w:r>
      <w:bookmarkEnd w:id="5"/>
    </w:p>
    <w:p w:rsidR="00D44955" w:rsidRPr="003E6575" w:rsidRDefault="00D44955" w:rsidP="003E6575">
      <w:pPr>
        <w:spacing w:line="360" w:lineRule="auto"/>
        <w:rPr>
          <w:rFonts w:ascii="Times New Roman" w:hAnsi="Times New Roman"/>
          <w:sz w:val="24"/>
          <w:szCs w:val="24"/>
        </w:rPr>
      </w:pPr>
    </w:p>
    <w:p w:rsidR="00B03105" w:rsidRPr="003E6575" w:rsidRDefault="00B03105" w:rsidP="003E6575">
      <w:pPr>
        <w:spacing w:line="360" w:lineRule="auto"/>
        <w:rPr>
          <w:rFonts w:ascii="Times New Roman" w:hAnsi="Times New Roman"/>
          <w:sz w:val="24"/>
          <w:szCs w:val="24"/>
        </w:rPr>
      </w:pPr>
    </w:p>
    <w:p w:rsidR="00B03105" w:rsidRPr="003E6575" w:rsidRDefault="00883B83" w:rsidP="003E6575">
      <w:pPr>
        <w:tabs>
          <w:tab w:val="left" w:pos="426"/>
          <w:tab w:val="left" w:pos="1134"/>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8. </w:t>
      </w:r>
      <w:r w:rsidR="00D013C1" w:rsidRPr="003E6575">
        <w:rPr>
          <w:rFonts w:ascii="Times New Roman" w:hAnsi="Times New Roman"/>
          <w:b/>
          <w:sz w:val="24"/>
          <w:szCs w:val="24"/>
        </w:rPr>
        <w:t>1.</w:t>
      </w:r>
      <w:r w:rsidRPr="003E6575">
        <w:rPr>
          <w:rFonts w:ascii="Times New Roman" w:hAnsi="Times New Roman"/>
          <w:b/>
          <w:sz w:val="24"/>
          <w:szCs w:val="24"/>
        </w:rPr>
        <w:t xml:space="preserve"> </w:t>
      </w:r>
      <w:r w:rsidR="00B03105" w:rsidRPr="003E6575">
        <w:rPr>
          <w:rFonts w:ascii="Times New Roman" w:hAnsi="Times New Roman"/>
          <w:sz w:val="24"/>
          <w:szCs w:val="24"/>
        </w:rPr>
        <w:t xml:space="preserve">Praca wychowawczo-dydaktyczna w szkole prowadzona jest w oparciu obowiązującą podstawę programową kształcenia ogólnego dla poszczególnych etapów edukacyjnych zgodnie z przyjętymi </w:t>
      </w:r>
      <w:r w:rsidR="00E70DA3" w:rsidRPr="003E6575">
        <w:rPr>
          <w:rFonts w:ascii="Times New Roman" w:hAnsi="Times New Roman"/>
          <w:sz w:val="24"/>
          <w:szCs w:val="24"/>
        </w:rPr>
        <w:t>programami nauczania dla każdej</w:t>
      </w:r>
      <w:r w:rsidR="00B03105" w:rsidRPr="003E6575">
        <w:rPr>
          <w:rFonts w:ascii="Times New Roman" w:hAnsi="Times New Roman"/>
          <w:sz w:val="24"/>
          <w:szCs w:val="24"/>
        </w:rPr>
        <w:t xml:space="preserve"> edukacji przedmiotowej.</w:t>
      </w:r>
    </w:p>
    <w:p w:rsidR="00D013C1" w:rsidRPr="003E6575" w:rsidRDefault="00D013C1" w:rsidP="003E6575">
      <w:pPr>
        <w:pStyle w:val="Listapunktowana21"/>
        <w:spacing w:line="360" w:lineRule="auto"/>
        <w:ind w:left="0" w:firstLine="284"/>
        <w:jc w:val="both"/>
      </w:pPr>
      <w:r w:rsidRPr="003E6575">
        <w:rPr>
          <w:rFonts w:eastAsia="Times New Roman"/>
          <w:lang w:eastAsia="pl-PL"/>
        </w:rPr>
        <w:t>W realizacji zadań szkoła respektuje zobowiązania wynikające w szczególności z: Powszechnej Deklaracji Praw Człowieka ONZ, Deklaracji Praw Dziecka ONZ, Konwencji o Prawach Dziecka</w:t>
      </w:r>
    </w:p>
    <w:p w:rsidR="00AA38F5" w:rsidRPr="003E6575" w:rsidRDefault="00AA38F5" w:rsidP="003E6575">
      <w:pPr>
        <w:pStyle w:val="Listapunktowana21"/>
        <w:numPr>
          <w:ilvl w:val="0"/>
          <w:numId w:val="0"/>
        </w:numPr>
        <w:spacing w:line="360" w:lineRule="auto"/>
        <w:ind w:left="284"/>
      </w:pPr>
    </w:p>
    <w:p w:rsidR="00B03105" w:rsidRPr="003E6575" w:rsidRDefault="00883B83"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9. 1</w:t>
      </w:r>
      <w:r w:rsidR="00B03105" w:rsidRPr="003E6575">
        <w:rPr>
          <w:rFonts w:ascii="Times New Roman" w:hAnsi="Times New Roman"/>
          <w:sz w:val="24"/>
          <w:szCs w:val="24"/>
        </w:rPr>
        <w:t xml:space="preserve">. </w:t>
      </w:r>
      <w:r w:rsidR="00B03105" w:rsidRPr="003E6575">
        <w:rPr>
          <w:rFonts w:ascii="Times New Roman" w:hAnsi="Times New Roman"/>
          <w:b/>
          <w:sz w:val="24"/>
          <w:szCs w:val="24"/>
        </w:rPr>
        <w:t>Programy nauczania</w:t>
      </w:r>
      <w:r w:rsidR="00B03105" w:rsidRPr="003E6575">
        <w:rPr>
          <w:rFonts w:ascii="Times New Roman" w:hAnsi="Times New Roman"/>
          <w:sz w:val="24"/>
          <w:szCs w:val="24"/>
        </w:rPr>
        <w:t xml:space="preserve"> – wymagania, zasady dopuszczania do użytku w szkole.</w:t>
      </w:r>
    </w:p>
    <w:p w:rsidR="00B03105" w:rsidRPr="003E6575" w:rsidRDefault="00B03105" w:rsidP="003E6575">
      <w:pPr>
        <w:numPr>
          <w:ilvl w:val="0"/>
          <w:numId w:val="202"/>
        </w:numPr>
        <w:tabs>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obejmuje treści nauczania ustalone dla danych zajęć edukacyjnych w podstawie programowej ułożone chronologicznie,</w:t>
      </w:r>
      <w:r w:rsidR="00883B83" w:rsidRPr="003E6575">
        <w:rPr>
          <w:rFonts w:ascii="Times New Roman" w:hAnsi="Times New Roman"/>
          <w:sz w:val="24"/>
          <w:szCs w:val="24"/>
        </w:rPr>
        <w:t xml:space="preserve"> </w:t>
      </w:r>
      <w:r w:rsidRPr="003E6575">
        <w:rPr>
          <w:rFonts w:ascii="Times New Roman" w:hAnsi="Times New Roman"/>
          <w:sz w:val="24"/>
          <w:szCs w:val="24"/>
        </w:rPr>
        <w:t>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uwzględniają aktualny stan wiedzy naukowej, w tym, metodycznej;</w:t>
      </w: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są przystosowane do danego poziomu kształcenia pod względem stopnia trudności, formy przekazu, właściwego doboru pojęć, nazw, terminów i sposobu ich wyjaśniania;</w:t>
      </w:r>
    </w:p>
    <w:p w:rsidR="00B03105" w:rsidRPr="003E6575" w:rsidRDefault="00B03105" w:rsidP="003E6575">
      <w:pPr>
        <w:numPr>
          <w:ilvl w:val="0"/>
          <w:numId w:val="20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wraz z treściami zawartymi w podstawie programowej stanowią logiczną całość.</w:t>
      </w:r>
    </w:p>
    <w:p w:rsidR="00B03105" w:rsidRPr="003E6575" w:rsidRDefault="00B03105" w:rsidP="003E6575">
      <w:pPr>
        <w:tabs>
          <w:tab w:val="left" w:pos="284"/>
        </w:tabs>
        <w:spacing w:line="360" w:lineRule="auto"/>
        <w:ind w:left="720"/>
        <w:jc w:val="both"/>
        <w:rPr>
          <w:rFonts w:ascii="Times New Roman" w:hAnsi="Times New Roman"/>
          <w:sz w:val="24"/>
          <w:szCs w:val="24"/>
        </w:rPr>
      </w:pPr>
    </w:p>
    <w:p w:rsidR="00B03105" w:rsidRPr="003E6575" w:rsidRDefault="00B03105" w:rsidP="003E65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opracowuje się na cały etap edukacyjny;</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Nauczyciel może zaproponować program nauczania ogó</w:t>
      </w:r>
      <w:r w:rsidR="002E2781" w:rsidRPr="003E6575">
        <w:rPr>
          <w:rFonts w:ascii="Times New Roman" w:hAnsi="Times New Roman"/>
          <w:sz w:val="24"/>
          <w:szCs w:val="24"/>
        </w:rPr>
        <w:t xml:space="preserve">lnego, </w:t>
      </w:r>
      <w:r w:rsidRPr="003E6575">
        <w:rPr>
          <w:rFonts w:ascii="Times New Roman" w:hAnsi="Times New Roman"/>
          <w:sz w:val="24"/>
          <w:szCs w:val="24"/>
        </w:rPr>
        <w:t xml:space="preserve">opracowany samodzielnie lub we współpracy z innymi nauczycielami. Nauczyciel może również zaproponować program opracowany przez innego autora (autorów) lub program opracowany przez innego autora (autorów) wraz z dokonanymi przez siebie modyfikacjami. </w:t>
      </w:r>
    </w:p>
    <w:p w:rsidR="002E2781" w:rsidRPr="003E6575" w:rsidRDefault="002E2781"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2"/>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Program nauczania zawiera :</w:t>
      </w:r>
    </w:p>
    <w:p w:rsidR="00B03105" w:rsidRPr="003E6575" w:rsidRDefault="00B03105" w:rsidP="003E6575">
      <w:pPr>
        <w:autoSpaceDE w:val="0"/>
        <w:autoSpaceDN w:val="0"/>
        <w:adjustRightInd w:val="0"/>
        <w:spacing w:line="360" w:lineRule="auto"/>
        <w:jc w:val="both"/>
        <w:rPr>
          <w:rFonts w:ascii="Times New Roman" w:hAnsi="Times New Roman"/>
          <w:b/>
          <w:sz w:val="24"/>
          <w:szCs w:val="24"/>
        </w:rPr>
      </w:pP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szczegółowe cele kształcenia i wychowania;</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treści zgodne z treściami nauczania zawartymi w podstawie programowej</w:t>
      </w:r>
      <w:r w:rsidRPr="003E6575">
        <w:rPr>
          <w:rFonts w:ascii="Times New Roman" w:hAnsi="Times New Roman"/>
          <w:sz w:val="24"/>
          <w:szCs w:val="24"/>
        </w:rPr>
        <w:t xml:space="preserve">  </w:t>
      </w:r>
    </w:p>
    <w:p w:rsidR="00B03105" w:rsidRPr="003E6575" w:rsidRDefault="00883B83" w:rsidP="003E6575">
      <w:pPr>
        <w:autoSpaceDE w:val="0"/>
        <w:autoSpaceDN w:val="0"/>
        <w:adjustRightInd w:val="0"/>
        <w:spacing w:line="360" w:lineRule="auto"/>
        <w:ind w:left="720"/>
        <w:jc w:val="both"/>
        <w:rPr>
          <w:rFonts w:ascii="Times New Roman" w:hAnsi="Times New Roman"/>
          <w:sz w:val="24"/>
          <w:szCs w:val="24"/>
        </w:rPr>
      </w:pPr>
      <w:r w:rsidRPr="003E6575">
        <w:rPr>
          <w:rFonts w:ascii="Times New Roman" w:hAnsi="Times New Roman"/>
          <w:sz w:val="24"/>
          <w:szCs w:val="24"/>
        </w:rPr>
        <w:t xml:space="preserve"> </w:t>
      </w:r>
      <w:r w:rsidR="00880866" w:rsidRPr="003E6575">
        <w:rPr>
          <w:rFonts w:ascii="Times New Roman" w:hAnsi="Times New Roman"/>
          <w:sz w:val="24"/>
          <w:szCs w:val="24"/>
        </w:rPr>
        <w:t>kształcenia</w:t>
      </w:r>
      <w:r w:rsidRPr="003E6575">
        <w:rPr>
          <w:rFonts w:ascii="Times New Roman" w:hAnsi="Times New Roman"/>
          <w:sz w:val="24"/>
          <w:szCs w:val="24"/>
        </w:rPr>
        <w:t xml:space="preserve"> </w:t>
      </w:r>
      <w:r w:rsidR="00880866" w:rsidRPr="003E6575">
        <w:rPr>
          <w:rFonts w:ascii="Times New Roman" w:hAnsi="Times New Roman"/>
          <w:sz w:val="24"/>
          <w:szCs w:val="24"/>
        </w:rPr>
        <w:t xml:space="preserve"> ogólnego</w:t>
      </w:r>
      <w:r w:rsidR="00B03105" w:rsidRPr="003E6575">
        <w:rPr>
          <w:rFonts w:ascii="Times New Roman" w:hAnsi="Times New Roman"/>
          <w:sz w:val="24"/>
          <w:szCs w:val="24"/>
        </w:rPr>
        <w:t>;</w:t>
      </w:r>
    </w:p>
    <w:p w:rsidR="00B03105" w:rsidRPr="003E6575" w:rsidRDefault="00B03105" w:rsidP="003E6575">
      <w:pPr>
        <w:numPr>
          <w:ilvl w:val="0"/>
          <w:numId w:val="201"/>
        </w:numPr>
        <w:autoSpaceDE w:val="0"/>
        <w:autoSpaceDN w:val="0"/>
        <w:adjustRightInd w:val="0"/>
        <w:spacing w:line="360" w:lineRule="auto"/>
        <w:ind w:left="851" w:hanging="491"/>
        <w:jc w:val="both"/>
        <w:rPr>
          <w:rFonts w:ascii="Times New Roman" w:hAnsi="Times New Roman"/>
          <w:sz w:val="24"/>
          <w:szCs w:val="24"/>
        </w:rPr>
      </w:pPr>
      <w:r w:rsidRPr="003E6575">
        <w:rPr>
          <w:rFonts w:ascii="Times New Roman" w:hAnsi="Times New Roman"/>
          <w:sz w:val="24"/>
          <w:szCs w:val="24"/>
        </w:rPr>
        <w:t>sposoby osiągania celów kształcenia i wychowania, z uwzględnieniem możliwości</w:t>
      </w:r>
      <w:r w:rsidR="00883B83" w:rsidRPr="003E6575">
        <w:rPr>
          <w:rFonts w:ascii="Times New Roman" w:hAnsi="Times New Roman"/>
          <w:sz w:val="24"/>
          <w:szCs w:val="24"/>
        </w:rPr>
        <w:t xml:space="preserve">  </w:t>
      </w:r>
      <w:r w:rsidRPr="003E6575">
        <w:rPr>
          <w:rFonts w:ascii="Times New Roman" w:hAnsi="Times New Roman"/>
          <w:sz w:val="24"/>
          <w:szCs w:val="24"/>
        </w:rPr>
        <w:t>indywidualizacji pracy w zależności od potrzeb i możliwości uczniów oraz warunków,</w:t>
      </w:r>
      <w:r w:rsidR="00883B83" w:rsidRPr="003E6575">
        <w:rPr>
          <w:rFonts w:ascii="Times New Roman" w:hAnsi="Times New Roman"/>
          <w:sz w:val="24"/>
          <w:szCs w:val="24"/>
        </w:rPr>
        <w:t xml:space="preserve"> </w:t>
      </w:r>
      <w:r w:rsidRPr="003E6575">
        <w:rPr>
          <w:rFonts w:ascii="Times New Roman" w:hAnsi="Times New Roman"/>
          <w:sz w:val="24"/>
          <w:szCs w:val="24"/>
        </w:rPr>
        <w:t>w jakich program będzie realizowany;</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opis założonych osiągnięć ucznia;</w:t>
      </w:r>
    </w:p>
    <w:p w:rsidR="00B03105" w:rsidRPr="003E6575" w:rsidRDefault="00883B83" w:rsidP="003E6575">
      <w:pPr>
        <w:numPr>
          <w:ilvl w:val="0"/>
          <w:numId w:val="201"/>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propozycje kryteriów oceny i metod sprawdzania osiągnięć ucznia.</w:t>
      </w:r>
    </w:p>
    <w:p w:rsidR="00B03105" w:rsidRPr="003E6575" w:rsidRDefault="006B2A40"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Wniosek, o którym mowa</w:t>
      </w:r>
      <w:r w:rsidR="00883B83" w:rsidRPr="003E6575">
        <w:rPr>
          <w:rFonts w:ascii="Times New Roman" w:hAnsi="Times New Roman"/>
          <w:sz w:val="24"/>
          <w:szCs w:val="24"/>
        </w:rPr>
        <w:t xml:space="preserve"> </w:t>
      </w:r>
      <w:r w:rsidRPr="003E6575">
        <w:rPr>
          <w:rFonts w:ascii="Times New Roman" w:hAnsi="Times New Roman"/>
          <w:sz w:val="24"/>
          <w:szCs w:val="24"/>
        </w:rPr>
        <w:t>w pkt. 5</w:t>
      </w:r>
      <w:r w:rsidR="00B03105" w:rsidRPr="003E6575">
        <w:rPr>
          <w:rFonts w:ascii="Times New Roman" w:hAnsi="Times New Roman"/>
          <w:sz w:val="24"/>
          <w:szCs w:val="24"/>
        </w:rPr>
        <w:t xml:space="preserve"> dla programów, które będą obowiązywały</w:t>
      </w:r>
      <w:r w:rsidR="00883B83" w:rsidRPr="003E6575">
        <w:rPr>
          <w:rFonts w:ascii="Times New Roman" w:hAnsi="Times New Roman"/>
          <w:sz w:val="24"/>
          <w:szCs w:val="24"/>
        </w:rPr>
        <w:t xml:space="preserve"> </w:t>
      </w:r>
      <w:r w:rsidR="00B03105" w:rsidRPr="003E6575">
        <w:rPr>
          <w:rFonts w:ascii="Times New Roman" w:hAnsi="Times New Roman"/>
          <w:sz w:val="24"/>
          <w:szCs w:val="24"/>
        </w:rPr>
        <w:t>w kolejnym roku szkolnym, nauczyciel lub nauczyciele składają w formie pisemnej do dnia 15 czerwca poprzedniego roku szkolnego;</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t>Dyrektor szkoły lub upoważniona przez niego osoba, wykonująca zadania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zakresu nadzoru pedagogicznego dokonuje analizy formalnej programu nauczania zaproponowanego przez nauczyciela/nauczycieli programu. W przypadku wątpliwości, czy przedstawiony program spełnia </w:t>
      </w:r>
      <w:r w:rsidR="0080032F" w:rsidRPr="003E6575">
        <w:rPr>
          <w:rFonts w:ascii="Times New Roman" w:hAnsi="Times New Roman"/>
          <w:sz w:val="24"/>
          <w:szCs w:val="24"/>
        </w:rPr>
        <w:t>wszystkie warunki opisane</w:t>
      </w:r>
      <w:r w:rsidR="00883B83" w:rsidRPr="003E6575">
        <w:rPr>
          <w:rFonts w:ascii="Times New Roman" w:hAnsi="Times New Roman"/>
          <w:sz w:val="24"/>
          <w:szCs w:val="24"/>
        </w:rPr>
        <w:t xml:space="preserve"> </w:t>
      </w:r>
      <w:r w:rsidR="0080032F" w:rsidRPr="003E6575">
        <w:rPr>
          <w:rFonts w:ascii="Times New Roman" w:hAnsi="Times New Roman"/>
          <w:sz w:val="24"/>
          <w:szCs w:val="24"/>
        </w:rPr>
        <w:t>w pkt</w:t>
      </w:r>
      <w:r w:rsidRPr="003E6575">
        <w:rPr>
          <w:rFonts w:ascii="Times New Roman" w:hAnsi="Times New Roman"/>
          <w:sz w:val="24"/>
          <w:szCs w:val="24"/>
        </w:rPr>
        <w:t xml:space="preserve">. </w:t>
      </w:r>
      <w:r w:rsidR="0080032F" w:rsidRPr="003E6575">
        <w:rPr>
          <w:rFonts w:ascii="Times New Roman" w:hAnsi="Times New Roman"/>
          <w:sz w:val="24"/>
          <w:szCs w:val="24"/>
        </w:rPr>
        <w:t>6</w:t>
      </w:r>
      <w:r w:rsidRPr="003E6575">
        <w:rPr>
          <w:rFonts w:ascii="Times New Roman" w:hAnsi="Times New Roman"/>
          <w:sz w:val="24"/>
          <w:szCs w:val="24"/>
        </w:rPr>
        <w:t>, dyrektor szkoły może zasięgnąć opinii o programie innego nauczyciela mianowanego lub dyplomowanego, posiadającego wykształcenie wyższe i kwalifikacje wymagane do prowadzenia zajęć edukacyjnych dla których program jest przeznaczony,</w:t>
      </w:r>
      <w:r w:rsidR="00883B83" w:rsidRPr="003E6575">
        <w:rPr>
          <w:rFonts w:ascii="Times New Roman" w:hAnsi="Times New Roman"/>
          <w:sz w:val="24"/>
          <w:szCs w:val="24"/>
        </w:rPr>
        <w:t xml:space="preserve"> </w:t>
      </w:r>
      <w:r w:rsidRPr="003E6575">
        <w:rPr>
          <w:rFonts w:ascii="Times New Roman" w:hAnsi="Times New Roman"/>
          <w:sz w:val="24"/>
          <w:szCs w:val="24"/>
        </w:rPr>
        <w:t>doradcy metodycznego lub zespołu przedmiotowego funkcjonującego w szkole;</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sz w:val="24"/>
          <w:szCs w:val="24"/>
        </w:rPr>
        <w:lastRenderedPageBreak/>
        <w:t>Opinia, o której mowa w ust. 8 zawiera w szczególności ocenę zgodności programu z podstawą programową k</w:t>
      </w:r>
      <w:r w:rsidR="00B619DB" w:rsidRPr="003E6575">
        <w:rPr>
          <w:rFonts w:ascii="Times New Roman" w:hAnsi="Times New Roman"/>
          <w:sz w:val="24"/>
          <w:szCs w:val="24"/>
        </w:rPr>
        <w:t xml:space="preserve">ształcenia ogólnego </w:t>
      </w:r>
      <w:r w:rsidRPr="003E6575">
        <w:rPr>
          <w:rFonts w:ascii="Times New Roman" w:hAnsi="Times New Roman"/>
          <w:sz w:val="24"/>
          <w:szCs w:val="24"/>
        </w:rPr>
        <w:t>i dostosowania programu do potrzeb edukacyjnych uczniów;</w:t>
      </w:r>
    </w:p>
    <w:p w:rsidR="000A5256" w:rsidRPr="003E6575" w:rsidRDefault="000A5256"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07"/>
        </w:numPr>
        <w:spacing w:line="360" w:lineRule="auto"/>
        <w:ind w:left="426" w:hanging="426"/>
        <w:jc w:val="both"/>
        <w:rPr>
          <w:rFonts w:ascii="Times New Roman" w:hAnsi="Times New Roman"/>
          <w:b/>
          <w:sz w:val="24"/>
          <w:szCs w:val="24"/>
        </w:rPr>
      </w:pPr>
      <w:r w:rsidRPr="003E6575">
        <w:rPr>
          <w:rFonts w:ascii="Times New Roman" w:hAnsi="Times New Roman"/>
          <w:bCs/>
          <w:sz w:val="24"/>
          <w:szCs w:val="24"/>
        </w:rPr>
        <w:t>Opinia o programie powinna być wydana w ciągu 14 dni, nie później niż do 31 lipca;</w:t>
      </w:r>
    </w:p>
    <w:p w:rsidR="00B03105" w:rsidRPr="003E6575" w:rsidRDefault="00B03105" w:rsidP="003E6575">
      <w:pPr>
        <w:spacing w:line="360" w:lineRule="auto"/>
        <w:ind w:left="426"/>
        <w:jc w:val="both"/>
        <w:rPr>
          <w:rFonts w:ascii="Times New Roman" w:hAnsi="Times New Roman"/>
          <w:b/>
          <w:sz w:val="24"/>
          <w:szCs w:val="24"/>
        </w:rPr>
      </w:pPr>
    </w:p>
    <w:p w:rsidR="00B03105" w:rsidRPr="003E6575" w:rsidRDefault="00B03105" w:rsidP="003E65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 xml:space="preserve">Program nauczania do użytku wewnętrznego w szkole dopuszcza dyrektor </w:t>
      </w:r>
      <w:r w:rsidR="000A5256" w:rsidRPr="003E6575">
        <w:rPr>
          <w:rFonts w:ascii="Times New Roman" w:hAnsi="Times New Roman"/>
          <w:sz w:val="24"/>
          <w:szCs w:val="24"/>
        </w:rPr>
        <w:t>Szkoły</w:t>
      </w:r>
      <w:r w:rsidRPr="003E6575">
        <w:rPr>
          <w:rFonts w:ascii="Times New Roman" w:hAnsi="Times New Roman"/>
          <w:sz w:val="24"/>
          <w:szCs w:val="24"/>
        </w:rPr>
        <w:t xml:space="preserve">w terminie do 31 sierpnia każdego roku szkolnego, z zastrzeżeniem ust. 6. Dopuszczone programy nauczania stanowią Szkolny Zestaw Programów Nauczania. Numeracja programów wynika z rejestru programów w </w:t>
      </w:r>
      <w:r w:rsidR="00C46113" w:rsidRPr="003E6575">
        <w:rPr>
          <w:rFonts w:ascii="Times New Roman" w:hAnsi="Times New Roman"/>
          <w:sz w:val="24"/>
          <w:szCs w:val="24"/>
        </w:rPr>
        <w:t>szkole</w:t>
      </w:r>
      <w:r w:rsidR="00883B83" w:rsidRPr="003E6575">
        <w:rPr>
          <w:rFonts w:ascii="Times New Roman" w:hAnsi="Times New Roman"/>
          <w:sz w:val="24"/>
          <w:szCs w:val="24"/>
        </w:rPr>
        <w:t xml:space="preserve"> </w:t>
      </w:r>
      <w:r w:rsidRPr="003E6575">
        <w:rPr>
          <w:rFonts w:ascii="Times New Roman" w:hAnsi="Times New Roman"/>
          <w:sz w:val="24"/>
          <w:szCs w:val="24"/>
        </w:rPr>
        <w:t>i zawiera numer kolejny,</w:t>
      </w:r>
      <w:r w:rsidR="00883B83" w:rsidRPr="003E6575">
        <w:rPr>
          <w:rFonts w:ascii="Times New Roman" w:hAnsi="Times New Roman"/>
          <w:sz w:val="24"/>
          <w:szCs w:val="24"/>
        </w:rPr>
        <w:t xml:space="preserve"> </w:t>
      </w:r>
      <w:r w:rsidRPr="003E6575">
        <w:rPr>
          <w:rFonts w:ascii="Times New Roman" w:hAnsi="Times New Roman"/>
          <w:sz w:val="24"/>
          <w:szCs w:val="24"/>
        </w:rPr>
        <w:t>pod którym został zarejestrowany program w zestawie, symboliczne oznaczenie szkoły i rok dopuszczenia do użytku. Dyrektor szkoły ogłasza Szkolny zestaw programów nauczania w formie decyzji kierowniczej do dnia 1 września każdego roku;</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207"/>
        </w:numPr>
        <w:tabs>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w:t>
      </w:r>
      <w:r w:rsidR="00883B83" w:rsidRPr="003E6575">
        <w:rPr>
          <w:rFonts w:ascii="Times New Roman" w:hAnsi="Times New Roman"/>
          <w:sz w:val="24"/>
          <w:szCs w:val="24"/>
        </w:rPr>
        <w:t xml:space="preserve"> </w:t>
      </w:r>
      <w:r w:rsidRPr="003E6575">
        <w:rPr>
          <w:rFonts w:ascii="Times New Roman" w:hAnsi="Times New Roman"/>
          <w:sz w:val="24"/>
          <w:szCs w:val="24"/>
        </w:rPr>
        <w:t>30 czerwca każdego roku.</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Dyrektor szkoły jest odpowiedzialny za uwzględnienie w zestawie programów całości podstawy programowej.</w:t>
      </w:r>
    </w:p>
    <w:p w:rsidR="00B03105" w:rsidRPr="003E6575" w:rsidRDefault="00B03105" w:rsidP="003E6575">
      <w:pPr>
        <w:tabs>
          <w:tab w:val="left" w:pos="426"/>
        </w:tabs>
        <w:spacing w:line="360" w:lineRule="auto"/>
        <w:ind w:left="420"/>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Indywidualne programy edukacyjno – terapeutyczne opracowane na potrzeby 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orzeczeniem</w:t>
      </w:r>
      <w:r w:rsidR="00883B83" w:rsidRPr="003E6575">
        <w:rPr>
          <w:rFonts w:ascii="Times New Roman" w:hAnsi="Times New Roman"/>
          <w:sz w:val="24"/>
          <w:szCs w:val="24"/>
        </w:rPr>
        <w:t xml:space="preserve"> </w:t>
      </w:r>
      <w:r w:rsidRPr="003E6575">
        <w:rPr>
          <w:rFonts w:ascii="Times New Roman" w:hAnsi="Times New Roman"/>
          <w:sz w:val="24"/>
          <w:szCs w:val="24"/>
        </w:rPr>
        <w:t>o niepełnosprawności, programy zajęć rewalidacyjno- wychowawczych dla ucznió</w:t>
      </w:r>
      <w:r w:rsidR="000A5256" w:rsidRPr="003E6575">
        <w:rPr>
          <w:rFonts w:ascii="Times New Roman" w:hAnsi="Times New Roman"/>
          <w:sz w:val="24"/>
          <w:szCs w:val="24"/>
        </w:rPr>
        <w:t xml:space="preserve">w zagrożonych niedostosowaniem </w:t>
      </w:r>
      <w:r w:rsidRPr="003E6575">
        <w:rPr>
          <w:rFonts w:ascii="Times New Roman" w:hAnsi="Times New Roman"/>
          <w:sz w:val="24"/>
          <w:szCs w:val="24"/>
        </w:rPr>
        <w:t>społecznym lub zagrożonych niedostosowaniem dopuszcza dyrektor szkoły.</w:t>
      </w:r>
    </w:p>
    <w:p w:rsidR="00B03105" w:rsidRPr="003E6575" w:rsidRDefault="00B03105" w:rsidP="003E6575">
      <w:pPr>
        <w:tabs>
          <w:tab w:val="left" w:pos="426"/>
        </w:tabs>
        <w:spacing w:line="360" w:lineRule="auto"/>
        <w:ind w:left="420"/>
        <w:jc w:val="both"/>
        <w:rPr>
          <w:rFonts w:ascii="Times New Roman" w:hAnsi="Times New Roman"/>
          <w:sz w:val="24"/>
          <w:szCs w:val="24"/>
        </w:rPr>
      </w:pPr>
    </w:p>
    <w:p w:rsidR="00B03105" w:rsidRPr="003E6575" w:rsidRDefault="00B03105" w:rsidP="003E6575">
      <w:pPr>
        <w:numPr>
          <w:ilvl w:val="0"/>
          <w:numId w:val="208"/>
        </w:numPr>
        <w:tabs>
          <w:tab w:val="left" w:pos="426"/>
        </w:tabs>
        <w:spacing w:line="360" w:lineRule="auto"/>
        <w:ind w:left="0" w:firstLine="420"/>
        <w:jc w:val="both"/>
        <w:rPr>
          <w:rFonts w:ascii="Times New Roman" w:hAnsi="Times New Roman"/>
          <w:sz w:val="24"/>
          <w:szCs w:val="24"/>
        </w:rPr>
      </w:pPr>
      <w:r w:rsidRPr="003E6575">
        <w:rPr>
          <w:rFonts w:ascii="Times New Roman" w:hAnsi="Times New Roman"/>
          <w:sz w:val="24"/>
          <w:szCs w:val="24"/>
        </w:rPr>
        <w:t>Nauczyciel może zdecydować o realizacji programu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04"/>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z zastosowaniem podręcznika, materiału edukacyjnego lub materiału ćwiczeniowego </w:t>
      </w:r>
    </w:p>
    <w:p w:rsidR="00B03105" w:rsidRPr="003E6575" w:rsidRDefault="00B03105" w:rsidP="003E6575">
      <w:pPr>
        <w:tabs>
          <w:tab w:val="left" w:pos="426"/>
        </w:tabs>
        <w:spacing w:line="360" w:lineRule="auto"/>
        <w:jc w:val="left"/>
        <w:rPr>
          <w:rFonts w:ascii="Times New Roman" w:hAnsi="Times New Roman"/>
          <w:sz w:val="24"/>
          <w:szCs w:val="24"/>
        </w:rPr>
      </w:pPr>
      <w:r w:rsidRPr="003E6575">
        <w:rPr>
          <w:rFonts w:ascii="Times New Roman" w:hAnsi="Times New Roman"/>
          <w:sz w:val="24"/>
          <w:szCs w:val="24"/>
        </w:rPr>
        <w:t>lub</w:t>
      </w:r>
    </w:p>
    <w:p w:rsidR="00B03105" w:rsidRPr="003E6575" w:rsidRDefault="00B03105" w:rsidP="003E6575">
      <w:pPr>
        <w:numPr>
          <w:ilvl w:val="0"/>
          <w:numId w:val="204"/>
        </w:numPr>
        <w:tabs>
          <w:tab w:val="left" w:pos="0"/>
        </w:tabs>
        <w:spacing w:line="360" w:lineRule="auto"/>
        <w:ind w:left="426" w:hanging="426"/>
        <w:jc w:val="both"/>
        <w:rPr>
          <w:rFonts w:ascii="Times New Roman" w:hAnsi="Times New Roman"/>
          <w:sz w:val="24"/>
          <w:szCs w:val="24"/>
        </w:rPr>
      </w:pPr>
      <w:r w:rsidRPr="003E6575">
        <w:rPr>
          <w:rFonts w:ascii="Times New Roman" w:hAnsi="Times New Roman"/>
          <w:sz w:val="24"/>
          <w:szCs w:val="24"/>
        </w:rPr>
        <w:t>bez zastosowania podręcznika lub materiałów, o których mowa w pkt 1.</w:t>
      </w:r>
    </w:p>
    <w:p w:rsidR="00B03105" w:rsidRPr="003E6575" w:rsidRDefault="00B03105" w:rsidP="003E6575">
      <w:pPr>
        <w:tabs>
          <w:tab w:val="left" w:pos="426"/>
        </w:tabs>
        <w:spacing w:line="360" w:lineRule="auto"/>
        <w:ind w:left="780"/>
        <w:jc w:val="both"/>
        <w:rPr>
          <w:rFonts w:ascii="Times New Roman" w:hAnsi="Times New Roman"/>
          <w:sz w:val="24"/>
          <w:szCs w:val="24"/>
        </w:rPr>
      </w:pPr>
    </w:p>
    <w:p w:rsidR="00B03105" w:rsidRPr="003E6575" w:rsidRDefault="00B03105" w:rsidP="003E6575">
      <w:pPr>
        <w:numPr>
          <w:ilvl w:val="0"/>
          <w:numId w:val="209"/>
        </w:numPr>
        <w:tabs>
          <w:tab w:val="left" w:pos="426"/>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883B83"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10.</w:t>
      </w:r>
      <w:r w:rsidRPr="003E6575">
        <w:rPr>
          <w:rFonts w:ascii="Times New Roman" w:hAnsi="Times New Roman"/>
          <w:b/>
          <w:sz w:val="24"/>
          <w:szCs w:val="24"/>
        </w:rPr>
        <w:t xml:space="preserve"> </w:t>
      </w:r>
      <w:r w:rsidR="00B03105" w:rsidRPr="003E6575">
        <w:rPr>
          <w:rFonts w:ascii="Times New Roman" w:hAnsi="Times New Roman"/>
          <w:sz w:val="24"/>
          <w:szCs w:val="24"/>
        </w:rPr>
        <w:t>Podręczniki, materiały edukacyjne – zasady dopuszczania do użytku w szkole.</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426"/>
          <w:tab w:val="left" w:pos="567"/>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B03105" w:rsidRPr="003E6575" w:rsidRDefault="00B03105" w:rsidP="003E65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Propozycję podręczników lub materiałów edukacyjnych do prowadzenia zajęć w klasach przedstawiają dyrektorowi szkoły, w terminie do dnia zakończenia zajęć dydaktyczno-wychowawczych, zespoły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nauczycieli utworzone odrębnie spośród nauczycieli prowadzących zajęcia z danej edukacji przedmiotowej. </w:t>
      </w:r>
    </w:p>
    <w:p w:rsidR="00B03105" w:rsidRPr="003E6575" w:rsidRDefault="00B03105" w:rsidP="003E6575">
      <w:pPr>
        <w:tabs>
          <w:tab w:val="left" w:pos="284"/>
          <w:tab w:val="left" w:pos="426"/>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200"/>
        </w:numPr>
        <w:tabs>
          <w:tab w:val="left" w:pos="284"/>
          <w:tab w:val="left" w:pos="426"/>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Zespoły, o których mowa w ust. 2 przedstawiają dyrektorowi szkoły propozycję:</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podręcznika lub materiału edukacyjnego do danych zajęć edukacyjnych;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5"/>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podstawie propozycji zespołów nauczycielskich, uczących</w:t>
      </w:r>
      <w:r w:rsidR="00883B83" w:rsidRPr="003E6575">
        <w:rPr>
          <w:rFonts w:ascii="Times New Roman" w:hAnsi="Times New Roman"/>
          <w:sz w:val="24"/>
          <w:szCs w:val="24"/>
        </w:rPr>
        <w:t xml:space="preserve"> </w:t>
      </w:r>
      <w:r w:rsidRPr="003E6575">
        <w:rPr>
          <w:rFonts w:ascii="Times New Roman" w:hAnsi="Times New Roman"/>
          <w:sz w:val="24"/>
          <w:szCs w:val="24"/>
        </w:rPr>
        <w:t>poszczególnych edukacji, a także w przypadku braku zgody w zespole nauczycieli w sprawie podręcznika lub materiałów dydaktycznych oraz materiałów ćwiczeniowych ustala po zasięgnięciu opinii Rady Pedagogicznej i Rady Rodziców:</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zestaw podręczników lub materiałów edukacyjnych obowiązujący we wszystkich oddziałach danej klasy przez co najmniej trzy lata;</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6"/>
        </w:numPr>
        <w:tabs>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B03105" w:rsidRPr="003E6575" w:rsidRDefault="00B03105" w:rsidP="003E6575">
      <w:pPr>
        <w:tabs>
          <w:tab w:val="left" w:pos="0"/>
          <w:tab w:val="left" w:pos="284"/>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Dyrektor szkoły, za zgodą organu prowadzącego szkołę może ustalić w szkolnym zestawie podręczników</w:t>
      </w:r>
      <w:r w:rsidR="00883B83" w:rsidRPr="003E6575">
        <w:rPr>
          <w:rFonts w:ascii="Times New Roman" w:hAnsi="Times New Roman"/>
          <w:sz w:val="24"/>
          <w:szCs w:val="24"/>
        </w:rPr>
        <w:t xml:space="preserve"> </w:t>
      </w:r>
      <w:r w:rsidRPr="003E6575">
        <w:rPr>
          <w:rFonts w:ascii="Times New Roman" w:hAnsi="Times New Roman"/>
          <w:sz w:val="24"/>
          <w:szCs w:val="24"/>
        </w:rPr>
        <w:t>inny podręcznik niż zapewniony przez ministra właściwego do spraw oświaty i wychowania. Koszt zakupu innego podręcznika niż zapewnianego bezpłatnie przez ministra oświaty i wychowania pokrywa organ prowadzący szkołę.</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nauczycieli uczących w danym oddziale,</w:t>
      </w:r>
      <w:r w:rsidR="00883B83" w:rsidRPr="003E6575">
        <w:rPr>
          <w:rFonts w:ascii="Times New Roman" w:hAnsi="Times New Roman"/>
          <w:sz w:val="24"/>
          <w:szCs w:val="24"/>
        </w:rPr>
        <w:t xml:space="preserve"> </w:t>
      </w:r>
      <w:r w:rsidRPr="003E6575">
        <w:rPr>
          <w:rFonts w:ascii="Times New Roman" w:hAnsi="Times New Roman"/>
          <w:sz w:val="24"/>
          <w:szCs w:val="24"/>
        </w:rPr>
        <w:t>może dokonać zmiany materiałów ćwiczeniowych z przyczyn, jak w ust. 6.</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na wniosek zespołów nauczycielskich, może uzupełnić szkolny zestaw podręczników lub materiałów edukacyjnych, a na wniosek</w:t>
      </w:r>
      <w:r w:rsidR="00883B83" w:rsidRPr="003E6575">
        <w:rPr>
          <w:rFonts w:ascii="Times New Roman" w:hAnsi="Times New Roman"/>
          <w:sz w:val="24"/>
          <w:szCs w:val="24"/>
        </w:rPr>
        <w:t xml:space="preserve"> </w:t>
      </w:r>
      <w:r w:rsidRPr="003E6575">
        <w:rPr>
          <w:rFonts w:ascii="Times New Roman" w:hAnsi="Times New Roman"/>
          <w:sz w:val="24"/>
          <w:szCs w:val="24"/>
        </w:rPr>
        <w:t>zespołu nauczycieli uczących w oddziale</w:t>
      </w:r>
      <w:r w:rsidR="00883B83" w:rsidRPr="003E6575">
        <w:rPr>
          <w:rFonts w:ascii="Times New Roman" w:hAnsi="Times New Roman"/>
          <w:sz w:val="24"/>
          <w:szCs w:val="24"/>
        </w:rPr>
        <w:t xml:space="preserve"> </w:t>
      </w:r>
      <w:r w:rsidRPr="003E6575">
        <w:rPr>
          <w:rFonts w:ascii="Times New Roman" w:hAnsi="Times New Roman"/>
          <w:sz w:val="24"/>
          <w:szCs w:val="24"/>
        </w:rPr>
        <w:t>uzupełnić zestaw materiałów ćwiczeniowych.</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200"/>
        </w:numPr>
        <w:tabs>
          <w:tab w:val="left" w:pos="0"/>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Dyrektor szkoły podaje corocznie do publicznej wiadomości w terminie do dnia zakończenia zajęć dydaktycznych zestaw podręczników lub materiałów edukacyjnych oraz wykaz materiałów ćwiczeniowych, obowią</w:t>
      </w:r>
      <w:r w:rsidR="000A5256" w:rsidRPr="003E6575">
        <w:rPr>
          <w:rFonts w:ascii="Times New Roman" w:hAnsi="Times New Roman"/>
          <w:sz w:val="24"/>
          <w:szCs w:val="24"/>
        </w:rPr>
        <w:t>zujących w danym roku szkolnym.</w:t>
      </w:r>
      <w:r w:rsidRPr="003E6575">
        <w:rPr>
          <w:rFonts w:ascii="Times New Roman" w:hAnsi="Times New Roman"/>
          <w:sz w:val="24"/>
          <w:szCs w:val="24"/>
        </w:rPr>
        <w:t xml:space="preserve"> Informacja umieszczana jest na stronie </w:t>
      </w:r>
      <w:hyperlink r:id="rId8" w:history="1">
        <w:r w:rsidR="006C68CA" w:rsidRPr="003E6575">
          <w:rPr>
            <w:rStyle w:val="Hipercze"/>
            <w:rFonts w:ascii="Times New Roman" w:hAnsi="Times New Roman"/>
            <w:sz w:val="24"/>
            <w:szCs w:val="24"/>
          </w:rPr>
          <w:t>www.spkrosno.eu</w:t>
        </w:r>
      </w:hyperlink>
      <w:r w:rsidR="006C68CA" w:rsidRPr="003E6575">
        <w:rPr>
          <w:rFonts w:ascii="Times New Roman" w:hAnsi="Times New Roman"/>
          <w:sz w:val="24"/>
          <w:szCs w:val="24"/>
        </w:rPr>
        <w:t xml:space="preserve"> </w:t>
      </w:r>
      <w:r w:rsidRPr="003E6575">
        <w:rPr>
          <w:rFonts w:ascii="Times New Roman" w:hAnsi="Times New Roman"/>
          <w:sz w:val="24"/>
          <w:szCs w:val="24"/>
        </w:rPr>
        <w:t>oraz na drzwiach wejściowych do szkoły.</w:t>
      </w:r>
    </w:p>
    <w:p w:rsidR="00B03105" w:rsidRPr="003E6575" w:rsidRDefault="00B03105" w:rsidP="003E6575">
      <w:pPr>
        <w:tabs>
          <w:tab w:val="left" w:pos="0"/>
          <w:tab w:val="left" w:pos="426"/>
        </w:tabs>
        <w:spacing w:line="360" w:lineRule="auto"/>
        <w:jc w:val="both"/>
        <w:rPr>
          <w:rFonts w:ascii="Times New Roman" w:hAnsi="Times New Roman"/>
          <w:sz w:val="24"/>
          <w:szCs w:val="24"/>
        </w:rPr>
      </w:pPr>
    </w:p>
    <w:p w:rsidR="00B03105" w:rsidRPr="003E6575" w:rsidRDefault="00B03105" w:rsidP="003E6575">
      <w:pPr>
        <w:tabs>
          <w:tab w:val="left" w:pos="0"/>
        </w:tabs>
        <w:spacing w:line="360" w:lineRule="auto"/>
        <w:ind w:firstLine="567"/>
        <w:jc w:val="both"/>
        <w:rPr>
          <w:rFonts w:ascii="Times New Roman" w:hAnsi="Times New Roman"/>
          <w:b/>
          <w:sz w:val="24"/>
          <w:szCs w:val="24"/>
        </w:rPr>
      </w:pPr>
      <w:r w:rsidRPr="003E6575">
        <w:rPr>
          <w:rFonts w:ascii="Times New Roman" w:hAnsi="Times New Roman"/>
          <w:b/>
          <w:sz w:val="24"/>
          <w:szCs w:val="24"/>
        </w:rPr>
        <w:t>§ 11. Zasady korzystania z podręczników, materiałów edukacyjnych</w:t>
      </w:r>
      <w:r w:rsidR="00883B83" w:rsidRPr="003E6575">
        <w:rPr>
          <w:rFonts w:ascii="Times New Roman" w:hAnsi="Times New Roman"/>
          <w:b/>
          <w:sz w:val="24"/>
          <w:szCs w:val="24"/>
        </w:rPr>
        <w:t xml:space="preserve"> </w:t>
      </w:r>
      <w:r w:rsidRPr="003E6575">
        <w:rPr>
          <w:rFonts w:ascii="Times New Roman" w:hAnsi="Times New Roman"/>
          <w:b/>
          <w:sz w:val="24"/>
          <w:szCs w:val="24"/>
        </w:rPr>
        <w:t>i materiałów ćwiczeniowych zakupionych z dotacji celowej.</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w:t>
      </w:r>
    </w:p>
    <w:p w:rsidR="00B03105" w:rsidRPr="003E6575" w:rsidRDefault="00B03105" w:rsidP="003E6575">
      <w:pPr>
        <w:spacing w:line="360" w:lineRule="auto"/>
        <w:rPr>
          <w:rFonts w:ascii="Times New Roman" w:hAnsi="Times New Roman"/>
          <w:color w:val="007434"/>
          <w:sz w:val="24"/>
          <w:szCs w:val="24"/>
        </w:rPr>
      </w:pPr>
    </w:p>
    <w:p w:rsidR="00B03105" w:rsidRPr="003E6575" w:rsidRDefault="00B03105" w:rsidP="003E6575">
      <w:pPr>
        <w:numPr>
          <w:ilvl w:val="0"/>
          <w:numId w:val="185"/>
        </w:numPr>
        <w:tabs>
          <w:tab w:val="left" w:pos="284"/>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oraz materiały ćwiczeniowe, których zakupu dokonano z dotacji celowej MEN są własnością szkoły.</w:t>
      </w:r>
    </w:p>
    <w:p w:rsidR="00B03105" w:rsidRPr="003E6575" w:rsidRDefault="00B03105" w:rsidP="003E6575">
      <w:pPr>
        <w:tabs>
          <w:tab w:val="left" w:pos="284"/>
          <w:tab w:val="left" w:pos="426"/>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Ilekroć mowa o: </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podręczniku – należy przez to rozumieć podręcznik dopuszczony do użytku szkolnego, a zakupiony z dotacji celowej;</w:t>
      </w: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edukacyjnym</w:t>
      </w:r>
      <w:r w:rsidR="00883B83" w:rsidRPr="003E6575">
        <w:rPr>
          <w:rFonts w:ascii="Times New Roman" w:hAnsi="Times New Roman"/>
          <w:sz w:val="24"/>
          <w:szCs w:val="24"/>
        </w:rPr>
        <w:t xml:space="preserve"> </w:t>
      </w:r>
      <w:r w:rsidRPr="003E6575">
        <w:rPr>
          <w:rFonts w:ascii="Times New Roman" w:hAnsi="Times New Roman"/>
          <w:sz w:val="24"/>
          <w:szCs w:val="24"/>
        </w:rPr>
        <w:t>– należy przez to rozumieć materiał zastępujący lub uzupełniający podręcznik, umożliwiający realizację programu nauczania, mający postać papierową lub elektroniczną;</w:t>
      </w:r>
    </w:p>
    <w:p w:rsidR="00B03105" w:rsidRPr="003E6575" w:rsidRDefault="00B03105" w:rsidP="003E6575">
      <w:pPr>
        <w:numPr>
          <w:ilvl w:val="0"/>
          <w:numId w:val="186"/>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materiale ćwiczeniowym – należy przez to rozumieć materiał przeznaczony dla uczniów służący utrwalaniu przez nich wiadomości i umiejętności.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Zakupione podręczniki, materiały edukacyjne oraz materiały ćwiczeniowe wypożyczane są uczniom nieodpłatnie na czas ich użytkowania w danym roku szkolnym.</w:t>
      </w:r>
    </w:p>
    <w:p w:rsidR="00B03105" w:rsidRPr="003E6575" w:rsidRDefault="00B03105" w:rsidP="003E6575">
      <w:pPr>
        <w:spacing w:line="360" w:lineRule="auto"/>
        <w:ind w:left="426" w:firstLine="141"/>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185"/>
        </w:numPr>
        <w:spacing w:line="360" w:lineRule="auto"/>
        <w:ind w:left="993" w:hanging="426"/>
        <w:jc w:val="both"/>
        <w:rPr>
          <w:rFonts w:ascii="Times New Roman" w:hAnsi="Times New Roman"/>
          <w:sz w:val="24"/>
          <w:szCs w:val="24"/>
        </w:rPr>
      </w:pPr>
      <w:r w:rsidRPr="003E6575">
        <w:rPr>
          <w:rFonts w:ascii="Times New Roman" w:hAnsi="Times New Roman"/>
          <w:sz w:val="24"/>
          <w:szCs w:val="24"/>
        </w:rPr>
        <w:t>Biblioteka nieodpłatnie:</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wypożycza uczniom podręczniki i materiały edukacyjne</w:t>
      </w:r>
      <w:r w:rsidR="00883B83" w:rsidRPr="003E6575">
        <w:rPr>
          <w:rFonts w:ascii="Times New Roman" w:hAnsi="Times New Roman"/>
          <w:sz w:val="24"/>
          <w:szCs w:val="24"/>
        </w:rPr>
        <w:t xml:space="preserve"> </w:t>
      </w:r>
      <w:r w:rsidRPr="003E6575">
        <w:rPr>
          <w:rFonts w:ascii="Times New Roman" w:hAnsi="Times New Roman"/>
          <w:sz w:val="24"/>
          <w:szCs w:val="24"/>
        </w:rPr>
        <w:t>mające postać papierową;</w:t>
      </w: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zapewnia uczniom dostęp do podręczników lub materiałów edukacyjnych, mających postać elektroniczną ;</w:t>
      </w:r>
    </w:p>
    <w:p w:rsidR="00B03105" w:rsidRPr="003E6575" w:rsidRDefault="00B03105" w:rsidP="003E6575">
      <w:pPr>
        <w:numPr>
          <w:ilvl w:val="0"/>
          <w:numId w:val="1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przekazuje uczniom, bez obowiązku zwrotu do biblioteki materiały ćwiczeniowe. </w:t>
      </w:r>
    </w:p>
    <w:p w:rsidR="00B03105" w:rsidRPr="003E6575" w:rsidRDefault="00B03105" w:rsidP="003E6575">
      <w:pPr>
        <w:tabs>
          <w:tab w:val="left" w:pos="993"/>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Dane osobowe gromadzone w bibliotece podlegają ochronie zgodnie z Ustawą o </w:t>
      </w:r>
      <w:r w:rsidR="00813683" w:rsidRPr="003E6575">
        <w:rPr>
          <w:rFonts w:ascii="Times New Roman" w:hAnsi="Times New Roman"/>
          <w:sz w:val="24"/>
          <w:szCs w:val="24"/>
        </w:rPr>
        <w:t>ochronie danych osobowych.</w:t>
      </w:r>
    </w:p>
    <w:p w:rsidR="004D5266" w:rsidRPr="003E6575" w:rsidRDefault="004D5266" w:rsidP="003E6575">
      <w:pPr>
        <w:tabs>
          <w:tab w:val="left" w:pos="993"/>
        </w:tabs>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Przed dniem rozpoczęcia roku szkolnego</w:t>
      </w:r>
      <w:r w:rsidR="00883B83" w:rsidRPr="003E6575">
        <w:rPr>
          <w:rFonts w:ascii="Times New Roman" w:hAnsi="Times New Roman"/>
          <w:sz w:val="24"/>
          <w:szCs w:val="24"/>
        </w:rPr>
        <w:t xml:space="preserve"> </w:t>
      </w:r>
      <w:r w:rsidRPr="003E6575">
        <w:rPr>
          <w:rFonts w:ascii="Times New Roman" w:hAnsi="Times New Roman"/>
          <w:sz w:val="24"/>
          <w:szCs w:val="24"/>
        </w:rPr>
        <w:t>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w:t>
      </w:r>
      <w:r w:rsidR="006C68CA" w:rsidRPr="003E6575">
        <w:rPr>
          <w:rFonts w:ascii="Times New Roman" w:hAnsi="Times New Roman"/>
          <w:sz w:val="24"/>
          <w:szCs w:val="24"/>
        </w:rPr>
        <w:t xml:space="preserve"> lub </w:t>
      </w:r>
      <w:r w:rsidRPr="003E6575">
        <w:rPr>
          <w:rFonts w:ascii="Times New Roman" w:hAnsi="Times New Roman"/>
          <w:sz w:val="24"/>
          <w:szCs w:val="24"/>
        </w:rPr>
        <w:t xml:space="preserve">rodzice / prawni opiekunowie. </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W terminie wskazanym przez nauczyciela uczniowie zwracają wypożyczone podręczniki</w:t>
      </w:r>
      <w:r w:rsidR="00883B83" w:rsidRPr="003E6575">
        <w:rPr>
          <w:rFonts w:ascii="Times New Roman" w:hAnsi="Times New Roman"/>
          <w:sz w:val="24"/>
          <w:szCs w:val="24"/>
        </w:rPr>
        <w:t xml:space="preserve"> </w:t>
      </w:r>
      <w:r w:rsidRPr="003E6575">
        <w:rPr>
          <w:rFonts w:ascii="Times New Roman" w:hAnsi="Times New Roman"/>
          <w:sz w:val="24"/>
          <w:szCs w:val="24"/>
        </w:rPr>
        <w:t>i materiały edukacyjne do biblioteki. Do biblioteki nie zwraca się materiałów ćwiczeniowych, które z chwilą wypożyczenia pozostają na stałym wyposażeniu ucznia.</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Poszanowanie zbiorów bibliotecznych – zasady użytkowania wypożyczonych podręczników i materiałów edukacyjnych:</w:t>
      </w:r>
    </w:p>
    <w:p w:rsidR="00B03105" w:rsidRPr="003E6575" w:rsidRDefault="00B03105" w:rsidP="003E6575">
      <w:pPr>
        <w:spacing w:line="360" w:lineRule="auto"/>
        <w:ind w:left="567"/>
        <w:jc w:val="both"/>
        <w:rPr>
          <w:rFonts w:ascii="Times New Roman" w:hAnsi="Times New Roman"/>
          <w:sz w:val="24"/>
          <w:szCs w:val="24"/>
        </w:rPr>
      </w:pP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są zobowiązani do poszanowania wypożyczonych i udostępnionych im materiałów bibliotecznych;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uczniowie są zobowiązani są do obłożenia wypożyczonych podręczników;</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zabrania się mazania, pisania i rysowania w podręcznikach i materiałach edukacyjnych;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wykonuje ćwiczenia w materiałach ćwiczeniowych;</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 podręczników szkolnych i materiałów edukacyjnych nie wyrywa się kartek;</w:t>
      </w:r>
    </w:p>
    <w:p w:rsidR="00B03105" w:rsidRPr="003E6575" w:rsidRDefault="00B03105" w:rsidP="003E6575">
      <w:pPr>
        <w:numPr>
          <w:ilvl w:val="0"/>
          <w:numId w:val="18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podręczniki i materiały edukacyjne należy zwrócić do biblioteki w najlepszym możliwym stanie, gdyż w kolejnych dwóch latach będą wypożyczane następnym uczniom.</w:t>
      </w:r>
    </w:p>
    <w:p w:rsidR="00B03105" w:rsidRPr="003E6575" w:rsidRDefault="00B03105" w:rsidP="003E6575">
      <w:pPr>
        <w:spacing w:line="360" w:lineRule="auto"/>
        <w:ind w:left="1146"/>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Postępowanie z podręcznikami i materiałami edukacyjnymi w przypadkach przejścia ucznia z jednej szkoły do innej szkoły w trakcie roku szkolnego:</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w:t>
      </w:r>
      <w:r w:rsidR="0098523A" w:rsidRPr="003E6575">
        <w:rPr>
          <w:rFonts w:ascii="Times New Roman" w:hAnsi="Times New Roman"/>
          <w:sz w:val="24"/>
          <w:szCs w:val="24"/>
        </w:rPr>
        <w:t xml:space="preserve"> </w:t>
      </w:r>
      <w:r w:rsidRPr="003E6575">
        <w:rPr>
          <w:rFonts w:ascii="Times New Roman" w:hAnsi="Times New Roman"/>
          <w:sz w:val="24"/>
          <w:szCs w:val="24"/>
        </w:rPr>
        <w:t>Zwrócone podręczniki i materiały edukacyjne stają się własnością organu prowadzącego;</w:t>
      </w:r>
    </w:p>
    <w:p w:rsidR="00B03105" w:rsidRPr="003E6575" w:rsidRDefault="00B03105" w:rsidP="003E6575">
      <w:pPr>
        <w:numPr>
          <w:ilvl w:val="0"/>
          <w:numId w:val="18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Czytelnik ponosi pełną odpowiedzialność materialną za wszelkie uszkodzenia zbiorów biblioteki stwierdzone przy ich zwrocie.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1134"/>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uszkodzenia, zniszczenia lub niezwrócenia podręcznika lub materiału edukacyjnego w terminie wskazanym przez wychowawcę klasy, po dwukrotnym pisemnym wezwaniu do zwrotu,</w:t>
      </w:r>
      <w:r w:rsidR="00883B83" w:rsidRPr="003E6575">
        <w:rPr>
          <w:rFonts w:ascii="Times New Roman" w:hAnsi="Times New Roman"/>
          <w:sz w:val="24"/>
          <w:szCs w:val="24"/>
        </w:rPr>
        <w:t xml:space="preserve"> </w:t>
      </w:r>
      <w:r w:rsidRPr="003E6575">
        <w:rPr>
          <w:rFonts w:ascii="Times New Roman" w:hAnsi="Times New Roman"/>
          <w:sz w:val="24"/>
          <w:szCs w:val="24"/>
        </w:rPr>
        <w:t>szkoła może żądać od rodziców ucznia zwrotu kosztu ich zakupu, zgodnie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cenami ogłaszanymi przez właściwego ministra ds. oświaty i wychowania.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numPr>
          <w:ilvl w:val="0"/>
          <w:numId w:val="185"/>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3E6575" w:rsidRDefault="00B03105" w:rsidP="003E6575">
      <w:pPr>
        <w:tabs>
          <w:tab w:val="left" w:pos="1134"/>
        </w:tabs>
        <w:spacing w:line="360" w:lineRule="auto"/>
        <w:ind w:left="567"/>
        <w:jc w:val="both"/>
        <w:rPr>
          <w:rFonts w:ascii="Times New Roman" w:hAnsi="Times New Roman"/>
          <w:color w:val="007434"/>
          <w:sz w:val="24"/>
          <w:szCs w:val="24"/>
        </w:rPr>
      </w:pP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12. 1.</w:t>
      </w:r>
      <w:r w:rsidR="00A14178" w:rsidRPr="003E6575">
        <w:rPr>
          <w:rFonts w:ascii="Times New Roman" w:hAnsi="Times New Roman"/>
          <w:sz w:val="24"/>
          <w:szCs w:val="24"/>
        </w:rPr>
        <w:t> Proces wychowawczo-</w:t>
      </w:r>
      <w:r w:rsidR="001A702E" w:rsidRPr="003E6575">
        <w:rPr>
          <w:rFonts w:ascii="Times New Roman" w:hAnsi="Times New Roman"/>
          <w:sz w:val="24"/>
          <w:szCs w:val="24"/>
        </w:rPr>
        <w:t xml:space="preserve">profilaktyczny </w:t>
      </w:r>
      <w:r w:rsidR="00B03105" w:rsidRPr="003E6575">
        <w:rPr>
          <w:rFonts w:ascii="Times New Roman" w:hAnsi="Times New Roman"/>
          <w:sz w:val="24"/>
          <w:szCs w:val="24"/>
        </w:rPr>
        <w:t>prowadzony jest w szkole zgo</w:t>
      </w:r>
      <w:r w:rsidR="00081AFD" w:rsidRPr="003E6575">
        <w:rPr>
          <w:rFonts w:ascii="Times New Roman" w:hAnsi="Times New Roman"/>
          <w:sz w:val="24"/>
          <w:szCs w:val="24"/>
        </w:rPr>
        <w:t>dnie z Programem Wychowawczo–P</w:t>
      </w:r>
      <w:r w:rsidR="00A14178" w:rsidRPr="003E6575">
        <w:rPr>
          <w:rFonts w:ascii="Times New Roman" w:hAnsi="Times New Roman"/>
          <w:sz w:val="24"/>
          <w:szCs w:val="24"/>
        </w:rPr>
        <w:t>rofilaktycznym.</w:t>
      </w: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2.</w:t>
      </w:r>
      <w:r w:rsidR="00B03105" w:rsidRPr="003E6575">
        <w:rPr>
          <w:rFonts w:ascii="Times New Roman" w:hAnsi="Times New Roman"/>
          <w:sz w:val="24"/>
          <w:szCs w:val="24"/>
        </w:rPr>
        <w:t xml:space="preserve"> Program Wychowawcz</w:t>
      </w:r>
      <w:r w:rsidR="001A702E" w:rsidRPr="003E6575">
        <w:rPr>
          <w:rFonts w:ascii="Times New Roman" w:hAnsi="Times New Roman"/>
          <w:sz w:val="24"/>
          <w:szCs w:val="24"/>
        </w:rPr>
        <w:t>o-</w:t>
      </w:r>
      <w:r w:rsidR="00B03105" w:rsidRPr="003E6575">
        <w:rPr>
          <w:rFonts w:ascii="Times New Roman" w:hAnsi="Times New Roman"/>
          <w:sz w:val="24"/>
          <w:szCs w:val="24"/>
        </w:rPr>
        <w:t>Profilakty</w:t>
      </w:r>
      <w:r w:rsidR="001A702E" w:rsidRPr="003E6575">
        <w:rPr>
          <w:rFonts w:ascii="Times New Roman" w:hAnsi="Times New Roman"/>
          <w:sz w:val="24"/>
          <w:szCs w:val="24"/>
        </w:rPr>
        <w:t>czny</w:t>
      </w:r>
      <w:r w:rsidR="00B03105" w:rsidRPr="003E6575">
        <w:rPr>
          <w:rFonts w:ascii="Times New Roman" w:hAnsi="Times New Roman"/>
          <w:sz w:val="24"/>
          <w:szCs w:val="24"/>
        </w:rPr>
        <w:t xml:space="preserve"> opracowuje zespół składający się z</w:t>
      </w:r>
      <w:r w:rsidRPr="003E6575">
        <w:rPr>
          <w:rFonts w:ascii="Times New Roman" w:hAnsi="Times New Roman"/>
          <w:sz w:val="24"/>
          <w:szCs w:val="24"/>
        </w:rPr>
        <w:t xml:space="preserve"> </w:t>
      </w:r>
      <w:r w:rsidR="00B03105" w:rsidRPr="003E6575">
        <w:rPr>
          <w:rFonts w:ascii="Times New Roman" w:hAnsi="Times New Roman"/>
          <w:sz w:val="24"/>
          <w:szCs w:val="24"/>
        </w:rPr>
        <w:t>nauczycieli wskazanych przez dyrektora szkoły, pedagoga szkolnego</w:t>
      </w:r>
      <w:r w:rsidR="001A702E" w:rsidRPr="003E6575">
        <w:rPr>
          <w:rFonts w:ascii="Times New Roman" w:hAnsi="Times New Roman"/>
          <w:sz w:val="24"/>
          <w:szCs w:val="24"/>
        </w:rPr>
        <w:t xml:space="preserve"> </w:t>
      </w:r>
      <w:r w:rsidR="00B03105" w:rsidRPr="003E6575">
        <w:rPr>
          <w:rFonts w:ascii="Times New Roman" w:hAnsi="Times New Roman"/>
          <w:sz w:val="24"/>
          <w:szCs w:val="24"/>
        </w:rPr>
        <w:t>i delegowanych przez Radę Rodziców jej przedstawicieli.</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3.</w:t>
      </w:r>
      <w:r w:rsidR="00611D51" w:rsidRPr="003E6575">
        <w:rPr>
          <w:rFonts w:ascii="Times New Roman" w:hAnsi="Times New Roman"/>
          <w:sz w:val="24"/>
          <w:szCs w:val="24"/>
        </w:rPr>
        <w:t xml:space="preserve"> Program Wychowawczo</w:t>
      </w:r>
      <w:r w:rsidR="001A702E" w:rsidRPr="003E6575">
        <w:rPr>
          <w:rFonts w:ascii="Times New Roman" w:hAnsi="Times New Roman"/>
          <w:sz w:val="24"/>
          <w:szCs w:val="24"/>
        </w:rPr>
        <w:t>-P</w:t>
      </w:r>
      <w:r w:rsidR="00123C32" w:rsidRPr="003E6575">
        <w:rPr>
          <w:rFonts w:ascii="Times New Roman" w:hAnsi="Times New Roman"/>
          <w:sz w:val="24"/>
          <w:szCs w:val="24"/>
        </w:rPr>
        <w:t>rofilaktyczny</w:t>
      </w:r>
      <w:r w:rsidR="00B03105" w:rsidRPr="003E6575">
        <w:rPr>
          <w:rFonts w:ascii="Times New Roman" w:hAnsi="Times New Roman"/>
          <w:sz w:val="24"/>
          <w:szCs w:val="24"/>
        </w:rPr>
        <w:t xml:space="preserve"> opracowuje się po dokonanej diagnozie sytuacji wychowawczej w szkole, zdiagnozowaniu potrzeb uczniów i rodziców na cykl edukacyjny, z uwzględnieniem dojrzałości psychofizycznej uczniów.</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Program, o który</w:t>
      </w:r>
      <w:r w:rsidR="001A702E" w:rsidRPr="003E6575">
        <w:rPr>
          <w:rFonts w:ascii="Times New Roman" w:hAnsi="Times New Roman"/>
          <w:sz w:val="24"/>
          <w:szCs w:val="24"/>
        </w:rPr>
        <w:t>m</w:t>
      </w:r>
      <w:r w:rsidRPr="003E6575">
        <w:rPr>
          <w:rFonts w:ascii="Times New Roman" w:hAnsi="Times New Roman"/>
          <w:sz w:val="24"/>
          <w:szCs w:val="24"/>
        </w:rPr>
        <w:t xml:space="preserve"> mowa w § </w:t>
      </w:r>
      <w:r w:rsidR="0098523A" w:rsidRPr="003E6575">
        <w:rPr>
          <w:rFonts w:ascii="Times New Roman" w:hAnsi="Times New Roman"/>
          <w:sz w:val="24"/>
          <w:szCs w:val="24"/>
        </w:rPr>
        <w:t>12</w:t>
      </w:r>
      <w:r w:rsidRPr="003E6575">
        <w:rPr>
          <w:rFonts w:ascii="Times New Roman" w:hAnsi="Times New Roman"/>
          <w:sz w:val="24"/>
          <w:szCs w:val="24"/>
        </w:rPr>
        <w:t xml:space="preserve"> ust. 1 Rada Rodziców uchwala w terminie 30 dni od rozpoczęcia roku szkolnego, po wcześniejszym uzyskaniu porozumienia z Radą Pedagogiczną.</w:t>
      </w:r>
      <w:r w:rsidR="00883B83" w:rsidRPr="003E6575">
        <w:rPr>
          <w:rFonts w:ascii="Times New Roman" w:hAnsi="Times New Roman"/>
          <w:sz w:val="24"/>
          <w:szCs w:val="24"/>
        </w:rPr>
        <w:t xml:space="preserve"> </w:t>
      </w:r>
      <w:r w:rsidRPr="003E6575">
        <w:rPr>
          <w:rFonts w:ascii="Times New Roman" w:hAnsi="Times New Roman"/>
          <w:sz w:val="24"/>
          <w:szCs w:val="24"/>
        </w:rPr>
        <w:t>Przez porozumienie rozumie się pozytywn</w:t>
      </w:r>
      <w:r w:rsidR="00123C32" w:rsidRPr="003E6575">
        <w:rPr>
          <w:rFonts w:ascii="Times New Roman" w:hAnsi="Times New Roman"/>
          <w:sz w:val="24"/>
          <w:szCs w:val="24"/>
        </w:rPr>
        <w:t xml:space="preserve">e </w:t>
      </w:r>
      <w:r w:rsidR="001A702E" w:rsidRPr="003E6575">
        <w:rPr>
          <w:rFonts w:ascii="Times New Roman" w:hAnsi="Times New Roman"/>
          <w:sz w:val="24"/>
          <w:szCs w:val="24"/>
        </w:rPr>
        <w:t>opinie o Programie Wychowawczo-P</w:t>
      </w:r>
      <w:r w:rsidR="00123C32" w:rsidRPr="003E6575">
        <w:rPr>
          <w:rFonts w:ascii="Times New Roman" w:hAnsi="Times New Roman"/>
          <w:sz w:val="24"/>
          <w:szCs w:val="24"/>
        </w:rPr>
        <w:t>rofilaktycznym</w:t>
      </w:r>
      <w:r w:rsidRPr="003E6575">
        <w:rPr>
          <w:rFonts w:ascii="Times New Roman" w:hAnsi="Times New Roman"/>
          <w:sz w:val="24"/>
          <w:szCs w:val="24"/>
        </w:rPr>
        <w:t xml:space="preserve"> wyrażone przez Radę Pedagogiczna i Radę Rodziców. </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gdy w terminie 30 dni od rozpoczęcia roku szkolnego Rada Rodziców nie uzyska porozumienia z Radą Ped</w:t>
      </w:r>
      <w:r w:rsidR="000804D8" w:rsidRPr="003E6575">
        <w:rPr>
          <w:rFonts w:ascii="Times New Roman" w:hAnsi="Times New Roman"/>
          <w:sz w:val="24"/>
          <w:szCs w:val="24"/>
        </w:rPr>
        <w:t>agogiczną w sprawie P</w:t>
      </w:r>
      <w:r w:rsidR="00123C32" w:rsidRPr="003E6575">
        <w:rPr>
          <w:rFonts w:ascii="Times New Roman" w:hAnsi="Times New Roman"/>
          <w:sz w:val="24"/>
          <w:szCs w:val="24"/>
        </w:rPr>
        <w:t>rogramu</w:t>
      </w:r>
      <w:r w:rsidR="000804D8" w:rsidRPr="003E6575">
        <w:rPr>
          <w:rFonts w:ascii="Times New Roman" w:hAnsi="Times New Roman"/>
          <w:sz w:val="24"/>
          <w:szCs w:val="24"/>
        </w:rPr>
        <w:t xml:space="preserve"> Wychowawcz</w:t>
      </w:r>
      <w:r w:rsidRPr="003E6575">
        <w:rPr>
          <w:rFonts w:ascii="Times New Roman" w:hAnsi="Times New Roman"/>
          <w:sz w:val="24"/>
          <w:szCs w:val="24"/>
        </w:rPr>
        <w:t>o</w:t>
      </w:r>
      <w:r w:rsidR="000804D8" w:rsidRPr="003E6575">
        <w:rPr>
          <w:rFonts w:ascii="Times New Roman" w:hAnsi="Times New Roman"/>
          <w:sz w:val="24"/>
          <w:szCs w:val="24"/>
        </w:rPr>
        <w:t>-</w:t>
      </w:r>
      <w:r w:rsidR="00883B83" w:rsidRPr="003E6575">
        <w:rPr>
          <w:rFonts w:ascii="Times New Roman" w:hAnsi="Times New Roman"/>
          <w:sz w:val="24"/>
          <w:szCs w:val="24"/>
        </w:rPr>
        <w:t xml:space="preserve"> </w:t>
      </w:r>
      <w:r w:rsidR="000804D8" w:rsidRPr="003E6575">
        <w:rPr>
          <w:rFonts w:ascii="Times New Roman" w:hAnsi="Times New Roman"/>
          <w:sz w:val="24"/>
          <w:szCs w:val="24"/>
        </w:rPr>
        <w:br/>
      </w:r>
      <w:r w:rsidR="001A702E" w:rsidRPr="003E6575">
        <w:rPr>
          <w:rFonts w:ascii="Times New Roman" w:hAnsi="Times New Roman"/>
          <w:sz w:val="24"/>
          <w:szCs w:val="24"/>
        </w:rPr>
        <w:t>P</w:t>
      </w:r>
      <w:r w:rsidR="000804D8" w:rsidRPr="003E6575">
        <w:rPr>
          <w:rFonts w:ascii="Times New Roman" w:hAnsi="Times New Roman"/>
          <w:sz w:val="24"/>
          <w:szCs w:val="24"/>
        </w:rPr>
        <w:t>rofilaktyczn</w:t>
      </w:r>
      <w:r w:rsidR="001A702E" w:rsidRPr="003E6575">
        <w:rPr>
          <w:rFonts w:ascii="Times New Roman" w:hAnsi="Times New Roman"/>
          <w:sz w:val="24"/>
          <w:szCs w:val="24"/>
        </w:rPr>
        <w:t>ego</w:t>
      </w:r>
      <w:r w:rsidRPr="003E6575">
        <w:rPr>
          <w:rFonts w:ascii="Times New Roman" w:hAnsi="Times New Roman"/>
          <w:sz w:val="24"/>
          <w:szCs w:val="24"/>
        </w:rPr>
        <w:t>, r</w:t>
      </w:r>
      <w:r w:rsidR="001A702E" w:rsidRPr="003E6575">
        <w:rPr>
          <w:rFonts w:ascii="Times New Roman" w:hAnsi="Times New Roman"/>
          <w:sz w:val="24"/>
          <w:szCs w:val="24"/>
        </w:rPr>
        <w:t>ozumianą jak w ust. 3,</w:t>
      </w:r>
      <w:r w:rsidR="00883B83" w:rsidRPr="003E6575">
        <w:rPr>
          <w:rFonts w:ascii="Times New Roman" w:hAnsi="Times New Roman"/>
          <w:sz w:val="24"/>
          <w:szCs w:val="24"/>
        </w:rPr>
        <w:t xml:space="preserve"> </w:t>
      </w:r>
      <w:r w:rsidR="001A702E" w:rsidRPr="003E6575">
        <w:rPr>
          <w:rFonts w:ascii="Times New Roman" w:hAnsi="Times New Roman"/>
          <w:sz w:val="24"/>
          <w:szCs w:val="24"/>
        </w:rPr>
        <w:t>program</w:t>
      </w:r>
      <w:r w:rsidRPr="003E6575">
        <w:rPr>
          <w:rFonts w:ascii="Times New Roman" w:hAnsi="Times New Roman"/>
          <w:sz w:val="24"/>
          <w:szCs w:val="24"/>
        </w:rPr>
        <w:t xml:space="preserve"> te</w:t>
      </w:r>
      <w:r w:rsidR="001A702E" w:rsidRPr="003E6575">
        <w:rPr>
          <w:rFonts w:ascii="Times New Roman" w:hAnsi="Times New Roman"/>
          <w:sz w:val="24"/>
          <w:szCs w:val="24"/>
        </w:rPr>
        <w:t>n</w:t>
      </w:r>
      <w:r w:rsidRPr="003E6575">
        <w:rPr>
          <w:rFonts w:ascii="Times New Roman" w:hAnsi="Times New Roman"/>
          <w:sz w:val="24"/>
          <w:szCs w:val="24"/>
        </w:rPr>
        <w:t xml:space="preserve"> ustala Dyrektor szkoły w uzgodnieniu z organami sprawującym nadzór pedagogiczny. Program ustalony przez Dyrektora szkoły obowiązuje do czasu uchwalenia programu przez Radę Rodziców w porozumieniu z Radą Pedagogiczną.</w:t>
      </w:r>
    </w:p>
    <w:p w:rsidR="0098523A"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Wychowawcy klas na każdy rok szkolny opracowują plany pracy wychowawczej, z uwzględnieni</w:t>
      </w:r>
      <w:r w:rsidR="000804D8" w:rsidRPr="003E6575">
        <w:rPr>
          <w:rFonts w:ascii="Times New Roman" w:hAnsi="Times New Roman"/>
          <w:sz w:val="24"/>
          <w:szCs w:val="24"/>
        </w:rPr>
        <w:t>em treści Programu Wychowawczo-</w:t>
      </w:r>
      <w:r w:rsidR="001A702E" w:rsidRPr="003E6575">
        <w:rPr>
          <w:rFonts w:ascii="Times New Roman" w:hAnsi="Times New Roman"/>
          <w:sz w:val="24"/>
          <w:szCs w:val="24"/>
        </w:rPr>
        <w:t>P</w:t>
      </w:r>
      <w:r w:rsidR="000804D8" w:rsidRPr="003E6575">
        <w:rPr>
          <w:rFonts w:ascii="Times New Roman" w:hAnsi="Times New Roman"/>
          <w:sz w:val="24"/>
          <w:szCs w:val="24"/>
        </w:rPr>
        <w:t>rofilaktycznego</w:t>
      </w:r>
      <w:r w:rsidRPr="003E6575">
        <w:rPr>
          <w:rFonts w:ascii="Times New Roman" w:hAnsi="Times New Roman"/>
          <w:sz w:val="24"/>
          <w:szCs w:val="24"/>
        </w:rPr>
        <w:t xml:space="preserve"> i przedstawi</w:t>
      </w:r>
      <w:r w:rsidR="001A702E" w:rsidRPr="003E6575">
        <w:rPr>
          <w:rFonts w:ascii="Times New Roman" w:hAnsi="Times New Roman"/>
          <w:sz w:val="24"/>
          <w:szCs w:val="24"/>
        </w:rPr>
        <w:t>ają</w:t>
      </w:r>
      <w:r w:rsidRPr="003E6575">
        <w:rPr>
          <w:rFonts w:ascii="Times New Roman" w:hAnsi="Times New Roman"/>
          <w:sz w:val="24"/>
          <w:szCs w:val="24"/>
        </w:rPr>
        <w:t xml:space="preserve"> je na zebraniach rodziców. </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Dyrektor szkoły powierza każdy oddział opiece jednemu nauczycielowi, zwanemu dalej wychowawcą klasy. Dyrektor szkoły zapewnia zachowanie ciągłości pracy wychowawczej przez cały okres funkcjonowania klasy.</w:t>
      </w:r>
    </w:p>
    <w:p w:rsidR="00B03105" w:rsidRPr="003E6575" w:rsidRDefault="00B03105" w:rsidP="003E6575">
      <w:pPr>
        <w:numPr>
          <w:ilvl w:val="0"/>
          <w:numId w:val="6"/>
        </w:numPr>
        <w:tabs>
          <w:tab w:val="num"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3E6575" w:rsidRDefault="00883B83" w:rsidP="003E6575">
      <w:pPr>
        <w:spacing w:line="360" w:lineRule="auto"/>
        <w:jc w:val="both"/>
        <w:rPr>
          <w:rFonts w:ascii="Times New Roman" w:hAnsi="Times New Roman"/>
          <w:sz w:val="24"/>
          <w:szCs w:val="24"/>
        </w:rPr>
      </w:pPr>
      <w:r w:rsidRPr="003E6575">
        <w:rPr>
          <w:rFonts w:ascii="Times New Roman" w:hAnsi="Times New Roman"/>
          <w:b/>
          <w:bCs/>
          <w:sz w:val="24"/>
          <w:szCs w:val="24"/>
        </w:rPr>
        <w:t xml:space="preserve">   </w:t>
      </w:r>
      <w:r w:rsidR="00B03105" w:rsidRPr="003E6575">
        <w:rPr>
          <w:rFonts w:ascii="Times New Roman" w:hAnsi="Times New Roman"/>
          <w:b/>
          <w:bCs/>
          <w:sz w:val="24"/>
          <w:szCs w:val="24"/>
        </w:rPr>
        <w:t>§ 13. 1</w:t>
      </w:r>
      <w:r w:rsidR="00B03105" w:rsidRPr="003E6575">
        <w:rPr>
          <w:rFonts w:ascii="Times New Roman" w:hAnsi="Times New Roman"/>
          <w:bCs/>
          <w:sz w:val="24"/>
          <w:szCs w:val="24"/>
        </w:rPr>
        <w:t xml:space="preserve">. Szkoła prowadzi działalność z zakresu profilaktyki poprzez: </w:t>
      </w:r>
    </w:p>
    <w:p w:rsidR="00B03105" w:rsidRPr="003E6575" w:rsidRDefault="00B03105" w:rsidP="003E6575">
      <w:pPr>
        <w:spacing w:line="360" w:lineRule="auto"/>
        <w:ind w:left="-709" w:firstLine="709"/>
        <w:jc w:val="both"/>
        <w:rPr>
          <w:rFonts w:ascii="Times New Roman" w:hAnsi="Times New Roman"/>
          <w:sz w:val="24"/>
          <w:szCs w:val="24"/>
        </w:rPr>
      </w:pP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36655B" w:rsidRPr="003E6575">
        <w:rPr>
          <w:rFonts w:ascii="Times New Roman" w:hAnsi="Times New Roman"/>
          <w:color w:val="000000"/>
          <w:sz w:val="24"/>
          <w:szCs w:val="24"/>
        </w:rPr>
        <w:t xml:space="preserve"> realizacje przyjętego w s</w:t>
      </w:r>
      <w:r w:rsidR="00B03105" w:rsidRPr="003E6575">
        <w:rPr>
          <w:rFonts w:ascii="Times New Roman" w:hAnsi="Times New Roman"/>
          <w:color w:val="000000"/>
          <w:sz w:val="24"/>
          <w:szCs w:val="24"/>
        </w:rPr>
        <w:t xml:space="preserve">zkole </w:t>
      </w:r>
      <w:r w:rsidR="00B03105" w:rsidRPr="003E6575">
        <w:rPr>
          <w:rFonts w:ascii="Times New Roman" w:hAnsi="Times New Roman"/>
          <w:i/>
          <w:iCs/>
          <w:color w:val="000000"/>
          <w:sz w:val="24"/>
          <w:szCs w:val="24"/>
        </w:rPr>
        <w:t xml:space="preserve">Programu </w:t>
      </w:r>
      <w:r w:rsidR="001A702E" w:rsidRPr="003E6575">
        <w:rPr>
          <w:rFonts w:ascii="Times New Roman" w:hAnsi="Times New Roman"/>
          <w:i/>
          <w:iCs/>
          <w:color w:val="000000"/>
          <w:sz w:val="24"/>
          <w:szCs w:val="24"/>
        </w:rPr>
        <w:t>W</w:t>
      </w:r>
      <w:r w:rsidR="0036655B" w:rsidRPr="003E6575">
        <w:rPr>
          <w:rFonts w:ascii="Times New Roman" w:hAnsi="Times New Roman"/>
          <w:i/>
          <w:iCs/>
          <w:color w:val="000000"/>
          <w:sz w:val="24"/>
          <w:szCs w:val="24"/>
        </w:rPr>
        <w:t>ychowawczo-</w:t>
      </w:r>
      <w:r w:rsidR="001A702E" w:rsidRPr="003E6575">
        <w:rPr>
          <w:rFonts w:ascii="Times New Roman" w:hAnsi="Times New Roman"/>
          <w:i/>
          <w:iCs/>
          <w:color w:val="000000"/>
          <w:sz w:val="24"/>
          <w:szCs w:val="24"/>
        </w:rPr>
        <w:t>P</w:t>
      </w:r>
      <w:r w:rsidR="0036655B" w:rsidRPr="003E6575">
        <w:rPr>
          <w:rFonts w:ascii="Times New Roman" w:hAnsi="Times New Roman"/>
          <w:i/>
          <w:iCs/>
          <w:color w:val="000000"/>
          <w:sz w:val="24"/>
          <w:szCs w:val="24"/>
        </w:rPr>
        <w:t>rofilaktycznego</w:t>
      </w:r>
      <w:r w:rsidR="00B03105" w:rsidRPr="003E6575">
        <w:rPr>
          <w:rFonts w:ascii="Times New Roman" w:hAnsi="Times New Roman"/>
          <w:i/>
          <w:iCs/>
          <w:color w:val="000000"/>
          <w:sz w:val="24"/>
          <w:szCs w:val="24"/>
        </w:rPr>
        <w:t>;</w:t>
      </w: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rozpoznawanie i analizowanie indywidualnych potrzeb i problemów uczniów;</w:t>
      </w:r>
    </w:p>
    <w:p w:rsidR="00B03105" w:rsidRPr="003E6575" w:rsidRDefault="00883B83" w:rsidP="003E6575">
      <w:pPr>
        <w:numPr>
          <w:ilvl w:val="0"/>
          <w:numId w:val="199"/>
        </w:numPr>
        <w:autoSpaceDE w:val="0"/>
        <w:autoSpaceDN w:val="0"/>
        <w:adjustRightInd w:val="0"/>
        <w:spacing w:line="360" w:lineRule="auto"/>
        <w:ind w:left="284" w:hanging="284"/>
        <w:jc w:val="left"/>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realizację określonej tematyki na godzinach do dyspozycji wychowawcy w</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współpracy z lekarzami, wolontariuszami organizacji działających na rzecz dziecka</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i</w:t>
      </w: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rodziny;</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działania opiekuńcze wychowawcy klasy, w tym rozpoznawanie relacji</w:t>
      </w: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między</w:t>
      </w:r>
      <w:r w:rsidRPr="003E6575">
        <w:rPr>
          <w:rFonts w:ascii="Times New Roman" w:hAnsi="Times New Roman"/>
          <w:color w:val="000000"/>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rówieśnikami;</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promocję zdrowia, zasad poprawnego żywienia;</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prowadzenie profilaktyki stomatologicznej;</w:t>
      </w:r>
    </w:p>
    <w:p w:rsidR="00B03105" w:rsidRPr="003E6575" w:rsidRDefault="00883B83" w:rsidP="003E6575">
      <w:pPr>
        <w:numPr>
          <w:ilvl w:val="0"/>
          <w:numId w:val="199"/>
        </w:numPr>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 prowadzenie profilaktyki uzależnień.</w:t>
      </w:r>
    </w:p>
    <w:p w:rsidR="00B03105" w:rsidRPr="003E6575" w:rsidRDefault="00B03105" w:rsidP="003E6575">
      <w:pPr>
        <w:autoSpaceDE w:val="0"/>
        <w:autoSpaceDN w:val="0"/>
        <w:adjustRightInd w:val="0"/>
        <w:spacing w:line="360" w:lineRule="auto"/>
        <w:ind w:left="720"/>
        <w:jc w:val="both"/>
        <w:rPr>
          <w:rFonts w:ascii="Times New Roman" w:hAnsi="Times New Roman"/>
          <w:color w:val="000000"/>
          <w:sz w:val="24"/>
          <w:szCs w:val="24"/>
        </w:rPr>
      </w:pPr>
    </w:p>
    <w:p w:rsidR="00B03105" w:rsidRPr="003E6575" w:rsidRDefault="00883B83" w:rsidP="003E6575">
      <w:p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 14. </w:t>
      </w:r>
      <w:r w:rsidR="00B03105" w:rsidRPr="003E6575">
        <w:rPr>
          <w:rFonts w:ascii="Times New Roman" w:hAnsi="Times New Roman"/>
          <w:b/>
          <w:color w:val="000000"/>
          <w:sz w:val="24"/>
          <w:szCs w:val="24"/>
        </w:rPr>
        <w:t>1.</w:t>
      </w:r>
      <w:r w:rsidR="00B03105" w:rsidRPr="003E6575">
        <w:rPr>
          <w:rFonts w:ascii="Times New Roman" w:hAnsi="Times New Roman"/>
          <w:color w:val="000000"/>
          <w:sz w:val="24"/>
          <w:szCs w:val="24"/>
        </w:rPr>
        <w:t xml:space="preserve"> Szkoła sprawuje indywidualną o</w:t>
      </w:r>
      <w:r w:rsidR="00D205DB" w:rsidRPr="003E6575">
        <w:rPr>
          <w:rFonts w:ascii="Times New Roman" w:hAnsi="Times New Roman"/>
          <w:color w:val="000000"/>
          <w:sz w:val="24"/>
          <w:szCs w:val="24"/>
        </w:rPr>
        <w:t>piekę wychowawczą, pedagogiczną</w:t>
      </w:r>
      <w:r w:rsidR="001A702E" w:rsidRPr="003E6575">
        <w:rPr>
          <w:rFonts w:ascii="Times New Roman" w:hAnsi="Times New Roman"/>
          <w:color w:val="000000"/>
          <w:sz w:val="24"/>
          <w:szCs w:val="24"/>
        </w:rPr>
        <w:t xml:space="preserve">, </w:t>
      </w:r>
      <w:r w:rsidR="00B03105" w:rsidRPr="003E6575">
        <w:rPr>
          <w:rFonts w:ascii="Times New Roman" w:hAnsi="Times New Roman"/>
          <w:color w:val="000000"/>
          <w:sz w:val="24"/>
          <w:szCs w:val="24"/>
        </w:rPr>
        <w:t xml:space="preserve">psychologiczną: </w:t>
      </w:r>
    </w:p>
    <w:p w:rsidR="00B03105" w:rsidRPr="003E6575" w:rsidRDefault="00B03105"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pStyle w:val="Akapitzlist"/>
        <w:numPr>
          <w:ilvl w:val="0"/>
          <w:numId w:val="320"/>
        </w:numPr>
        <w:autoSpaceDE w:val="0"/>
        <w:autoSpaceDN w:val="0"/>
        <w:adjustRightInd w:val="0"/>
        <w:spacing w:after="0" w:line="360" w:lineRule="auto"/>
        <w:jc w:val="both"/>
        <w:rPr>
          <w:rFonts w:ascii="Times New Roman" w:hAnsi="Times New Roman"/>
          <w:color w:val="000000"/>
          <w:sz w:val="24"/>
          <w:szCs w:val="24"/>
        </w:rPr>
      </w:pPr>
      <w:r w:rsidRPr="003E6575">
        <w:rPr>
          <w:rFonts w:ascii="Times New Roman" w:hAnsi="Times New Roman"/>
          <w:bCs/>
          <w:color w:val="000000"/>
          <w:sz w:val="24"/>
          <w:szCs w:val="24"/>
        </w:rPr>
        <w:t>nad ucz</w:t>
      </w:r>
      <w:r w:rsidR="001A702E" w:rsidRPr="003E6575">
        <w:rPr>
          <w:rFonts w:ascii="Times New Roman" w:hAnsi="Times New Roman"/>
          <w:bCs/>
          <w:color w:val="000000"/>
          <w:sz w:val="24"/>
          <w:szCs w:val="24"/>
        </w:rPr>
        <w:t>niami rozpoczynającymi naukę w s</w:t>
      </w:r>
      <w:r w:rsidRPr="003E6575">
        <w:rPr>
          <w:rFonts w:ascii="Times New Roman" w:hAnsi="Times New Roman"/>
          <w:bCs/>
          <w:color w:val="000000"/>
          <w:sz w:val="24"/>
          <w:szCs w:val="24"/>
        </w:rPr>
        <w:t>zkole poprzez:</w:t>
      </w:r>
    </w:p>
    <w:p w:rsidR="00B03105" w:rsidRPr="003E6575" w:rsidRDefault="00B03105" w:rsidP="003E6575">
      <w:pPr>
        <w:autoSpaceDE w:val="0"/>
        <w:autoSpaceDN w:val="0"/>
        <w:adjustRightInd w:val="0"/>
        <w:spacing w:line="360" w:lineRule="auto"/>
        <w:jc w:val="both"/>
        <w:rPr>
          <w:rFonts w:ascii="Times New Roman" w:hAnsi="Times New Roman"/>
          <w:bCs/>
          <w:color w:val="000000"/>
          <w:sz w:val="24"/>
          <w:szCs w:val="24"/>
        </w:rPr>
      </w:pP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spotkań Dyrekcji Szkoły z nowo przyjętymi uczniami i ich rodzicami;</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sz w:val="24"/>
          <w:szCs w:val="24"/>
        </w:rPr>
        <w:t>rozmowy indywidualne wychowawcy z uczniami i rodzicami na początku roku</w:t>
      </w:r>
      <w:r w:rsidR="00883B83" w:rsidRPr="003E6575">
        <w:rPr>
          <w:rFonts w:ascii="Times New Roman" w:hAnsi="Times New Roman"/>
          <w:sz w:val="24"/>
          <w:szCs w:val="24"/>
        </w:rPr>
        <w:t xml:space="preserve"> </w:t>
      </w:r>
      <w:r w:rsidRPr="003E6575">
        <w:rPr>
          <w:rFonts w:ascii="Times New Roman" w:hAnsi="Times New Roman"/>
          <w:sz w:val="24"/>
          <w:szCs w:val="24"/>
        </w:rPr>
        <w:t xml:space="preserve"> szkolnego w celu</w:t>
      </w:r>
      <w:r w:rsidR="00883B83" w:rsidRPr="003E6575">
        <w:rPr>
          <w:rFonts w:ascii="Times New Roman" w:hAnsi="Times New Roman"/>
          <w:sz w:val="24"/>
          <w:szCs w:val="24"/>
        </w:rPr>
        <w:t xml:space="preserve"> </w:t>
      </w:r>
      <w:r w:rsidRPr="003E6575">
        <w:rPr>
          <w:rFonts w:ascii="Times New Roman" w:hAnsi="Times New Roman"/>
          <w:sz w:val="24"/>
          <w:szCs w:val="24"/>
        </w:rPr>
        <w:t xml:space="preserve"> rozpoznania cech osobowościowych ucznia, stanu jego zdrowia, warunków rodzinnych i materialnych, </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organizację wycieczek integracyjnych,</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pomoc w adaptacji ucznia w nowym środowisku organizowana przez pedagoga lub psychologa szkolnego,</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udzielanie niezbędnej — doraźnej pomocy przez pielęgniarkę szkolną, wychowawcę lub</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przedstawiciela</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dyrekcji,</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współp</w:t>
      </w:r>
      <w:r w:rsidR="00611D51" w:rsidRPr="003E6575">
        <w:rPr>
          <w:rFonts w:ascii="Times New Roman" w:hAnsi="Times New Roman"/>
          <w:color w:val="000000"/>
          <w:sz w:val="24"/>
          <w:szCs w:val="24"/>
        </w:rPr>
        <w:t>racę z Poradnią Psychologiczno-P</w:t>
      </w:r>
      <w:r w:rsidRPr="003E6575">
        <w:rPr>
          <w:rFonts w:ascii="Times New Roman" w:hAnsi="Times New Roman"/>
          <w:color w:val="000000"/>
          <w:sz w:val="24"/>
          <w:szCs w:val="24"/>
        </w:rPr>
        <w:t>edagogiczną, w tym specjalistyczną,</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 xml:space="preserve">respektowanie zaleceń lekarza specjalisty oraz orzeczeń </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 xml:space="preserve">oradni </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sychologiczno-</w:t>
      </w:r>
      <w:r w:rsidR="00611D51" w:rsidRPr="003E6575">
        <w:rPr>
          <w:rFonts w:ascii="Times New Roman" w:hAnsi="Times New Roman"/>
          <w:color w:val="000000"/>
          <w:sz w:val="24"/>
          <w:szCs w:val="24"/>
        </w:rPr>
        <w:t>P</w:t>
      </w:r>
      <w:r w:rsidRPr="003E6575">
        <w:rPr>
          <w:rFonts w:ascii="Times New Roman" w:hAnsi="Times New Roman"/>
          <w:color w:val="000000"/>
          <w:sz w:val="24"/>
          <w:szCs w:val="24"/>
        </w:rPr>
        <w:t>edagogicznej,</w:t>
      </w:r>
    </w:p>
    <w:p w:rsidR="00B03105" w:rsidRPr="003E6575" w:rsidRDefault="00B03105" w:rsidP="003E6575">
      <w:pPr>
        <w:numPr>
          <w:ilvl w:val="0"/>
          <w:numId w:val="7"/>
        </w:numPr>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organizowanie w</w:t>
      </w:r>
      <w:r w:rsidR="00611D51" w:rsidRPr="003E6575">
        <w:rPr>
          <w:rFonts w:ascii="Times New Roman" w:hAnsi="Times New Roman"/>
          <w:color w:val="000000"/>
          <w:sz w:val="24"/>
          <w:szCs w:val="24"/>
        </w:rPr>
        <w:t xml:space="preserve"> porozumieniu z organem prowadzącym </w:t>
      </w:r>
      <w:r w:rsidRPr="003E6575">
        <w:rPr>
          <w:rFonts w:ascii="Times New Roman" w:hAnsi="Times New Roman"/>
          <w:color w:val="000000"/>
          <w:sz w:val="24"/>
          <w:szCs w:val="24"/>
        </w:rPr>
        <w:t>nauczania indywidualnego na podstawie</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orzeczenia o potrzebie takiej formy edukacji. </w:t>
      </w:r>
    </w:p>
    <w:p w:rsidR="00B03105" w:rsidRPr="003E6575" w:rsidRDefault="00B03105" w:rsidP="003E65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znajdującymi się w trudnej sytuacji materialnej z powodu warunków</w:t>
      </w:r>
      <w:r w:rsidR="00883B83" w:rsidRPr="003E6575">
        <w:rPr>
          <w:rFonts w:ascii="Times New Roman" w:hAnsi="Times New Roman"/>
          <w:bCs/>
          <w:color w:val="000000"/>
          <w:sz w:val="24"/>
          <w:szCs w:val="24"/>
        </w:rPr>
        <w:t xml:space="preserve"> </w:t>
      </w:r>
      <w:r w:rsidRPr="003E6575">
        <w:rPr>
          <w:rFonts w:ascii="Times New Roman" w:hAnsi="Times New Roman"/>
          <w:bCs/>
          <w:color w:val="000000"/>
          <w:sz w:val="24"/>
          <w:szCs w:val="24"/>
        </w:rPr>
        <w:t xml:space="preserve"> rodzinnych i</w:t>
      </w:r>
      <w:r w:rsidR="00883B83" w:rsidRPr="003E6575">
        <w:rPr>
          <w:rFonts w:ascii="Times New Roman" w:hAnsi="Times New Roman"/>
          <w:bCs/>
          <w:color w:val="000000"/>
          <w:sz w:val="24"/>
          <w:szCs w:val="24"/>
        </w:rPr>
        <w:t xml:space="preserve"> </w:t>
      </w:r>
      <w:r w:rsidRPr="003E6575">
        <w:rPr>
          <w:rFonts w:ascii="Times New Roman" w:hAnsi="Times New Roman"/>
          <w:bCs/>
          <w:color w:val="000000"/>
          <w:sz w:val="24"/>
          <w:szCs w:val="24"/>
        </w:rPr>
        <w:t>losowych, zgodnie z zasadami o</w:t>
      </w:r>
      <w:r w:rsidRPr="003E6575">
        <w:rPr>
          <w:rFonts w:ascii="Times New Roman" w:hAnsi="Times New Roman"/>
          <w:color w:val="000000"/>
          <w:sz w:val="24"/>
          <w:szCs w:val="24"/>
        </w:rPr>
        <w:t>kreślonymi przez organ prowadzący</w:t>
      </w:r>
      <w:r w:rsidRPr="003E6575">
        <w:rPr>
          <w:rFonts w:ascii="Times New Roman" w:hAnsi="Times New Roman"/>
          <w:b/>
          <w:bCs/>
          <w:color w:val="000000"/>
          <w:sz w:val="24"/>
          <w:szCs w:val="24"/>
        </w:rPr>
        <w:t>.</w:t>
      </w:r>
    </w:p>
    <w:p w:rsidR="00B03105" w:rsidRPr="003E6575" w:rsidRDefault="00B03105" w:rsidP="003E6575">
      <w:pPr>
        <w:pStyle w:val="Akapitzlist"/>
        <w:numPr>
          <w:ilvl w:val="0"/>
          <w:numId w:val="8"/>
        </w:numPr>
        <w:autoSpaceDE w:val="0"/>
        <w:autoSpaceDN w:val="0"/>
        <w:adjustRightInd w:val="0"/>
        <w:spacing w:after="0"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nad uczniami szczególnie uzdolnionymi poprzez:</w:t>
      </w:r>
    </w:p>
    <w:p w:rsidR="00B03105" w:rsidRPr="003E6575" w:rsidRDefault="00B03105" w:rsidP="003E6575">
      <w:pPr>
        <w:autoSpaceDE w:val="0"/>
        <w:autoSpaceDN w:val="0"/>
        <w:adjustRightInd w:val="0"/>
        <w:spacing w:line="360" w:lineRule="auto"/>
        <w:ind w:left="284"/>
        <w:rPr>
          <w:rFonts w:ascii="Times New Roman" w:hAnsi="Times New Roman"/>
          <w:bCs/>
          <w:color w:val="000000"/>
          <w:sz w:val="24"/>
          <w:szCs w:val="24"/>
        </w:rPr>
      </w:pP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umożliwianie uczniom realizację indywidualnego programu nauki lub toku nauki, zgodnie z odrębnymi przepisami,</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objęcie opieką psychologiczno-pedagogiczną, określoną w Dziale II Rozdziale 3,</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dostosowanie wymagań edukacyjnych, metod, form pracy i tempa pracy do możliwości i potrzeb ucznia,</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rozwój zdolności ucznia w ramach kółek zainteresowań i innych zajęć pozalekcyjnych,</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wspieranie ucznia w przygotowaniach do olimpiad i konkursów,</w:t>
      </w:r>
    </w:p>
    <w:p w:rsidR="00B03105" w:rsidRPr="003E6575" w:rsidRDefault="00B03105" w:rsidP="003E6575">
      <w:pPr>
        <w:numPr>
          <w:ilvl w:val="0"/>
          <w:numId w:val="9"/>
        </w:numPr>
        <w:autoSpaceDE w:val="0"/>
        <w:autoSpaceDN w:val="0"/>
        <w:adjustRightInd w:val="0"/>
        <w:spacing w:line="360" w:lineRule="auto"/>
        <w:jc w:val="both"/>
        <w:rPr>
          <w:rFonts w:ascii="Times New Roman" w:hAnsi="Times New Roman"/>
          <w:bCs/>
          <w:color w:val="000000"/>
          <w:sz w:val="24"/>
          <w:szCs w:val="24"/>
        </w:rPr>
      </w:pPr>
      <w:r w:rsidRPr="003E6575">
        <w:rPr>
          <w:rFonts w:ascii="Times New Roman" w:hAnsi="Times New Roman"/>
          <w:bCs/>
          <w:color w:val="000000"/>
          <w:sz w:val="24"/>
          <w:szCs w:val="24"/>
        </w:rPr>
        <w:t>indywidualizację procesu nauczania.</w:t>
      </w:r>
    </w:p>
    <w:p w:rsidR="00611D51" w:rsidRPr="003E6575" w:rsidRDefault="00883B83" w:rsidP="003E6575">
      <w:pPr>
        <w:numPr>
          <w:ilvl w:val="0"/>
          <w:numId w:val="8"/>
        </w:numPr>
        <w:tabs>
          <w:tab w:val="left" w:pos="284"/>
        </w:tabs>
        <w:autoSpaceDE w:val="0"/>
        <w:autoSpaceDN w:val="0"/>
        <w:adjustRightInd w:val="0"/>
        <w:spacing w:line="360" w:lineRule="auto"/>
        <w:ind w:left="0" w:firstLine="0"/>
        <w:jc w:val="left"/>
        <w:rPr>
          <w:rFonts w:ascii="Times New Roman" w:hAnsi="Times New Roman"/>
          <w:b/>
          <w:bCs/>
          <w:color w:val="000000"/>
          <w:sz w:val="24"/>
          <w:szCs w:val="24"/>
        </w:rPr>
      </w:pPr>
      <w:r w:rsidRPr="003E6575">
        <w:rPr>
          <w:rFonts w:ascii="Times New Roman" w:hAnsi="Times New Roman"/>
          <w:bCs/>
          <w:color w:val="000000"/>
          <w:sz w:val="24"/>
          <w:szCs w:val="24"/>
        </w:rPr>
        <w:t xml:space="preserve"> </w:t>
      </w:r>
      <w:r w:rsidR="00B03105" w:rsidRPr="003E6575">
        <w:rPr>
          <w:rFonts w:ascii="Times New Roman" w:hAnsi="Times New Roman"/>
          <w:bCs/>
          <w:color w:val="000000"/>
          <w:sz w:val="24"/>
          <w:szCs w:val="24"/>
        </w:rPr>
        <w:t xml:space="preserve">nad uczniami o specjalnych potrzebach edukacyjnych, </w:t>
      </w:r>
      <w:r w:rsidR="00611D51" w:rsidRPr="003E6575">
        <w:rPr>
          <w:rFonts w:ascii="Times New Roman" w:hAnsi="Times New Roman"/>
          <w:bCs/>
          <w:color w:val="000000"/>
          <w:sz w:val="24"/>
          <w:szCs w:val="24"/>
        </w:rPr>
        <w:t xml:space="preserve">zgodnie z zasadami określonymi </w:t>
      </w:r>
    </w:p>
    <w:p w:rsidR="00B03105" w:rsidRPr="003E6575" w:rsidRDefault="00883B83" w:rsidP="003E6575">
      <w:pPr>
        <w:tabs>
          <w:tab w:val="left" w:pos="284"/>
        </w:tabs>
        <w:autoSpaceDE w:val="0"/>
        <w:autoSpaceDN w:val="0"/>
        <w:adjustRightInd w:val="0"/>
        <w:spacing w:line="360" w:lineRule="auto"/>
        <w:jc w:val="left"/>
        <w:rPr>
          <w:rFonts w:ascii="Times New Roman" w:hAnsi="Times New Roman"/>
          <w:b/>
          <w:bCs/>
          <w:color w:val="000000"/>
          <w:sz w:val="24"/>
          <w:szCs w:val="24"/>
        </w:rPr>
      </w:pPr>
      <w:r w:rsidRPr="003E6575">
        <w:rPr>
          <w:rFonts w:ascii="Times New Roman" w:hAnsi="Times New Roman"/>
          <w:bCs/>
          <w:color w:val="000000"/>
          <w:sz w:val="24"/>
          <w:szCs w:val="24"/>
        </w:rPr>
        <w:t xml:space="preserve">    </w:t>
      </w:r>
      <w:r w:rsidR="00B03105" w:rsidRPr="003E6575">
        <w:rPr>
          <w:rFonts w:ascii="Times New Roman" w:hAnsi="Times New Roman"/>
          <w:bCs/>
          <w:color w:val="000000"/>
          <w:sz w:val="24"/>
          <w:szCs w:val="24"/>
        </w:rPr>
        <w:t xml:space="preserve">w </w:t>
      </w:r>
      <w:r w:rsidR="00611D51" w:rsidRPr="003E6575">
        <w:rPr>
          <w:rFonts w:ascii="Times New Roman" w:hAnsi="Times New Roman"/>
          <w:bCs/>
          <w:color w:val="000000"/>
          <w:sz w:val="24"/>
          <w:szCs w:val="24"/>
        </w:rPr>
        <w:t>D</w:t>
      </w:r>
      <w:r w:rsidR="00B03105" w:rsidRPr="003E6575">
        <w:rPr>
          <w:rFonts w:ascii="Times New Roman" w:hAnsi="Times New Roman"/>
          <w:bCs/>
          <w:color w:val="000000"/>
          <w:sz w:val="24"/>
          <w:szCs w:val="24"/>
        </w:rPr>
        <w:t>ziale II Rozdziale 4 statutu szkoły.</w:t>
      </w:r>
    </w:p>
    <w:p w:rsidR="00B03105" w:rsidRPr="003E6575" w:rsidRDefault="00B03105" w:rsidP="003E6575">
      <w:pPr>
        <w:autoSpaceDE w:val="0"/>
        <w:autoSpaceDN w:val="0"/>
        <w:adjustRightInd w:val="0"/>
        <w:spacing w:line="360" w:lineRule="auto"/>
        <w:rPr>
          <w:rFonts w:ascii="Times New Roman" w:hAnsi="Times New Roman"/>
          <w:color w:val="000000"/>
          <w:sz w:val="24"/>
          <w:szCs w:val="24"/>
        </w:rPr>
      </w:pP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1</w:t>
      </w:r>
      <w:r w:rsidR="000403B8" w:rsidRPr="003E6575">
        <w:rPr>
          <w:rFonts w:ascii="Times New Roman" w:hAnsi="Times New Roman"/>
          <w:b/>
          <w:sz w:val="24"/>
          <w:szCs w:val="24"/>
        </w:rPr>
        <w:t>5</w:t>
      </w:r>
      <w:r w:rsidR="00B03105" w:rsidRPr="003E6575">
        <w:rPr>
          <w:rFonts w:ascii="Times New Roman" w:hAnsi="Times New Roman"/>
          <w:b/>
          <w:sz w:val="24"/>
          <w:szCs w:val="24"/>
        </w:rPr>
        <w:t xml:space="preserve">. 1. </w:t>
      </w:r>
      <w:r w:rsidR="00B03105" w:rsidRPr="003E6575">
        <w:rPr>
          <w:rFonts w:ascii="Times New Roman" w:hAnsi="Times New Roman"/>
          <w:sz w:val="24"/>
          <w:szCs w:val="24"/>
        </w:rPr>
        <w:t>Szkoła zapewnia uczniom pełne bezpieczeństwo w czasie zajęć organizowanych przez szkołę, poprzez:</w:t>
      </w:r>
    </w:p>
    <w:p w:rsidR="00B03105" w:rsidRPr="003E6575" w:rsidRDefault="00B03105" w:rsidP="003E6575">
      <w:pPr>
        <w:tabs>
          <w:tab w:val="left" w:pos="426"/>
        </w:tabs>
        <w:spacing w:line="360" w:lineRule="auto"/>
        <w:jc w:val="both"/>
        <w:rPr>
          <w:rFonts w:ascii="Times New Roman" w:hAnsi="Times New Roman"/>
          <w:sz w:val="24"/>
          <w:szCs w:val="24"/>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realizację przez nauczycieli zadań zapisanych w </w:t>
      </w:r>
      <w:r w:rsidRPr="003E6575">
        <w:rPr>
          <w:rFonts w:ascii="Times New Roman" w:hAnsi="Times New Roman"/>
          <w:sz w:val="24"/>
          <w:szCs w:val="24"/>
        </w:rPr>
        <w:t xml:space="preserve">§ </w:t>
      </w:r>
      <w:r w:rsidR="004673C3" w:rsidRPr="003E6575">
        <w:rPr>
          <w:rFonts w:ascii="Times New Roman" w:hAnsi="Times New Roman"/>
          <w:sz w:val="24"/>
          <w:szCs w:val="24"/>
        </w:rPr>
        <w:t xml:space="preserve">106 </w:t>
      </w:r>
      <w:r w:rsidRPr="003E6575">
        <w:rPr>
          <w:rFonts w:ascii="Times New Roman" w:eastAsia="Times New Roman" w:hAnsi="Times New Roman"/>
          <w:sz w:val="24"/>
          <w:szCs w:val="24"/>
          <w:lang w:eastAsia="pl-PL"/>
        </w:rPr>
        <w:t>niniejszego statutu;</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pełnienie dyżurów nauczycieli - zasady organizacyjno-porządkowe i</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harmonogram pełnienia dyżurów ustala dyrektor szkoły. Dyżur nauczycieli rozpoczyna się od godziny 7.30 i trwa do zakończenia zajęć w szkole;</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opracowanie planu lekcji, który uwzględnia higieniczny tryb nauki: równomierne rozłożenie zajęć w poszczególnych dniach, różnorodność zajęć w każdym dniu, niełączenie</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 xml:space="preserve">w kilkugodzinne jednostki zajęć z tego samego przedmiotu, z wyłączeniem przedmiotów, których program tego wymaga;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przestrzeganie liczebności grup uczniowskich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obciążanie uczniów pracą domową zgodnie z zasadami higieny;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umożliwienie pozostawiania w szkole wyposażenia dydaktycznego ucznia;</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odpowiednie oświetlenie, wentylację i ogrzewanie pomieszczeń;</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oznakowanie ciągów komunikacyjnych zgodnie z przepisami;</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prowadzenie zajęć z wychowania komunikacyjnego, współdziałanie z organizacjami zajmującymi się ruchem drogowym;</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umieszczenie w widocznym miejscu planu ewakuacji;</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oznaczenie dróg ewakuacyjnych w sposób wyraźny i trwały;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ogrodzenie terenu szkoły;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otworów kanalizacyjnych, studzienek i innych zagłębień;</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zabezpieczenie przed swobodnym dostępem uczniów do pomieszczeń kuchni i pomieszczeń gospodarczych;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wyposażenie schodów w balustrady z poręczami zabezpieczającymi przed ewentualnym zsuwaniem się po nich.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 xml:space="preserve">wyposażenie pomieszczeń szkoły, a w szczególności wytypowanych sal dydaktycznych w apteczki zaopatrzone w niezbędne środki do udzielenia pierwszej pomocy i instrukcję o zasadach udzielania tej pomocy; </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dostosowanie mebli, krzesełek, szafek do warunków antropometrycznych uczniów, w tym uczniów niepełnosprawnych;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zapewnianie odpowiedniej liczby opiekunów nad uczniami uczestniczącymi w imprezach i wycieczkach poza teren szkoły;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przeszkolenie nauczycieli w zakresie udzielania pierwszej pomocy;</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3E6575" w:rsidRDefault="00EA4C08" w:rsidP="003E6575">
      <w:pPr>
        <w:tabs>
          <w:tab w:val="num" w:pos="0"/>
        </w:tabs>
        <w:spacing w:line="360" w:lineRule="auto"/>
        <w:ind w:firstLine="142"/>
        <w:jc w:val="both"/>
        <w:rPr>
          <w:rFonts w:ascii="Times New Roman" w:eastAsia="Times New Roman" w:hAnsi="Times New Roman"/>
          <w:sz w:val="24"/>
          <w:szCs w:val="24"/>
          <w:lang w:eastAsia="pl-PL"/>
        </w:rPr>
      </w:pPr>
    </w:p>
    <w:p w:rsidR="00EA4C08" w:rsidRPr="003E6575" w:rsidRDefault="00EA4C08" w:rsidP="003E6575">
      <w:pPr>
        <w:numPr>
          <w:ilvl w:val="0"/>
          <w:numId w:val="5"/>
        </w:numPr>
        <w:tabs>
          <w:tab w:val="clear" w:pos="1506"/>
          <w:tab w:val="num" w:pos="0"/>
          <w:tab w:val="num" w:pos="426"/>
        </w:tabs>
        <w:spacing w:line="360" w:lineRule="auto"/>
        <w:ind w:left="0" w:firstLine="142"/>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objęcie budynku i terenu szkolnego nadzorem kamer.</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16</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 xml:space="preserve">Zasady sprawowania opieki podczas zajęć poza terenem szkoły oraz w trakcie wycieczek organizowanych przez nauczycieli określa </w:t>
      </w:r>
      <w:r w:rsidRPr="003E6575">
        <w:rPr>
          <w:rFonts w:ascii="Times New Roman" w:eastAsia="Times New Roman" w:hAnsi="Times New Roman"/>
          <w:i/>
          <w:sz w:val="24"/>
          <w:szCs w:val="24"/>
          <w:lang w:eastAsia="pl-PL"/>
        </w:rPr>
        <w:t>Regulamin wycieczek</w:t>
      </w:r>
      <w:r w:rsidRPr="003E6575">
        <w:rPr>
          <w:rFonts w:ascii="Times New Roman" w:eastAsia="Times New Roman" w:hAnsi="Times New Roman"/>
          <w:sz w:val="24"/>
          <w:szCs w:val="24"/>
          <w:lang w:eastAsia="pl-PL"/>
        </w:rPr>
        <w:t>.</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17</w:t>
      </w:r>
      <w:r w:rsidRPr="003E6575">
        <w:rPr>
          <w:rFonts w:ascii="Times New Roman" w:eastAsia="Times New Roman" w:hAnsi="Times New Roman"/>
          <w:b/>
          <w:sz w:val="24"/>
          <w:szCs w:val="24"/>
          <w:lang w:eastAsia="pl-PL"/>
        </w:rPr>
        <w:t>.</w:t>
      </w:r>
      <w:r w:rsidRPr="003E6575">
        <w:rPr>
          <w:rFonts w:ascii="Times New Roman" w:eastAsia="Times New Roman" w:hAnsi="Times New Roman"/>
          <w:sz w:val="24"/>
          <w:szCs w:val="24"/>
          <w:lang w:eastAsia="pl-PL"/>
        </w:rPr>
        <w:t xml:space="preserve"> Zasady pełnienia dyżurów nauczycieli określa </w:t>
      </w:r>
      <w:r w:rsidRPr="003E6575">
        <w:rPr>
          <w:rFonts w:ascii="Times New Roman" w:eastAsia="Times New Roman" w:hAnsi="Times New Roman"/>
          <w:i/>
          <w:sz w:val="24"/>
          <w:szCs w:val="24"/>
          <w:lang w:eastAsia="pl-PL"/>
        </w:rPr>
        <w:t>Regulamin dyżurów nauczycieli.</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xml:space="preserve">§ </w:t>
      </w:r>
      <w:r w:rsidR="000403B8" w:rsidRPr="003E6575">
        <w:rPr>
          <w:rFonts w:ascii="Times New Roman" w:eastAsia="Times New Roman" w:hAnsi="Times New Roman"/>
          <w:b/>
          <w:sz w:val="24"/>
          <w:szCs w:val="24"/>
          <w:lang w:eastAsia="pl-PL"/>
        </w:rPr>
        <w:t>18</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Szkoła zapewnia uczniom bezpieczeństwo i opiekę na zajęciach obowiązkowych i nadobowiązkowych, w trakcie wycieczek oraz na przerwach międzylekcyjnych.</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19</w:t>
      </w:r>
      <w:r w:rsidRPr="003E6575">
        <w:rPr>
          <w:rFonts w:ascii="Times New Roman" w:eastAsia="Times New Roman" w:hAnsi="Times New Roman"/>
          <w:b/>
          <w:sz w:val="24"/>
          <w:szCs w:val="24"/>
          <w:lang w:eastAsia="pl-PL"/>
        </w:rPr>
        <w:t>.</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w:t>
      </w:r>
      <w:r w:rsidR="000403B8" w:rsidRPr="003E6575">
        <w:rPr>
          <w:rFonts w:ascii="Times New Roman" w:eastAsia="Times New Roman" w:hAnsi="Times New Roman"/>
          <w:b/>
          <w:sz w:val="24"/>
          <w:szCs w:val="24"/>
          <w:lang w:eastAsia="pl-PL"/>
        </w:rPr>
        <w:t>20</w:t>
      </w:r>
      <w:r w:rsidRPr="003E6575">
        <w:rPr>
          <w:rFonts w:ascii="Times New Roman" w:eastAsia="Times New Roman" w:hAnsi="Times New Roman"/>
          <w:b/>
          <w:sz w:val="24"/>
          <w:szCs w:val="24"/>
          <w:lang w:eastAsia="pl-PL"/>
        </w:rPr>
        <w:t>.</w:t>
      </w:r>
      <w:r w:rsidRPr="003E6575">
        <w:rPr>
          <w:rFonts w:ascii="Times New Roman" w:eastAsia="Times New Roman" w:hAnsi="Times New Roman"/>
          <w:sz w:val="24"/>
          <w:szCs w:val="24"/>
          <w:lang w:eastAsia="pl-PL"/>
        </w:rPr>
        <w:t> Zasady sprawowania opieki nad uczniami w czasie obowiązkowych i nadobowiązkowych zajęć są następujące: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z chwilą wejścia na teren szkoły oraz na zajęcia, wszyscy uczniowie znajdują się pod opieką pracowników pedagogicznych, a w szczególności nauczyciela prowadzącego zajęcia;</w:t>
      </w:r>
    </w:p>
    <w:p w:rsidR="00EA4C08" w:rsidRPr="003E6575" w:rsidRDefault="00EA4C08" w:rsidP="003E6575">
      <w:pPr>
        <w:spacing w:line="360" w:lineRule="auto"/>
        <w:ind w:firstLine="360"/>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pracownicy, o których mowa wyżej, są zobowiązani do:</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zasad bezpieczeństwa uczniów na każdych zajęciach;</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pełnienia dyżurów na przerwach w wyznaczonych miejscach wg harmonogramu dyżurowania;</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wprowadzania uczniów do sal oraz pracowni i przestrzegania regulaminów obowiązujących w tych pomieszczeniach;</w:t>
      </w:r>
    </w:p>
    <w:p w:rsidR="00EA4C08" w:rsidRPr="003E6575" w:rsidRDefault="00813683"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w:t>
      </w:r>
      <w:r w:rsidR="00EA4C08" w:rsidRPr="003E6575">
        <w:rPr>
          <w:rFonts w:ascii="Times New Roman" w:eastAsia="Times New Roman" w:hAnsi="Times New Roman"/>
          <w:sz w:val="24"/>
          <w:szCs w:val="24"/>
          <w:lang w:eastAsia="pl-PL"/>
        </w:rPr>
        <w:t xml:space="preserve">prowadzenia uczniów do szatni po ostatniej lekcji i dopilnowanie tam porządku </w:t>
      </w:r>
      <w:r w:rsidR="00EA4C08" w:rsidRPr="003E6575">
        <w:rPr>
          <w:rFonts w:ascii="Times New Roman" w:eastAsia="Times New Roman" w:hAnsi="Times New Roman"/>
          <w:i/>
          <w:sz w:val="24"/>
          <w:szCs w:val="24"/>
          <w:lang w:eastAsia="pl-PL"/>
        </w:rPr>
        <w:t>(w przypadku uczniów kl. I – III);</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udzielania pierwszej pomocy uczniom poszkodowanym, a w razie potrzeby wezwania pomocy medycznej;</w:t>
      </w:r>
    </w:p>
    <w:p w:rsidR="00EA4C08" w:rsidRPr="003E6575" w:rsidRDefault="00EA4C08" w:rsidP="003E6575">
      <w:pPr>
        <w:numPr>
          <w:ilvl w:val="3"/>
          <w:numId w:val="296"/>
        </w:numPr>
        <w:tabs>
          <w:tab w:val="clear" w:pos="1440"/>
          <w:tab w:val="num" w:pos="851"/>
        </w:tabs>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 sal</w:t>
      </w:r>
      <w:r w:rsidR="00813683" w:rsidRPr="003E6575">
        <w:rPr>
          <w:rFonts w:ascii="Times New Roman" w:eastAsia="Times New Roman" w:hAnsi="Times New Roman"/>
          <w:sz w:val="24"/>
          <w:szCs w:val="24"/>
          <w:lang w:eastAsia="pl-PL"/>
        </w:rPr>
        <w:t>ce</w:t>
      </w:r>
      <w:r w:rsidRPr="003E6575">
        <w:rPr>
          <w:rFonts w:ascii="Times New Roman" w:eastAsia="Times New Roman" w:hAnsi="Times New Roman"/>
          <w:sz w:val="24"/>
          <w:szCs w:val="24"/>
          <w:lang w:eastAsia="pl-PL"/>
        </w:rPr>
        <w:t xml:space="preserve"> gimnastycznej i na boisku szkolnym nauczyciel prowadzący zajęcia wykonuje wszelkie czynności organizacyjne zapewniające bezpieczeństwo zgodnie z </w:t>
      </w:r>
      <w:r w:rsidRPr="003E6575">
        <w:rPr>
          <w:rFonts w:ascii="Times New Roman" w:eastAsia="Times New Roman" w:hAnsi="Times New Roman"/>
          <w:i/>
          <w:sz w:val="24"/>
          <w:szCs w:val="24"/>
          <w:lang w:eastAsia="pl-PL"/>
        </w:rPr>
        <w:t>Regulaminem Sal</w:t>
      </w:r>
      <w:r w:rsidR="00813683" w:rsidRPr="003E6575">
        <w:rPr>
          <w:rFonts w:ascii="Times New Roman" w:eastAsia="Times New Roman" w:hAnsi="Times New Roman"/>
          <w:i/>
          <w:sz w:val="24"/>
          <w:szCs w:val="24"/>
          <w:lang w:eastAsia="pl-PL"/>
        </w:rPr>
        <w:t>ki</w:t>
      </w:r>
      <w:r w:rsidRPr="003E6575">
        <w:rPr>
          <w:rFonts w:ascii="Times New Roman" w:eastAsia="Times New Roman" w:hAnsi="Times New Roman"/>
          <w:i/>
          <w:sz w:val="24"/>
          <w:szCs w:val="24"/>
          <w:lang w:eastAsia="pl-PL"/>
        </w:rPr>
        <w:t xml:space="preserve"> Gimnastycznej</w:t>
      </w:r>
      <w:r w:rsidRPr="003E6575">
        <w:rPr>
          <w:rFonts w:ascii="Times New Roman" w:eastAsia="Times New Roman" w:hAnsi="Times New Roman"/>
          <w:sz w:val="24"/>
          <w:szCs w:val="24"/>
          <w:lang w:eastAsia="pl-PL"/>
        </w:rPr>
        <w:t xml:space="preserve"> oraz </w:t>
      </w:r>
      <w:r w:rsidRPr="003E6575">
        <w:rPr>
          <w:rFonts w:ascii="Times New Roman" w:eastAsia="Times New Roman" w:hAnsi="Times New Roman"/>
          <w:i/>
          <w:sz w:val="24"/>
          <w:szCs w:val="24"/>
          <w:lang w:eastAsia="pl-PL"/>
        </w:rPr>
        <w:t>Regulaminem Korzystania z Boiska</w:t>
      </w:r>
      <w:r w:rsidRPr="003E6575">
        <w:rPr>
          <w:rFonts w:ascii="Times New Roman" w:eastAsia="Times New Roman" w:hAnsi="Times New Roman"/>
          <w:sz w:val="24"/>
          <w:szCs w:val="24"/>
          <w:lang w:eastAsia="pl-PL"/>
        </w:rPr>
        <w:t xml:space="preserve">; </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numPr>
          <w:ilvl w:val="0"/>
          <w:numId w:val="297"/>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bCs/>
          <w:sz w:val="24"/>
          <w:szCs w:val="24"/>
          <w:lang w:eastAsia="pl-PL"/>
        </w:rPr>
        <w:t>szkoła, zapewniając uczniom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 do Internetu, obowi</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zana jest podejmowa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działania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 uczniów przed dost</w:t>
      </w:r>
      <w:r w:rsidRPr="003E6575">
        <w:rPr>
          <w:rFonts w:ascii="Times New Roman" w:eastAsia="Times New Roman" w:hAnsi="Times New Roman"/>
          <w:sz w:val="24"/>
          <w:szCs w:val="24"/>
          <w:lang w:eastAsia="pl-PL"/>
        </w:rPr>
        <w:t>ę</w:t>
      </w:r>
      <w:r w:rsidRPr="003E6575">
        <w:rPr>
          <w:rFonts w:ascii="Times New Roman" w:eastAsia="Times New Roman" w:hAnsi="Times New Roman"/>
          <w:bCs/>
          <w:sz w:val="24"/>
          <w:szCs w:val="24"/>
          <w:lang w:eastAsia="pl-PL"/>
        </w:rPr>
        <w:t>pem do tre</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które mog</w:t>
      </w:r>
      <w:r w:rsidRPr="003E6575">
        <w:rPr>
          <w:rFonts w:ascii="Times New Roman" w:eastAsia="Times New Roman" w:hAnsi="Times New Roman"/>
          <w:sz w:val="24"/>
          <w:szCs w:val="24"/>
          <w:lang w:eastAsia="pl-PL"/>
        </w:rPr>
        <w:t xml:space="preserve">ą </w:t>
      </w:r>
      <w:r w:rsidRPr="003E6575">
        <w:rPr>
          <w:rFonts w:ascii="Times New Roman" w:eastAsia="Times New Roman" w:hAnsi="Times New Roman"/>
          <w:bCs/>
          <w:sz w:val="24"/>
          <w:szCs w:val="24"/>
          <w:lang w:eastAsia="pl-PL"/>
        </w:rPr>
        <w:t>stanowi</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zagro</w:t>
      </w:r>
      <w:r w:rsidRPr="003E6575">
        <w:rPr>
          <w:rFonts w:ascii="Times New Roman" w:eastAsia="Times New Roman" w:hAnsi="Times New Roman"/>
          <w:sz w:val="24"/>
          <w:szCs w:val="24"/>
          <w:lang w:eastAsia="pl-PL"/>
        </w:rPr>
        <w:t>ż</w:t>
      </w:r>
      <w:r w:rsidRPr="003E6575">
        <w:rPr>
          <w:rFonts w:ascii="Times New Roman" w:eastAsia="Times New Roman" w:hAnsi="Times New Roman"/>
          <w:bCs/>
          <w:sz w:val="24"/>
          <w:szCs w:val="24"/>
          <w:lang w:eastAsia="pl-PL"/>
        </w:rPr>
        <w:t>enie dla ich prawidłowego rozwoju, w szczególno</w:t>
      </w:r>
      <w:r w:rsidRPr="003E6575">
        <w:rPr>
          <w:rFonts w:ascii="Times New Roman" w:eastAsia="Times New Roman" w:hAnsi="Times New Roman"/>
          <w:sz w:val="24"/>
          <w:szCs w:val="24"/>
          <w:lang w:eastAsia="pl-PL"/>
        </w:rPr>
        <w:t>ś</w:t>
      </w:r>
      <w:r w:rsidRPr="003E6575">
        <w:rPr>
          <w:rFonts w:ascii="Times New Roman" w:eastAsia="Times New Roman" w:hAnsi="Times New Roman"/>
          <w:bCs/>
          <w:sz w:val="24"/>
          <w:szCs w:val="24"/>
          <w:lang w:eastAsia="pl-PL"/>
        </w:rPr>
        <w:t>ci zainstalowa</w:t>
      </w:r>
      <w:r w:rsidRPr="003E6575">
        <w:rPr>
          <w:rFonts w:ascii="Times New Roman" w:eastAsia="Times New Roman" w:hAnsi="Times New Roman"/>
          <w:sz w:val="24"/>
          <w:szCs w:val="24"/>
          <w:lang w:eastAsia="pl-PL"/>
        </w:rPr>
        <w:t>ć</w:t>
      </w:r>
      <w:r w:rsidRPr="003E6575">
        <w:rPr>
          <w:rFonts w:ascii="Times New Roman" w:eastAsia="Times New Roman" w:hAnsi="Times New Roman"/>
          <w:bCs/>
          <w:sz w:val="24"/>
          <w:szCs w:val="24"/>
          <w:lang w:eastAsia="pl-PL"/>
        </w:rPr>
        <w:t xml:space="preserve"> i aktualizowa</w:t>
      </w:r>
      <w:r w:rsidRPr="003E6575">
        <w:rPr>
          <w:rFonts w:ascii="Times New Roman" w:eastAsia="Times New Roman" w:hAnsi="Times New Roman"/>
          <w:sz w:val="24"/>
          <w:szCs w:val="24"/>
          <w:lang w:eastAsia="pl-PL"/>
        </w:rPr>
        <w:t xml:space="preserve">ć </w:t>
      </w:r>
      <w:r w:rsidRPr="003E6575">
        <w:rPr>
          <w:rFonts w:ascii="Times New Roman" w:eastAsia="Times New Roman" w:hAnsi="Times New Roman"/>
          <w:bCs/>
          <w:sz w:val="24"/>
          <w:szCs w:val="24"/>
          <w:lang w:eastAsia="pl-PL"/>
        </w:rPr>
        <w:t>oprogramowanie zabezpieczaj</w:t>
      </w:r>
      <w:r w:rsidRPr="003E6575">
        <w:rPr>
          <w:rFonts w:ascii="Times New Roman" w:eastAsia="Times New Roman" w:hAnsi="Times New Roman"/>
          <w:sz w:val="24"/>
          <w:szCs w:val="24"/>
          <w:lang w:eastAsia="pl-PL"/>
        </w:rPr>
        <w:t>ą</w:t>
      </w:r>
      <w:r w:rsidRPr="003E6575">
        <w:rPr>
          <w:rFonts w:ascii="Times New Roman" w:eastAsia="Times New Roman" w:hAnsi="Times New Roman"/>
          <w:bCs/>
          <w:sz w:val="24"/>
          <w:szCs w:val="24"/>
          <w:lang w:eastAsia="pl-PL"/>
        </w:rPr>
        <w:t>ce.</w:t>
      </w:r>
    </w:p>
    <w:p w:rsidR="00EA4C08" w:rsidRPr="003E6575" w:rsidRDefault="00EA4C08" w:rsidP="003E6575">
      <w:pPr>
        <w:spacing w:line="360" w:lineRule="auto"/>
        <w:jc w:val="both"/>
        <w:rPr>
          <w:rFonts w:ascii="Times New Roman" w:eastAsia="Times New Roman" w:hAnsi="Times New Roman"/>
          <w:sz w:val="24"/>
          <w:szCs w:val="24"/>
          <w:lang w:eastAsia="pl-PL"/>
        </w:rPr>
      </w:pPr>
    </w:p>
    <w:p w:rsidR="00EA4C08" w:rsidRPr="003E6575" w:rsidRDefault="00EA4C08"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22.</w:t>
      </w:r>
      <w:r w:rsidRPr="003E6575">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EA4C08" w:rsidRPr="003E6575" w:rsidRDefault="00EA4C08" w:rsidP="003E6575">
      <w:pPr>
        <w:tabs>
          <w:tab w:val="left" w:pos="426"/>
        </w:tabs>
        <w:spacing w:line="360" w:lineRule="auto"/>
        <w:jc w:val="both"/>
        <w:rPr>
          <w:rFonts w:ascii="Times New Roman" w:hAnsi="Times New Roman"/>
          <w:sz w:val="24"/>
          <w:szCs w:val="24"/>
        </w:rPr>
      </w:pPr>
    </w:p>
    <w:p w:rsidR="00EA4C08" w:rsidRPr="003E6575" w:rsidRDefault="00EA4C08" w:rsidP="003E6575">
      <w:pPr>
        <w:tabs>
          <w:tab w:val="left" w:pos="426"/>
        </w:tabs>
        <w:spacing w:line="360" w:lineRule="auto"/>
        <w:jc w:val="both"/>
        <w:rPr>
          <w:rFonts w:ascii="Times New Roman" w:hAnsi="Times New Roman"/>
          <w:color w:val="7030A0"/>
          <w:sz w:val="24"/>
          <w:szCs w:val="24"/>
        </w:rPr>
      </w:pPr>
    </w:p>
    <w:p w:rsidR="00D06B98" w:rsidRPr="003E6575" w:rsidRDefault="00D06B98" w:rsidP="003E6575">
      <w:pPr>
        <w:pStyle w:val="Nagwek2"/>
        <w:spacing w:before="0" w:line="360" w:lineRule="auto"/>
        <w:rPr>
          <w:rFonts w:ascii="Times New Roman" w:hAnsi="Times New Roman"/>
          <w:b w:val="0"/>
          <w:bCs w:val="0"/>
          <w:color w:val="7030A0"/>
          <w:sz w:val="24"/>
          <w:szCs w:val="24"/>
        </w:rPr>
      </w:pPr>
      <w:bookmarkStart w:id="6" w:name="_Toc498427248"/>
      <w:r w:rsidRPr="003E6575">
        <w:rPr>
          <w:rFonts w:ascii="Times New Roman" w:hAnsi="Times New Roman"/>
          <w:color w:val="7030A0"/>
          <w:sz w:val="24"/>
          <w:szCs w:val="24"/>
        </w:rPr>
        <w:lastRenderedPageBreak/>
        <w:t>Rozdział 3</w:t>
      </w:r>
      <w:r w:rsidR="00A864D3" w:rsidRPr="003E6575">
        <w:rPr>
          <w:rFonts w:ascii="Times New Roman" w:hAnsi="Times New Roman"/>
          <w:b w:val="0"/>
          <w:bCs w:val="0"/>
          <w:color w:val="7030A0"/>
          <w:sz w:val="24"/>
          <w:szCs w:val="24"/>
        </w:rPr>
        <w:br/>
      </w:r>
      <w:r w:rsidRPr="003E6575">
        <w:rPr>
          <w:rFonts w:ascii="Times New Roman" w:hAnsi="Times New Roman"/>
          <w:color w:val="7030A0"/>
          <w:sz w:val="24"/>
          <w:szCs w:val="24"/>
        </w:rPr>
        <w:t xml:space="preserve">Organizacja </w:t>
      </w:r>
      <w:r w:rsidR="001F5773" w:rsidRPr="003E6575">
        <w:rPr>
          <w:rFonts w:ascii="Times New Roman" w:hAnsi="Times New Roman"/>
          <w:color w:val="7030A0"/>
          <w:sz w:val="24"/>
          <w:szCs w:val="24"/>
        </w:rPr>
        <w:t>, formy i sposoby świadczenia</w:t>
      </w:r>
      <w:r w:rsidRPr="003E6575">
        <w:rPr>
          <w:rFonts w:ascii="Times New Roman" w:hAnsi="Times New Roman"/>
          <w:color w:val="7030A0"/>
          <w:sz w:val="24"/>
          <w:szCs w:val="24"/>
        </w:rPr>
        <w:t xml:space="preserve"> pomocy psychologiczno–pedagogicznej</w:t>
      </w:r>
      <w:bookmarkEnd w:id="6"/>
    </w:p>
    <w:p w:rsidR="00D06B98" w:rsidRPr="003E6575" w:rsidRDefault="00D06B98" w:rsidP="003E6575">
      <w:pPr>
        <w:spacing w:line="360" w:lineRule="auto"/>
        <w:rPr>
          <w:rFonts w:ascii="Times New Roman" w:hAnsi="Times New Roman"/>
          <w:sz w:val="24"/>
          <w:szCs w:val="24"/>
        </w:rPr>
      </w:pPr>
    </w:p>
    <w:p w:rsidR="00F649BC" w:rsidRPr="003E6575" w:rsidRDefault="00F5127C" w:rsidP="003E6575">
      <w:pPr>
        <w:tabs>
          <w:tab w:val="left" w:pos="426"/>
        </w:tabs>
        <w:spacing w:line="360" w:lineRule="auto"/>
        <w:jc w:val="both"/>
        <w:rPr>
          <w:rFonts w:ascii="Times New Roman" w:hAnsi="Times New Roman"/>
          <w:b/>
          <w:sz w:val="24"/>
          <w:szCs w:val="24"/>
        </w:rPr>
      </w:pPr>
      <w:r w:rsidRPr="003E6575">
        <w:rPr>
          <w:rFonts w:ascii="Times New Roman" w:hAnsi="Times New Roman"/>
          <w:b/>
          <w:sz w:val="24"/>
          <w:szCs w:val="24"/>
        </w:rPr>
        <w:t>§ 23</w:t>
      </w:r>
      <w:r w:rsidR="00D06B98" w:rsidRPr="003E6575">
        <w:rPr>
          <w:rFonts w:ascii="Times New Roman" w:hAnsi="Times New Roman"/>
          <w:b/>
          <w:sz w:val="24"/>
          <w:szCs w:val="24"/>
        </w:rPr>
        <w:t>.</w:t>
      </w:r>
      <w:r w:rsidR="00883B83" w:rsidRPr="003E6575">
        <w:rPr>
          <w:rFonts w:ascii="Times New Roman" w:hAnsi="Times New Roman"/>
          <w:b/>
          <w:sz w:val="24"/>
          <w:szCs w:val="24"/>
        </w:rPr>
        <w:t xml:space="preserve"> </w:t>
      </w:r>
      <w:r w:rsidR="00223D94" w:rsidRPr="003E6575">
        <w:rPr>
          <w:rFonts w:ascii="Times New Roman" w:hAnsi="Times New Roman"/>
          <w:b/>
          <w:sz w:val="24"/>
          <w:szCs w:val="24"/>
        </w:rPr>
        <w:t xml:space="preserve">Zasady </w:t>
      </w:r>
      <w:r w:rsidR="007300BE" w:rsidRPr="003E6575">
        <w:rPr>
          <w:rFonts w:ascii="Times New Roman" w:hAnsi="Times New Roman"/>
          <w:b/>
          <w:sz w:val="24"/>
          <w:szCs w:val="24"/>
        </w:rPr>
        <w:t xml:space="preserve">udzielania </w:t>
      </w:r>
      <w:r w:rsidR="00F649BC" w:rsidRPr="003E6575">
        <w:rPr>
          <w:rFonts w:ascii="Times New Roman" w:hAnsi="Times New Roman"/>
          <w:b/>
          <w:sz w:val="24"/>
          <w:szCs w:val="24"/>
        </w:rPr>
        <w:t>pomocy psychologiczno-pedagogicznej w szkole</w:t>
      </w: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 szkole organizuje się pomoc psychologiczno-pedagogiczną. Pomoc udzielana jest uczniom, rodzicom i nauczycielom.</w:t>
      </w:r>
    </w:p>
    <w:p w:rsidR="002146F7" w:rsidRPr="003E6575" w:rsidRDefault="002146F7" w:rsidP="003E6575">
      <w:pPr>
        <w:pStyle w:val="Akapitzlist"/>
        <w:tabs>
          <w:tab w:val="left" w:pos="426"/>
        </w:tabs>
        <w:spacing w:after="0" w:line="360" w:lineRule="auto"/>
        <w:ind w:left="360"/>
        <w:jc w:val="both"/>
        <w:rPr>
          <w:rFonts w:ascii="Times New Roman" w:hAnsi="Times New Roman"/>
          <w:sz w:val="24"/>
          <w:szCs w:val="24"/>
        </w:rPr>
      </w:pP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Wszelkie formy świadczonej pomocy psychologiczno-pedagogicznej w szkole są bezpłatne, a udział ucznia w zaplanowanych zajęciach w ramach jej realizacji dobrowolny.</w:t>
      </w:r>
    </w:p>
    <w:p w:rsidR="002146F7" w:rsidRPr="003E6575" w:rsidRDefault="002146F7" w:rsidP="003E6575">
      <w:pPr>
        <w:pStyle w:val="Akapitzlist"/>
        <w:spacing w:after="0" w:line="360" w:lineRule="auto"/>
        <w:rPr>
          <w:rFonts w:ascii="Times New Roman" w:hAnsi="Times New Roman"/>
          <w:sz w:val="24"/>
          <w:szCs w:val="24"/>
        </w:rPr>
      </w:pPr>
    </w:p>
    <w:p w:rsidR="00D06B98" w:rsidRPr="003E6575" w:rsidRDefault="00D06B98" w:rsidP="003E6575">
      <w:pPr>
        <w:pStyle w:val="Akapitzlist"/>
        <w:numPr>
          <w:ilvl w:val="0"/>
          <w:numId w:val="259"/>
        </w:numPr>
        <w:tabs>
          <w:tab w:val="left" w:pos="426"/>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 </w:t>
      </w:r>
      <w:proofErr w:type="spellStart"/>
      <w:r w:rsidR="00394B3B" w:rsidRPr="003E6575">
        <w:rPr>
          <w:rFonts w:ascii="Times New Roman" w:hAnsi="Times New Roman"/>
          <w:sz w:val="24"/>
          <w:szCs w:val="24"/>
        </w:rPr>
        <w:t>psychologiczno</w:t>
      </w:r>
      <w:proofErr w:type="spellEnd"/>
      <w:r w:rsidRPr="003E6575">
        <w:rPr>
          <w:rFonts w:ascii="Times New Roman" w:hAnsi="Times New Roman"/>
          <w:sz w:val="24"/>
          <w:szCs w:val="24"/>
        </w:rPr>
        <w:t>–pedagogiczna polega na :</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 zaspakajaniu potrzeb rozwojowych i edukacyjnych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indywidualnych możliwości psychofizycznych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czynników środowiskowych wpływających na funkcjonowanie ucznia w szkole;</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stwarzaniu warunków do aktywnego i pełnego uczestnictwa ucznia w życiu szkoły i w życiu oraz w środowisku społecznym;</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przyczyn trudności w opanowywaniu umiejętności i wiadomości przez ucznia;</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ucznia z wybitnymi uzdolnieniami;</w:t>
      </w:r>
    </w:p>
    <w:p w:rsidR="00D06B98" w:rsidRPr="003E6575" w:rsidRDefault="00D06B98" w:rsidP="003E6575">
      <w:pPr>
        <w:numPr>
          <w:ilvl w:val="0"/>
          <w:numId w:val="10"/>
        </w:numPr>
        <w:tabs>
          <w:tab w:val="clear" w:pos="1506"/>
          <w:tab w:val="num"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oraz zagrożonych niedostosowaniem społecznym; </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prowadzeniu edukacji prozdrowotnej i promocji zdrowia wśród uczniów i rodziców;</w:t>
      </w:r>
    </w:p>
    <w:p w:rsidR="00D06B98" w:rsidRPr="003E6575" w:rsidRDefault="00D06B98" w:rsidP="003E6575">
      <w:pPr>
        <w:numPr>
          <w:ilvl w:val="0"/>
          <w:numId w:val="10"/>
        </w:numPr>
        <w:tabs>
          <w:tab w:val="clear" w:pos="150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wychowawczych i profilaktycznych wynikających z programu wychowawczo-profilaktycznego oraz wspieraniu nauczycieli w tym zakresie;</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uczniów, metodami aktywnymi, w dokonywaniu wyboru kierunku dalszego kształcenia, zawodu i planowaniu kariery zawodowej oraz udzielaniu informacji w tym kierunku;</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działaniach wyrównujących szanse edukacyjne dzieci;</w:t>
      </w:r>
    </w:p>
    <w:p w:rsidR="00D06B98" w:rsidRPr="003E6575" w:rsidRDefault="00D06B98" w:rsidP="003E6575">
      <w:pPr>
        <w:numPr>
          <w:ilvl w:val="0"/>
          <w:numId w:val="10"/>
        </w:numPr>
        <w:tabs>
          <w:tab w:val="clear" w:pos="1506"/>
          <w:tab w:val="num"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udzielaniu nauczycielom pomocy w dostosowywaniu wymagań edukacyjnych wynikających z realizacji programów nauczania do indywidualnych potrzeb psychofizycznych</w:t>
      </w:r>
      <w:r w:rsidR="00883B83" w:rsidRPr="003E6575">
        <w:rPr>
          <w:rFonts w:ascii="Times New Roman" w:hAnsi="Times New Roman"/>
          <w:sz w:val="24"/>
          <w:szCs w:val="24"/>
        </w:rPr>
        <w:t xml:space="preserve"> </w:t>
      </w:r>
      <w:r w:rsidRPr="003E6575">
        <w:rPr>
          <w:rFonts w:ascii="Times New Roman" w:hAnsi="Times New Roman"/>
          <w:sz w:val="24"/>
          <w:szCs w:val="24"/>
        </w:rPr>
        <w:lastRenderedPageBreak/>
        <w:t>i edukacyjnych ucznia, u którego stwierdzono zaburzenia i odchylenia rozwojowe lub specyficzne trudności w uczeniu się, uniemożliwiające sprostanie tym wymaganiom;</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wspieraniu nauczycieli i rodziców w rozwiązywaniu problemów wychowawczych;</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umożliwianiu rozwijania umiejętności wychowawczych rodziców i nauczycieli;</w:t>
      </w:r>
    </w:p>
    <w:p w:rsidR="00D06B98" w:rsidRPr="003E6575" w:rsidRDefault="00D06B98" w:rsidP="003E6575">
      <w:pPr>
        <w:numPr>
          <w:ilvl w:val="0"/>
          <w:numId w:val="10"/>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podejmowaniu działań mediacyjnych i interwencyjnych w sytuacjach kryzysowych.</w:t>
      </w:r>
    </w:p>
    <w:p w:rsidR="00D06B98" w:rsidRPr="003E6575" w:rsidRDefault="00D06B98" w:rsidP="003E6575">
      <w:pPr>
        <w:pStyle w:val="Akapitzlist"/>
        <w:numPr>
          <w:ilvl w:val="0"/>
          <w:numId w:val="259"/>
        </w:numPr>
        <w:tabs>
          <w:tab w:val="left" w:pos="851"/>
          <w:tab w:val="left" w:pos="1418"/>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w:t>
      </w:r>
      <w:r w:rsidR="00394B3B" w:rsidRPr="003E6575">
        <w:rPr>
          <w:rFonts w:ascii="Times New Roman" w:hAnsi="Times New Roman"/>
          <w:sz w:val="24"/>
          <w:szCs w:val="24"/>
        </w:rPr>
        <w:t>omoc psychologiczno-pedagogiczna</w:t>
      </w:r>
      <w:r w:rsidRPr="003E6575">
        <w:rPr>
          <w:rFonts w:ascii="Times New Roman" w:hAnsi="Times New Roman"/>
          <w:sz w:val="24"/>
          <w:szCs w:val="24"/>
        </w:rPr>
        <w:t xml:space="preserve"> świadczona jest uczniom, gdy jej potrzeba zorganizowania wynika w szczególności z: </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niepełnosprawności ucznia;</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niedostosowania społecznego;</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zagrożenia niedostosowaniem społecznym;</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zaburzeń zachowania i emocji;</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szczególnych uzdolnień;</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specyficznych trudności w uczeniu się;</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 deficytów kompetencji i zaburzeń sprawności językowych;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choroby przewlekłej;</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sytuacji kryzysowych lub traumatycznych;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niepowodzeń szkolnych;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zaniedbań środowiskowych;</w:t>
      </w:r>
    </w:p>
    <w:p w:rsidR="00D06B98" w:rsidRPr="003E6575" w:rsidRDefault="00D06B98" w:rsidP="003E6575">
      <w:pPr>
        <w:numPr>
          <w:ilvl w:val="0"/>
          <w:numId w:val="11"/>
        </w:numPr>
        <w:tabs>
          <w:tab w:val="clear" w:pos="1620"/>
          <w:tab w:val="num" w:pos="426"/>
        </w:tabs>
        <w:spacing w:line="360" w:lineRule="auto"/>
        <w:ind w:left="1502" w:hanging="1502"/>
        <w:jc w:val="both"/>
        <w:rPr>
          <w:rFonts w:ascii="Times New Roman" w:hAnsi="Times New Roman"/>
          <w:sz w:val="24"/>
          <w:szCs w:val="24"/>
        </w:rPr>
      </w:pPr>
      <w:r w:rsidRPr="003E6575">
        <w:rPr>
          <w:rFonts w:ascii="Times New Roman" w:hAnsi="Times New Roman"/>
          <w:sz w:val="24"/>
          <w:szCs w:val="24"/>
        </w:rPr>
        <w:t>trudności adaptacyjnych;</w:t>
      </w:r>
    </w:p>
    <w:p w:rsidR="00D06B98" w:rsidRPr="003E6575" w:rsidRDefault="00D06B98" w:rsidP="003E6575">
      <w:pPr>
        <w:spacing w:line="360" w:lineRule="auto"/>
        <w:ind w:left="1077"/>
        <w:jc w:val="both"/>
        <w:rPr>
          <w:rFonts w:ascii="Times New Roman" w:hAnsi="Times New Roman"/>
          <w:sz w:val="24"/>
          <w:szCs w:val="24"/>
        </w:rPr>
      </w:pPr>
    </w:p>
    <w:p w:rsidR="00D06B98" w:rsidRPr="003E6575" w:rsidRDefault="00D06B98" w:rsidP="003E6575">
      <w:pPr>
        <w:pStyle w:val="Akapitzlist"/>
        <w:numPr>
          <w:ilvl w:val="0"/>
          <w:numId w:val="259"/>
        </w:numPr>
        <w:tabs>
          <w:tab w:val="left" w:pos="567"/>
          <w:tab w:val="left" w:pos="709"/>
          <w:tab w:val="left" w:pos="851"/>
        </w:tabs>
        <w:autoSpaceDE w:val="0"/>
        <w:autoSpaceDN w:val="0"/>
        <w:adjustRightInd w:val="0"/>
        <w:spacing w:after="0" w:line="360" w:lineRule="auto"/>
        <w:ind w:left="709" w:hanging="153"/>
        <w:jc w:val="both"/>
        <w:rPr>
          <w:rFonts w:ascii="Times New Roman" w:hAnsi="Times New Roman"/>
          <w:sz w:val="24"/>
          <w:szCs w:val="24"/>
        </w:rPr>
      </w:pPr>
      <w:r w:rsidRPr="003E6575">
        <w:rPr>
          <w:rFonts w:ascii="Times New Roman" w:hAnsi="Times New Roman"/>
          <w:sz w:val="24"/>
          <w:szCs w:val="24"/>
        </w:rPr>
        <w:t xml:space="preserve">O udzielanie pomocy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–pedagogicznej mogą wnioskować:</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rodzice ucznia/prawni opiekunowie;</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uczeń;</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dyrektor szkoły/przedszkola;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nauczyciele prowadzący zajęcia z uczniem oraz zatrudnieni w szkole specjaliści;</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pielęgniarka środowiska nauczania i wychowania lub higienistka szkolna;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poradnia psychologiczno-pedagogiczna;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edukacji romskiej;</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pomoc nauczyciela i asystent nauczyciela/ wychowawcy świetlicy</w:t>
      </w:r>
      <w:r w:rsidR="00883B83" w:rsidRPr="003E6575">
        <w:rPr>
          <w:rFonts w:ascii="Times New Roman" w:hAnsi="Times New Roman"/>
          <w:sz w:val="24"/>
          <w:szCs w:val="24"/>
        </w:rPr>
        <w:t xml:space="preserve"> </w:t>
      </w:r>
      <w:r w:rsidRPr="003E6575">
        <w:rPr>
          <w:rFonts w:ascii="Times New Roman" w:hAnsi="Times New Roman"/>
          <w:sz w:val="24"/>
          <w:szCs w:val="24"/>
        </w:rPr>
        <w:t>lub ucznia;</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pracownik socjalny;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asystent rodziny;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kurator sądowy;</w:t>
      </w:r>
    </w:p>
    <w:p w:rsidR="00D06B98" w:rsidRPr="003E6575" w:rsidRDefault="00D06B98" w:rsidP="003E6575">
      <w:pPr>
        <w:numPr>
          <w:ilvl w:val="0"/>
          <w:numId w:val="14"/>
        </w:numPr>
        <w:spacing w:line="360" w:lineRule="auto"/>
        <w:ind w:left="426" w:hanging="426"/>
        <w:jc w:val="left"/>
        <w:rPr>
          <w:rFonts w:ascii="Times New Roman" w:hAnsi="Times New Roman"/>
          <w:sz w:val="24"/>
          <w:szCs w:val="24"/>
        </w:rPr>
      </w:pPr>
      <w:r w:rsidRPr="003E6575">
        <w:rPr>
          <w:rFonts w:ascii="Times New Roman" w:hAnsi="Times New Roman"/>
          <w:sz w:val="24"/>
          <w:szCs w:val="24"/>
        </w:rPr>
        <w:t>organizacje pozarządowe lub instytucje działające na rzecz rodziny, dzieci i młodzieży.</w:t>
      </w:r>
    </w:p>
    <w:p w:rsidR="00D06B98" w:rsidRPr="003E6575" w:rsidRDefault="00D06B98" w:rsidP="003E6575">
      <w:pPr>
        <w:spacing w:line="360" w:lineRule="auto"/>
        <w:ind w:left="765"/>
        <w:rPr>
          <w:rFonts w:ascii="Times New Roman" w:hAnsi="Times New Roman"/>
          <w:sz w:val="24"/>
          <w:szCs w:val="24"/>
        </w:rPr>
      </w:pPr>
    </w:p>
    <w:p w:rsidR="00D06B98" w:rsidRPr="003E6575" w:rsidRDefault="00D06B98" w:rsidP="003E65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3E6575" w:rsidRDefault="00CD3D88" w:rsidP="003E6575">
      <w:pPr>
        <w:pStyle w:val="Akapitzlist"/>
        <w:tabs>
          <w:tab w:val="left" w:pos="567"/>
        </w:tabs>
        <w:spacing w:after="0" w:line="360" w:lineRule="auto"/>
        <w:ind w:left="360"/>
        <w:jc w:val="both"/>
        <w:rPr>
          <w:rFonts w:ascii="Times New Roman" w:hAnsi="Times New Roman"/>
          <w:sz w:val="24"/>
          <w:szCs w:val="24"/>
        </w:rPr>
      </w:pPr>
    </w:p>
    <w:p w:rsidR="00D06B98" w:rsidRPr="003E6575" w:rsidRDefault="00D06B98" w:rsidP="003E6575">
      <w:pPr>
        <w:pStyle w:val="Akapitzlist"/>
        <w:numPr>
          <w:ilvl w:val="0"/>
          <w:numId w:val="259"/>
        </w:numPr>
        <w:tabs>
          <w:tab w:val="left" w:pos="567"/>
        </w:tabs>
        <w:spacing w:after="0" w:line="360" w:lineRule="auto"/>
        <w:ind w:left="0" w:firstLine="360"/>
        <w:jc w:val="both"/>
        <w:rPr>
          <w:rFonts w:ascii="Times New Roman" w:hAnsi="Times New Roman"/>
          <w:sz w:val="24"/>
          <w:szCs w:val="24"/>
        </w:rPr>
      </w:pPr>
      <w:r w:rsidRPr="003E6575">
        <w:rPr>
          <w:rFonts w:ascii="Times New Roman" w:hAnsi="Times New Roman"/>
          <w:sz w:val="24"/>
          <w:szCs w:val="24"/>
        </w:rPr>
        <w:t xml:space="preserve">Pomocy psychologiczno-pedagogicznej </w:t>
      </w:r>
      <w:r w:rsidRPr="003E6575">
        <w:rPr>
          <w:rFonts w:ascii="Times New Roman" w:hAnsi="Times New Roman"/>
          <w:bCs/>
          <w:sz w:val="24"/>
          <w:szCs w:val="24"/>
        </w:rPr>
        <w:t>udzielaj</w:t>
      </w:r>
      <w:r w:rsidRPr="003E6575">
        <w:rPr>
          <w:rFonts w:ascii="Times New Roman" w:eastAsia="Arial,Bold" w:hAnsi="Times New Roman"/>
          <w:bCs/>
          <w:sz w:val="24"/>
          <w:szCs w:val="24"/>
        </w:rPr>
        <w:t>ą</w:t>
      </w:r>
      <w:r w:rsidRPr="003E6575">
        <w:rPr>
          <w:rFonts w:ascii="Times New Roman" w:hAnsi="Times New Roman"/>
          <w:bCs/>
          <w:sz w:val="24"/>
          <w:szCs w:val="24"/>
        </w:rPr>
        <w:t>:</w:t>
      </w:r>
    </w:p>
    <w:p w:rsidR="00D06B98" w:rsidRPr="003E6575" w:rsidRDefault="00D06B98" w:rsidP="003E6575">
      <w:pPr>
        <w:numPr>
          <w:ilvl w:val="0"/>
          <w:numId w:val="13"/>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nauczyciele w bieżącej pracy z uczniem na zajęciach;</w:t>
      </w:r>
    </w:p>
    <w:p w:rsidR="00D06B98" w:rsidRPr="003E6575" w:rsidRDefault="00D06B98" w:rsidP="003E6575">
      <w:pPr>
        <w:numPr>
          <w:ilvl w:val="0"/>
          <w:numId w:val="13"/>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specjaliści wykonujący w szkole zadania z zakresu pomocy psychologiczno- pedagogicznej, w szczególności:</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pedagog,</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psycholog szkolny </w:t>
      </w:r>
    </w:p>
    <w:p w:rsidR="00D06B98" w:rsidRPr="003E6575" w:rsidRDefault="00D06B98" w:rsidP="003E6575">
      <w:pPr>
        <w:numPr>
          <w:ilvl w:val="1"/>
          <w:numId w:val="312"/>
        </w:num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logopeda,</w:t>
      </w:r>
    </w:p>
    <w:p w:rsidR="00D06B98" w:rsidRPr="003E6575" w:rsidRDefault="00D06B98" w:rsidP="003E6575">
      <w:pPr>
        <w:numPr>
          <w:ilvl w:val="0"/>
          <w:numId w:val="13"/>
        </w:numPr>
        <w:spacing w:line="360" w:lineRule="auto"/>
        <w:ind w:left="426" w:hanging="426"/>
        <w:jc w:val="both"/>
        <w:rPr>
          <w:rFonts w:ascii="Times New Roman" w:hAnsi="Times New Roman"/>
          <w:sz w:val="24"/>
          <w:szCs w:val="24"/>
        </w:rPr>
      </w:pPr>
      <w:r w:rsidRPr="003E6575">
        <w:rPr>
          <w:rFonts w:ascii="Times New Roman" w:hAnsi="Times New Roman"/>
          <w:sz w:val="24"/>
          <w:szCs w:val="24"/>
        </w:rPr>
        <w:t>pracownicy szkoły poprzez zintegrowane oddziaływanie na ucznia.</w:t>
      </w:r>
    </w:p>
    <w:p w:rsidR="00E459FA" w:rsidRPr="003E6575" w:rsidRDefault="00E459FA" w:rsidP="003E6575">
      <w:pPr>
        <w:tabs>
          <w:tab w:val="left" w:pos="567"/>
        </w:tabs>
        <w:spacing w:line="360" w:lineRule="auto"/>
        <w:jc w:val="both"/>
        <w:rPr>
          <w:rFonts w:ascii="Times New Roman" w:hAnsi="Times New Roman"/>
          <w:sz w:val="24"/>
          <w:szCs w:val="24"/>
        </w:rPr>
      </w:pPr>
    </w:p>
    <w:p w:rsidR="00E459FA" w:rsidRPr="003E6575" w:rsidRDefault="00F5127C" w:rsidP="003E6575">
      <w:pPr>
        <w:tabs>
          <w:tab w:val="left" w:pos="567"/>
          <w:tab w:val="left" w:pos="709"/>
        </w:tabs>
        <w:autoSpaceDE w:val="0"/>
        <w:autoSpaceDN w:val="0"/>
        <w:adjustRightInd w:val="0"/>
        <w:spacing w:line="360" w:lineRule="auto"/>
        <w:ind w:left="426"/>
        <w:jc w:val="both"/>
        <w:rPr>
          <w:rFonts w:ascii="Times New Roman" w:hAnsi="Times New Roman"/>
          <w:b/>
          <w:sz w:val="24"/>
          <w:szCs w:val="24"/>
        </w:rPr>
      </w:pPr>
      <w:r w:rsidRPr="003E6575">
        <w:rPr>
          <w:rFonts w:ascii="Times New Roman" w:hAnsi="Times New Roman"/>
          <w:b/>
          <w:sz w:val="24"/>
          <w:szCs w:val="24"/>
        </w:rPr>
        <w:t>§ 24</w:t>
      </w:r>
      <w:r w:rsidR="00E459FA" w:rsidRPr="003E6575">
        <w:rPr>
          <w:rFonts w:ascii="Times New Roman" w:hAnsi="Times New Roman"/>
          <w:b/>
          <w:sz w:val="24"/>
          <w:szCs w:val="24"/>
        </w:rPr>
        <w:t>.</w:t>
      </w:r>
      <w:r w:rsidR="00883B83" w:rsidRPr="003E6575">
        <w:rPr>
          <w:rFonts w:ascii="Times New Roman" w:hAnsi="Times New Roman"/>
          <w:b/>
          <w:sz w:val="24"/>
          <w:szCs w:val="24"/>
        </w:rPr>
        <w:t xml:space="preserve"> </w:t>
      </w:r>
      <w:r w:rsidR="00E459FA" w:rsidRPr="003E6575">
        <w:rPr>
          <w:rFonts w:ascii="Times New Roman" w:hAnsi="Times New Roman"/>
          <w:b/>
          <w:sz w:val="24"/>
          <w:szCs w:val="24"/>
        </w:rPr>
        <w:t xml:space="preserve">Formy pomocy psychologiczno-pedagogicznej w szkole. </w:t>
      </w:r>
    </w:p>
    <w:p w:rsidR="00E459FA" w:rsidRPr="003E6575" w:rsidRDefault="00E459FA" w:rsidP="003E6575">
      <w:pPr>
        <w:spacing w:line="360" w:lineRule="auto"/>
        <w:ind w:left="426"/>
        <w:jc w:val="both"/>
        <w:rPr>
          <w:rFonts w:ascii="Times New Roman" w:hAnsi="Times New Roman"/>
          <w:sz w:val="24"/>
          <w:szCs w:val="24"/>
        </w:rPr>
      </w:pPr>
    </w:p>
    <w:p w:rsidR="00D06B98" w:rsidRPr="003E6575" w:rsidRDefault="00D06B98" w:rsidP="003E6575">
      <w:pPr>
        <w:pStyle w:val="Akapitzlist"/>
        <w:numPr>
          <w:ilvl w:val="0"/>
          <w:numId w:val="260"/>
        </w:numPr>
        <w:tabs>
          <w:tab w:val="left" w:pos="0"/>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Pomoc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pedagogiczna w szkole realizowana przez każdego nauczyciela w bieżącej pracy z uczniem polega w szczególności na:</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dostosowaniu wymagań edukacyjnych do możliwości psychofizycznych ucznia i jego potrzeb;</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rozpoznawaniu sposobu uczenia się ucznia i stosowanie skutecznej metodyki nauczania;</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indywidualizacji pracy na zajęciach obowiązkowych i dodatkowych;</w:t>
      </w:r>
    </w:p>
    <w:p w:rsidR="00D06B98" w:rsidRPr="003E6575" w:rsidRDefault="00D06B98" w:rsidP="003E6575">
      <w:pPr>
        <w:numPr>
          <w:ilvl w:val="0"/>
          <w:numId w:val="48"/>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dostosowanie warunków</w:t>
      </w:r>
      <w:r w:rsidR="00883B83" w:rsidRPr="003E6575">
        <w:rPr>
          <w:rFonts w:ascii="Times New Roman" w:hAnsi="Times New Roman"/>
          <w:sz w:val="24"/>
          <w:szCs w:val="24"/>
        </w:rPr>
        <w:t xml:space="preserve"> </w:t>
      </w:r>
      <w:r w:rsidRPr="003E6575">
        <w:rPr>
          <w:rFonts w:ascii="Times New Roman" w:hAnsi="Times New Roman"/>
          <w:sz w:val="24"/>
          <w:szCs w:val="24"/>
        </w:rPr>
        <w:t>nauki do potrzeb psychofizycznych ucznia;</w:t>
      </w:r>
    </w:p>
    <w:p w:rsidR="00D06B98" w:rsidRPr="003E6575" w:rsidRDefault="00D06B98" w:rsidP="003E6575">
      <w:pPr>
        <w:tabs>
          <w:tab w:val="left" w:pos="426"/>
        </w:tabs>
        <w:spacing w:line="360" w:lineRule="auto"/>
        <w:jc w:val="both"/>
        <w:rPr>
          <w:rFonts w:ascii="Times New Roman" w:hAnsi="Times New Roman"/>
          <w:sz w:val="24"/>
          <w:szCs w:val="24"/>
        </w:rPr>
      </w:pPr>
    </w:p>
    <w:p w:rsidR="00D06B98" w:rsidRPr="003E6575" w:rsidRDefault="00D06B98" w:rsidP="003E6575">
      <w:pPr>
        <w:numPr>
          <w:ilvl w:val="0"/>
          <w:numId w:val="261"/>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noProof w:val="0"/>
          <w:sz w:val="24"/>
          <w:szCs w:val="24"/>
        </w:rPr>
        <w:t xml:space="preserve">Pomoc </w:t>
      </w:r>
      <w:proofErr w:type="spellStart"/>
      <w:r w:rsidRPr="003E6575">
        <w:rPr>
          <w:rFonts w:ascii="Times New Roman" w:hAnsi="Times New Roman"/>
          <w:noProof w:val="0"/>
          <w:sz w:val="24"/>
          <w:szCs w:val="24"/>
        </w:rPr>
        <w:t>psychologiczno</w:t>
      </w:r>
      <w:proofErr w:type="spellEnd"/>
      <w:r w:rsidRPr="003E6575">
        <w:rPr>
          <w:rFonts w:ascii="Times New Roman" w:hAnsi="Times New Roman"/>
          <w:noProof w:val="0"/>
          <w:sz w:val="24"/>
          <w:szCs w:val="24"/>
        </w:rPr>
        <w:t>–pedagogiczna świadczona jest również w formach zorganizowanych w ramach godzin przeznaczonych na te zajęcia i ujętych w arkuszu organizacyjnym szkoły. W zale</w:t>
      </w:r>
      <w:r w:rsidRPr="003E6575">
        <w:rPr>
          <w:rFonts w:ascii="Times New Roman" w:hAnsi="Times New Roman"/>
          <w:sz w:val="24"/>
          <w:szCs w:val="24"/>
        </w:rPr>
        <w:t xml:space="preserve">żności od potrzeb i możliwości organizacyjnych mogą to być: </w:t>
      </w:r>
    </w:p>
    <w:p w:rsidR="00D06B98" w:rsidRPr="003E6575" w:rsidRDefault="00D06B98" w:rsidP="003E6575">
      <w:pPr>
        <w:spacing w:line="360" w:lineRule="auto"/>
        <w:ind w:left="284"/>
        <w:jc w:val="both"/>
        <w:rPr>
          <w:rFonts w:ascii="Times New Roman" w:hAnsi="Times New Roman"/>
          <w:sz w:val="24"/>
          <w:szCs w:val="24"/>
        </w:rPr>
      </w:pPr>
    </w:p>
    <w:p w:rsidR="00D06B98" w:rsidRPr="003E6575" w:rsidRDefault="00D06B98" w:rsidP="003E6575">
      <w:pPr>
        <w:spacing w:line="360" w:lineRule="auto"/>
        <w:ind w:left="284" w:hanging="284"/>
        <w:jc w:val="both"/>
        <w:rPr>
          <w:rFonts w:ascii="Times New Roman" w:hAnsi="Times New Roman"/>
          <w:sz w:val="24"/>
          <w:szCs w:val="24"/>
        </w:rPr>
      </w:pPr>
      <w:r w:rsidRPr="003E6575">
        <w:rPr>
          <w:rFonts w:ascii="Times New Roman" w:hAnsi="Times New Roman"/>
          <w:sz w:val="24"/>
          <w:szCs w:val="24"/>
        </w:rPr>
        <w:t>1) zajęcia dydaktyczno – wyrównawcze:</w:t>
      </w:r>
    </w:p>
    <w:p w:rsidR="00D06B98" w:rsidRPr="003E6575" w:rsidRDefault="00D06B98" w:rsidP="003E6575">
      <w:pPr>
        <w:spacing w:line="360" w:lineRule="auto"/>
        <w:jc w:val="both"/>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Pomoc uczniom w nabywaniu wiedzy i umiejętności określonych w podstawie programowej kształcenia ogólnego</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jc w:val="left"/>
        <w:rPr>
          <w:rFonts w:ascii="Times New Roman" w:hAnsi="Times New Roman"/>
          <w:sz w:val="24"/>
          <w:szCs w:val="24"/>
        </w:rPr>
      </w:pPr>
    </w:p>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szczególnie uzdolnieni</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 xml:space="preserve">Rozwijanie zainteresowań i talentów uczniów. </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 wniosek wychowawcy lub innego nauczyciela przedmiotu, wniosek ucznia, rodzica, opinii PP o szczególnych uzdolnieniach</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8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jc w:val="left"/>
        <w:rPr>
          <w:rFonts w:ascii="Times New Roman" w:hAnsi="Times New Roman"/>
          <w:sz w:val="24"/>
          <w:szCs w:val="24"/>
        </w:rPr>
      </w:pPr>
    </w:p>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3) zaj</w:t>
      </w:r>
      <w:r w:rsidR="004E6688" w:rsidRPr="003E6575">
        <w:rPr>
          <w:rFonts w:ascii="Times New Roman" w:hAnsi="Times New Roman"/>
          <w:sz w:val="24"/>
          <w:szCs w:val="24"/>
        </w:rPr>
        <w:t>ęcia korekcyjno – kompensacyjne</w:t>
      </w:r>
      <w:r w:rsidRPr="003E6575">
        <w:rPr>
          <w:rFonts w:ascii="Times New Roman" w:hAnsi="Times New Roman"/>
          <w:sz w:val="24"/>
          <w:szCs w:val="24"/>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dla uczniów z zaburzeniami i odchyleniami rozwojowymi lub specyficznymi trudnościami w uczeniu się</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Do zlikwidowania opóźnień w uzyskaniu osiągnięć edukacyjnych</w:t>
            </w:r>
          </w:p>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t>wynikających z podstawy programowej kształcenia lub złagodzenia albo wyeliminowania zaburzeń stanowiących powód objęcia</w:t>
            </w:r>
          </w:p>
          <w:p w:rsidR="00D06B98" w:rsidRPr="003E6575" w:rsidRDefault="00D06B98" w:rsidP="003E6575">
            <w:pPr>
              <w:autoSpaceDE w:val="0"/>
              <w:autoSpaceDN w:val="0"/>
              <w:adjustRightInd w:val="0"/>
              <w:spacing w:line="360" w:lineRule="auto"/>
              <w:rPr>
                <w:rFonts w:ascii="Times New Roman" w:hAnsi="Times New Roman"/>
                <w:sz w:val="24"/>
                <w:szCs w:val="24"/>
              </w:rPr>
            </w:pPr>
            <w:r w:rsidRPr="003E6575">
              <w:rPr>
                <w:rFonts w:ascii="Times New Roman" w:hAnsi="Times New Roman"/>
                <w:sz w:val="24"/>
                <w:szCs w:val="24"/>
              </w:rPr>
              <w:lastRenderedPageBreak/>
              <w:t xml:space="preserve">ucznia daną formą pomocy psychologiczno -pedagogicznej. </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 pedagogicznej lub opinia PPP.</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5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ze wskazaniami w orzeczeniu</w:t>
            </w:r>
          </w:p>
        </w:tc>
      </w:tr>
    </w:tbl>
    <w:p w:rsidR="004E6688" w:rsidRPr="003E6575" w:rsidRDefault="004E6688" w:rsidP="003E6575">
      <w:pPr>
        <w:spacing w:line="360" w:lineRule="auto"/>
        <w:rPr>
          <w:rFonts w:ascii="Times New Roman" w:hAnsi="Times New Roman"/>
          <w:sz w:val="24"/>
          <w:szCs w:val="24"/>
        </w:rPr>
      </w:pPr>
    </w:p>
    <w:p w:rsidR="004E668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z dysfunkcjami i zaburzeniami utrudniającymi funkcjonowanie społeczne</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społecznego</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10 osób</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D06B98" w:rsidRPr="003E6575" w:rsidRDefault="00D06B98" w:rsidP="003E6575">
      <w:pPr>
        <w:spacing w:line="360" w:lineRule="auto"/>
        <w:jc w:val="left"/>
        <w:rPr>
          <w:rFonts w:ascii="Times New Roman" w:hAnsi="Times New Roman"/>
          <w:sz w:val="24"/>
          <w:szCs w:val="24"/>
        </w:rPr>
      </w:pPr>
      <w:r w:rsidRPr="003E6575">
        <w:rPr>
          <w:rFonts w:ascii="Times New Roman" w:hAnsi="Times New Roman"/>
          <w:sz w:val="24"/>
          <w:szCs w:val="24"/>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2"/>
      </w:tblGrid>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adresaci</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Uczniowie z deficytami kompetencji i zaburzeniami sprawności językowej</w:t>
            </w:r>
          </w:p>
        </w:tc>
      </w:tr>
      <w:tr w:rsidR="00D06B98" w:rsidRPr="003E6575" w:rsidTr="00F55592">
        <w:trPr>
          <w:trHeight w:val="12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lastRenderedPageBreak/>
              <w:t>zadania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Eliminowanie zaburzeń funkcjonowania narządów mowy, na wniosek specjalistów po badaniach przesiewowych</w:t>
            </w:r>
          </w:p>
        </w:tc>
      </w:tr>
      <w:tr w:rsidR="00D06B98" w:rsidRPr="003E6575" w:rsidTr="00F55592">
        <w:trPr>
          <w:trHeight w:val="21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podstawa udzielania</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Orzeczenie poradni psychologiczno –pedagogicznej lub opinia PP, wniosek nauczyciela,</w:t>
            </w:r>
          </w:p>
        </w:tc>
      </w:tr>
      <w:tr w:rsidR="00D06B98" w:rsidRPr="003E6575" w:rsidTr="00F55592">
        <w:trPr>
          <w:trHeight w:val="90"/>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prowadzący</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Nauczyciele i specjaliści posiadający kwalifikacje właściwe do rodzaju prowadzonych zajęć</w:t>
            </w:r>
          </w:p>
        </w:tc>
      </w:tr>
      <w:tr w:rsidR="00D06B98" w:rsidRPr="003E6575" w:rsidTr="00F55592">
        <w:trPr>
          <w:trHeight w:val="105"/>
        </w:trPr>
        <w:tc>
          <w:tcPr>
            <w:tcW w:w="1888" w:type="dxa"/>
          </w:tcPr>
          <w:p w:rsidR="00D06B98" w:rsidRPr="003E6575" w:rsidRDefault="00D06B98" w:rsidP="003E6575">
            <w:pPr>
              <w:spacing w:line="360" w:lineRule="auto"/>
              <w:ind w:hanging="26"/>
              <w:rPr>
                <w:rFonts w:ascii="Times New Roman" w:hAnsi="Times New Roman"/>
                <w:sz w:val="24"/>
                <w:szCs w:val="24"/>
              </w:rPr>
            </w:pPr>
            <w:r w:rsidRPr="003E6575">
              <w:rPr>
                <w:rFonts w:ascii="Times New Roman" w:hAnsi="Times New Roman"/>
                <w:sz w:val="24"/>
                <w:szCs w:val="24"/>
              </w:rPr>
              <w:t>czas trwania jednostki zajęć</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liczba uczestników</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maksimum 4 osoby</w:t>
            </w:r>
          </w:p>
        </w:tc>
      </w:tr>
      <w:tr w:rsidR="00D06B98" w:rsidRPr="003E6575" w:rsidTr="00F55592">
        <w:trPr>
          <w:trHeight w:val="135"/>
        </w:trPr>
        <w:tc>
          <w:tcPr>
            <w:tcW w:w="1888"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okres udzielania pp</w:t>
            </w:r>
          </w:p>
        </w:tc>
        <w:tc>
          <w:tcPr>
            <w:tcW w:w="7299" w:type="dxa"/>
          </w:tcPr>
          <w:p w:rsidR="00D06B98" w:rsidRPr="003E6575" w:rsidRDefault="00D06B98" w:rsidP="003E6575">
            <w:pPr>
              <w:spacing w:line="360" w:lineRule="auto"/>
              <w:ind w:hanging="26"/>
              <w:jc w:val="both"/>
              <w:rPr>
                <w:rFonts w:ascii="Times New Roman" w:hAnsi="Times New Roman"/>
                <w:sz w:val="24"/>
                <w:szCs w:val="24"/>
              </w:rPr>
            </w:pPr>
            <w:r w:rsidRPr="003E6575">
              <w:rPr>
                <w:rFonts w:ascii="Times New Roman" w:hAnsi="Times New Roman"/>
                <w:sz w:val="24"/>
                <w:szCs w:val="24"/>
              </w:rPr>
              <w:t>zgodnie z decyzją dyrektora,</w:t>
            </w:r>
          </w:p>
        </w:tc>
      </w:tr>
    </w:tbl>
    <w:p w:rsidR="004E6688" w:rsidRPr="003E6575" w:rsidRDefault="004E6688" w:rsidP="003E6575">
      <w:pPr>
        <w:spacing w:line="360" w:lineRule="auto"/>
        <w:rPr>
          <w:rFonts w:ascii="Times New Roman" w:hAnsi="Times New Roman"/>
          <w:sz w:val="24"/>
          <w:szCs w:val="24"/>
        </w:rPr>
      </w:pPr>
    </w:p>
    <w:p w:rsidR="00D06B98" w:rsidRPr="003E6575" w:rsidRDefault="004E6688" w:rsidP="003E6575">
      <w:pPr>
        <w:spacing w:line="360" w:lineRule="auto"/>
        <w:jc w:val="left"/>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00D06B98" w:rsidRPr="003E6575">
        <w:rPr>
          <w:rFonts w:ascii="Times New Roman" w:hAnsi="Times New Roman"/>
          <w:sz w:val="24"/>
          <w:szCs w:val="24"/>
        </w:rPr>
        <w:t>zajęcia związane z wybore</w:t>
      </w:r>
      <w:r w:rsidRPr="003E6575">
        <w:rPr>
          <w:rFonts w:ascii="Times New Roman" w:hAnsi="Times New Roman"/>
          <w:sz w:val="24"/>
          <w:szCs w:val="24"/>
        </w:rPr>
        <w:t>m kierunku kształcenia i zawodu.</w:t>
      </w:r>
    </w:p>
    <w:p w:rsidR="004E6688" w:rsidRPr="003E6575" w:rsidRDefault="004E6688" w:rsidP="003E6575">
      <w:pPr>
        <w:spacing w:line="360" w:lineRule="auto"/>
        <w:rPr>
          <w:rFonts w:ascii="Times New Roman" w:hAnsi="Times New Roman"/>
          <w:b/>
          <w:bCs/>
          <w:kern w:val="36"/>
          <w:sz w:val="24"/>
          <w:szCs w:val="24"/>
        </w:rPr>
      </w:pPr>
    </w:p>
    <w:p w:rsidR="00D06B98" w:rsidRPr="003E6575" w:rsidRDefault="00D06B98" w:rsidP="003E6575">
      <w:pPr>
        <w:spacing w:line="360" w:lineRule="auto"/>
        <w:jc w:val="left"/>
        <w:rPr>
          <w:rFonts w:ascii="Times New Roman" w:hAnsi="Times New Roman"/>
          <w:b/>
          <w:bCs/>
          <w:kern w:val="36"/>
          <w:sz w:val="24"/>
          <w:szCs w:val="24"/>
        </w:rPr>
      </w:pPr>
      <w:r w:rsidRPr="003E6575">
        <w:rPr>
          <w:rFonts w:ascii="Times New Roman" w:hAnsi="Times New Roman"/>
          <w:b/>
          <w:bCs/>
          <w:kern w:val="36"/>
          <w:sz w:val="24"/>
          <w:szCs w:val="24"/>
        </w:rPr>
        <w:t>4.</w:t>
      </w:r>
      <w:r w:rsidR="00883B83" w:rsidRPr="003E6575">
        <w:rPr>
          <w:rFonts w:ascii="Times New Roman" w:hAnsi="Times New Roman"/>
          <w:b/>
          <w:bCs/>
          <w:kern w:val="36"/>
          <w:sz w:val="24"/>
          <w:szCs w:val="24"/>
        </w:rPr>
        <w:t xml:space="preserve"> </w:t>
      </w:r>
      <w:r w:rsidRPr="003E6575">
        <w:rPr>
          <w:rFonts w:ascii="Times New Roman" w:hAnsi="Times New Roman"/>
          <w:sz w:val="24"/>
          <w:szCs w:val="24"/>
        </w:rPr>
        <w:t>Inne formy pomocy psychologiczno–pedagogicznej, to:</w:t>
      </w: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i konsultacje dla uczniów – udzielane</w:t>
      </w:r>
      <w:r w:rsidR="00883B83" w:rsidRPr="003E6575">
        <w:rPr>
          <w:rFonts w:ascii="Times New Roman" w:hAnsi="Times New Roman"/>
          <w:sz w:val="24"/>
          <w:szCs w:val="24"/>
        </w:rPr>
        <w:t xml:space="preserve"> </w:t>
      </w:r>
      <w:r w:rsidRPr="003E6575">
        <w:rPr>
          <w:rFonts w:ascii="Times New Roman" w:hAnsi="Times New Roman"/>
          <w:sz w:val="24"/>
          <w:szCs w:val="24"/>
        </w:rPr>
        <w:t>i prowadzone przez pedagoga i psychologaszkolnego, w godzinach podanych na drzwiach gabinetu;</w:t>
      </w:r>
    </w:p>
    <w:p w:rsidR="00D06B98" w:rsidRPr="003E6575" w:rsidRDefault="00D06B98" w:rsidP="003E6575">
      <w:pPr>
        <w:tabs>
          <w:tab w:val="left" w:pos="426"/>
        </w:tabs>
        <w:spacing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porady, konsultacje, warsztaty i szkolenia dla nauczycieli – zgodnie z planem nadzoru pedagogicznego lub w godzinach pracy pedagoga szkolnego – w przypadku</w:t>
      </w:r>
      <w:r w:rsidR="00883B83" w:rsidRPr="003E6575">
        <w:rPr>
          <w:rFonts w:ascii="Times New Roman" w:hAnsi="Times New Roman"/>
          <w:sz w:val="24"/>
          <w:szCs w:val="24"/>
        </w:rPr>
        <w:t xml:space="preserve"> </w:t>
      </w:r>
      <w:r w:rsidRPr="003E6575">
        <w:rPr>
          <w:rFonts w:ascii="Times New Roman" w:hAnsi="Times New Roman"/>
          <w:sz w:val="24"/>
          <w:szCs w:val="24"/>
        </w:rPr>
        <w:t>potrzeby indywidualnych konsultacji nauczycieli z pedagogiem.</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warsztaty dla uczniów szkoły podstawowej w zakresie rozwijania umiejętności uczenia się;</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1"/>
          <w:numId w:val="4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organizacja kształcenia w formie zindywidualizowanej ścieżki kształcenia na podstawie opinii poradni pp, i na wniosek rodziców dla uczniów, którzy w szczególności na stan zdrowia mają ograniczone możliwości uczestniczenia we wszystkich zajęciach lekcyjnych.</w:t>
      </w:r>
      <w:r w:rsidR="00883B83" w:rsidRPr="003E6575">
        <w:rPr>
          <w:rFonts w:ascii="Times New Roman" w:hAnsi="Times New Roman"/>
          <w:sz w:val="24"/>
          <w:szCs w:val="24"/>
        </w:rPr>
        <w:t xml:space="preserve"> </w:t>
      </w:r>
    </w:p>
    <w:p w:rsidR="00D06B98" w:rsidRPr="003E6575" w:rsidRDefault="00D06B98" w:rsidP="003E6575">
      <w:pPr>
        <w:tabs>
          <w:tab w:val="left" w:pos="426"/>
        </w:tabs>
        <w:spacing w:line="360" w:lineRule="auto"/>
        <w:jc w:val="both"/>
        <w:rPr>
          <w:rFonts w:ascii="Times New Roman" w:hAnsi="Times New Roman"/>
          <w:sz w:val="24"/>
          <w:szCs w:val="24"/>
        </w:rPr>
      </w:pPr>
    </w:p>
    <w:p w:rsidR="00C527A8" w:rsidRPr="003E6575" w:rsidRDefault="00A46726" w:rsidP="003E6575">
      <w:pPr>
        <w:pStyle w:val="Tekstpodstawowy"/>
        <w:suppressAutoHyphens/>
        <w:spacing w:line="360" w:lineRule="auto"/>
        <w:ind w:firstLine="567"/>
      </w:pPr>
      <w:r w:rsidRPr="003E6575">
        <w:rPr>
          <w:b/>
        </w:rPr>
        <w:t>§ 25</w:t>
      </w:r>
      <w:r w:rsidR="00C527A8" w:rsidRPr="003E6575">
        <w:rPr>
          <w:b/>
        </w:rPr>
        <w:t>.</w:t>
      </w:r>
      <w:r w:rsidR="00883B83" w:rsidRPr="003E6575">
        <w:rPr>
          <w:b/>
        </w:rPr>
        <w:t xml:space="preserve"> </w:t>
      </w:r>
      <w:r w:rsidR="003C67D9" w:rsidRPr="003E6575">
        <w:rPr>
          <w:b/>
        </w:rPr>
        <w:t xml:space="preserve">Pomoc psychologiczno-pedagogiczna </w:t>
      </w:r>
      <w:r w:rsidR="00394B3B" w:rsidRPr="003E6575">
        <w:rPr>
          <w:b/>
        </w:rPr>
        <w:t xml:space="preserve">udzielana </w:t>
      </w:r>
      <w:r w:rsidR="003C67D9" w:rsidRPr="003E6575">
        <w:rPr>
          <w:b/>
        </w:rPr>
        <w:t>uczniowi zdolnemu.</w:t>
      </w:r>
    </w:p>
    <w:p w:rsidR="00C527A8" w:rsidRPr="003E6575" w:rsidRDefault="00C527A8" w:rsidP="003E6575">
      <w:pPr>
        <w:pStyle w:val="Tekstpodstawowy"/>
        <w:suppressAutoHyphens/>
        <w:spacing w:line="360" w:lineRule="auto"/>
        <w:ind w:firstLine="567"/>
      </w:pPr>
    </w:p>
    <w:p w:rsidR="00C527A8" w:rsidRPr="003E6575" w:rsidRDefault="00C527A8" w:rsidP="003E6575">
      <w:pPr>
        <w:pStyle w:val="Tekstpodstawowy"/>
        <w:suppressAutoHyphens/>
        <w:spacing w:line="360" w:lineRule="auto"/>
        <w:ind w:firstLine="567"/>
      </w:pPr>
      <w:r w:rsidRPr="003E6575">
        <w:rPr>
          <w:b/>
        </w:rPr>
        <w:t>1.</w:t>
      </w:r>
      <w:r w:rsidR="00883B83" w:rsidRPr="003E6575">
        <w:t xml:space="preserve"> </w:t>
      </w:r>
      <w:r w:rsidRPr="003E6575">
        <w:t>Szkoła wspiera ucznia zdolnego poprzez:</w:t>
      </w:r>
    </w:p>
    <w:p w:rsidR="00C527A8" w:rsidRPr="003E6575" w:rsidRDefault="00C527A8" w:rsidP="003E6575">
      <w:pPr>
        <w:pStyle w:val="Tekstpodstawowy"/>
        <w:suppressAutoHyphens/>
        <w:spacing w:line="360" w:lineRule="auto"/>
        <w:ind w:firstLine="567"/>
      </w:pP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udzielanie uczniom pomocy w odkrywaniu ich predyspozycji, zainteresowań</w:t>
      </w:r>
      <w:r w:rsidR="00883B83" w:rsidRPr="003E6575">
        <w:rPr>
          <w:rFonts w:ascii="Times New Roman" w:hAnsi="Times New Roman"/>
          <w:sz w:val="24"/>
        </w:rPr>
        <w:t xml:space="preserve"> </w:t>
      </w:r>
      <w:r w:rsidRPr="003E6575">
        <w:rPr>
          <w:rFonts w:ascii="Times New Roman" w:hAnsi="Times New Roman"/>
          <w:sz w:val="24"/>
        </w:rPr>
        <w:t>i uzdolnień,</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 xml:space="preserve">wspieranie emocjonalne uczniów, kształtowanie w wychowankach adekwatnej samooceny </w:t>
      </w:r>
      <w:r w:rsidRPr="003E6575">
        <w:rPr>
          <w:rFonts w:ascii="Times New Roman" w:hAnsi="Times New Roman"/>
          <w:sz w:val="24"/>
        </w:rPr>
        <w:br/>
        <w:t>i wiary w siebie,</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stymulowanie rozwoju, uzdolnień i zainteresowań oraz wyzwalanie potencjału twórczego uczniów,</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uwrażliwianie uczniów na potrzeby innych ludzi i zachęcanie do działań prospołecznych,</w:t>
      </w:r>
    </w:p>
    <w:p w:rsidR="00C527A8" w:rsidRPr="003E6575" w:rsidRDefault="00C527A8" w:rsidP="003E6575">
      <w:pPr>
        <w:pStyle w:val="Nagwek11"/>
        <w:numPr>
          <w:ilvl w:val="0"/>
          <w:numId w:val="112"/>
        </w:numPr>
        <w:tabs>
          <w:tab w:val="clear" w:pos="1304"/>
          <w:tab w:val="num" w:pos="0"/>
          <w:tab w:val="left" w:pos="284"/>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promocja ucznia zdolnego, nauczyciela opiekuna i szkoły.</w:t>
      </w:r>
    </w:p>
    <w:p w:rsidR="00C527A8" w:rsidRPr="003E6575" w:rsidRDefault="00C527A8" w:rsidP="003E6575">
      <w:pPr>
        <w:pStyle w:val="Tekstpodstawowy"/>
        <w:suppressAutoHyphens/>
        <w:spacing w:line="360" w:lineRule="auto"/>
        <w:rPr>
          <w:b/>
        </w:rPr>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Formy i metody pracy z uczniem zdolnym ukierunkowane są w obrębie przedmiotów humanistycznych, artystycznych, matematyczno-przyrodniczych, sportowych i obejmują pracę:</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na lekcji,</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lekcjami,</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poza szkołą,</w:t>
      </w:r>
    </w:p>
    <w:p w:rsidR="00C527A8" w:rsidRPr="003E6575" w:rsidRDefault="00C527A8" w:rsidP="003E6575">
      <w:pPr>
        <w:pStyle w:val="Nagwek11"/>
        <w:numPr>
          <w:ilvl w:val="0"/>
          <w:numId w:val="113"/>
        </w:numPr>
        <w:tabs>
          <w:tab w:val="clear" w:pos="1304"/>
          <w:tab w:val="num" w:pos="0"/>
          <w:tab w:val="left" w:pos="426"/>
          <w:tab w:val="left" w:pos="4443"/>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inne formy.</w:t>
      </w:r>
    </w:p>
    <w:p w:rsidR="00C527A8" w:rsidRPr="003E6575" w:rsidRDefault="00C527A8" w:rsidP="003E6575">
      <w:pPr>
        <w:pStyle w:val="Tekstpodstawowy"/>
        <w:suppressAutoHyphens/>
        <w:spacing w:line="360" w:lineRule="auto"/>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Uczeń zdolny ma możliwość:</w:t>
      </w:r>
    </w:p>
    <w:p w:rsidR="00C527A8" w:rsidRPr="003E6575" w:rsidRDefault="00C527A8" w:rsidP="003E6575">
      <w:pPr>
        <w:pStyle w:val="Tekstpodstawowy"/>
        <w:suppressAutoHyphens/>
        <w:spacing w:line="360" w:lineRule="auto"/>
        <w:ind w:left="567"/>
      </w:pP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rozwijania zainteresowań w ramach zajęć lekcyjnych i pozalekcyjnych,</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uzyskania od nauczyciela pomocy w przygotowaniu się do konkursów i olimpiad,</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indywidualnej pracy, dostosowania stopnia trudności , poziomu i ilości zadań lekcyjnych i w domu,</w:t>
      </w:r>
    </w:p>
    <w:p w:rsidR="00C527A8" w:rsidRPr="003E6575" w:rsidRDefault="00C527A8" w:rsidP="003E6575">
      <w:pPr>
        <w:pStyle w:val="Nagwek11"/>
        <w:numPr>
          <w:ilvl w:val="0"/>
          <w:numId w:val="114"/>
        </w:numPr>
        <w:tabs>
          <w:tab w:val="clear" w:pos="1304"/>
          <w:tab w:val="left" w:pos="0"/>
          <w:tab w:val="left" w:pos="284"/>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realizowania indywidualnego programy nauki lub indywidualnego toku nauki.</w:t>
      </w:r>
    </w:p>
    <w:p w:rsidR="00C527A8" w:rsidRPr="003E6575" w:rsidRDefault="00C527A8" w:rsidP="003E6575">
      <w:pPr>
        <w:spacing w:line="360" w:lineRule="auto"/>
        <w:rPr>
          <w:rFonts w:ascii="Times New Roman" w:hAnsi="Times New Roman"/>
          <w:sz w:val="24"/>
          <w:szCs w:val="24"/>
        </w:rPr>
      </w:pPr>
    </w:p>
    <w:p w:rsidR="00C527A8" w:rsidRPr="003E6575" w:rsidRDefault="00C527A8" w:rsidP="003E6575">
      <w:pPr>
        <w:pStyle w:val="Tekstpodstawowy"/>
        <w:numPr>
          <w:ilvl w:val="0"/>
          <w:numId w:val="106"/>
        </w:numPr>
        <w:tabs>
          <w:tab w:val="clear" w:pos="680"/>
          <w:tab w:val="num" w:pos="284"/>
          <w:tab w:val="left" w:pos="851"/>
        </w:tabs>
        <w:suppressAutoHyphens/>
        <w:spacing w:line="360" w:lineRule="auto"/>
        <w:ind w:firstLine="567"/>
      </w:pPr>
      <w:r w:rsidRPr="003E6575">
        <w:t>W pracy z uczniem zdolnym nauczyciel:</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rozpoznaje uzdolnienia uczniów;</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umożliwia uczniowi zdolnemu indywidualne, systematyczne konsultacje, celem ukierunkowania jego samodzielnej pracy;</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systematycznie współpracuje z rodzicami celem ustalenia kierunków samodzielnej pracy ucznia w domu;</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t>współpracuje z instytucjami wspierającymi szkołę, w tym Poradnię Psychologiczno-Pedagogiczną w zakresie diagnozowania zdolności i zainteresowań kierunkowych ucznia;</w:t>
      </w:r>
    </w:p>
    <w:p w:rsidR="00C527A8" w:rsidRPr="003E6575" w:rsidRDefault="00C527A8" w:rsidP="003E6575">
      <w:pPr>
        <w:pStyle w:val="Nagwek11"/>
        <w:numPr>
          <w:ilvl w:val="0"/>
          <w:numId w:val="115"/>
        </w:numPr>
        <w:tabs>
          <w:tab w:val="clear" w:pos="1304"/>
          <w:tab w:val="left" w:pos="0"/>
          <w:tab w:val="left" w:pos="426"/>
        </w:tabs>
        <w:suppressAutoHyphens/>
        <w:spacing w:before="0" w:after="0" w:line="360" w:lineRule="auto"/>
        <w:ind w:left="0" w:firstLine="0"/>
        <w:jc w:val="both"/>
        <w:rPr>
          <w:rFonts w:ascii="Times New Roman" w:hAnsi="Times New Roman"/>
          <w:sz w:val="24"/>
        </w:rPr>
      </w:pPr>
      <w:r w:rsidRPr="003E6575">
        <w:rPr>
          <w:rFonts w:ascii="Times New Roman" w:hAnsi="Times New Roman"/>
          <w:sz w:val="24"/>
        </w:rPr>
        <w:lastRenderedPageBreak/>
        <w:t>składa wniosek do dyrektora szkoły o zezwolenie na indywidualny program nauki lub indywidualny tok nauki.</w:t>
      </w: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Zainteresowania uczniów oraz ich uzdolnienia rozpoznawane są w formie wywiadów z rodzicami, uczniem, prowadzenia obserwacji pedagogicznych oraz z opinii</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orzeczeń poradni psychologiczno-pedagogicznych. </w:t>
      </w:r>
    </w:p>
    <w:p w:rsidR="004E1F62" w:rsidRPr="003E6575" w:rsidRDefault="004E1F62" w:rsidP="003E6575">
      <w:pPr>
        <w:pStyle w:val="Akapitzlist"/>
        <w:tabs>
          <w:tab w:val="left" w:pos="567"/>
          <w:tab w:val="left" w:pos="851"/>
        </w:tabs>
        <w:spacing w:after="0" w:line="360" w:lineRule="auto"/>
        <w:ind w:left="567"/>
        <w:jc w:val="both"/>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przypadku stwierdzenia szczególnych uzdolnień nauczyciel edukacji przedmiotowej składa wniosek do wychowawcy o objęcie ucznia opieką pp. </w:t>
      </w:r>
    </w:p>
    <w:p w:rsidR="004E1F62" w:rsidRPr="003E6575" w:rsidRDefault="004E1F62"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 xml:space="preserve">W szkole organizuje się kółka zainteresowań zgodnie z zainteresowaniami </w:t>
      </w:r>
      <w:r w:rsidRPr="003E6575">
        <w:rPr>
          <w:rFonts w:ascii="Times New Roman" w:hAnsi="Times New Roman"/>
          <w:sz w:val="24"/>
          <w:szCs w:val="24"/>
        </w:rPr>
        <w:br/>
        <w:t>i uzdolnieniami uczniów.</w:t>
      </w:r>
    </w:p>
    <w:p w:rsidR="004E1F62" w:rsidRPr="003E6575" w:rsidRDefault="004E1F62"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zasadami opisanym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D44BA1" w:rsidRPr="003E6575">
        <w:rPr>
          <w:rFonts w:ascii="Times New Roman" w:hAnsi="Times New Roman"/>
          <w:sz w:val="24"/>
          <w:szCs w:val="24"/>
        </w:rPr>
        <w:t>38</w:t>
      </w:r>
      <w:r w:rsidRPr="003E6575">
        <w:rPr>
          <w:rFonts w:ascii="Times New Roman" w:hAnsi="Times New Roman"/>
          <w:sz w:val="24"/>
          <w:szCs w:val="24"/>
        </w:rPr>
        <w:t xml:space="preserve"> statutu szkoły.</w:t>
      </w:r>
    </w:p>
    <w:p w:rsidR="004613DB" w:rsidRPr="003E6575" w:rsidRDefault="004613DB" w:rsidP="003E6575">
      <w:pPr>
        <w:pStyle w:val="Akapitzlist"/>
        <w:spacing w:after="0" w:line="360" w:lineRule="auto"/>
        <w:rPr>
          <w:rFonts w:ascii="Times New Roman" w:hAnsi="Times New Roman"/>
          <w:sz w:val="24"/>
          <w:szCs w:val="24"/>
        </w:rPr>
      </w:pPr>
    </w:p>
    <w:p w:rsidR="00C527A8" w:rsidRPr="003E6575" w:rsidRDefault="00C527A8" w:rsidP="003E6575">
      <w:pPr>
        <w:pStyle w:val="Akapitzlist"/>
        <w:numPr>
          <w:ilvl w:val="0"/>
          <w:numId w:val="106"/>
        </w:numPr>
        <w:tabs>
          <w:tab w:val="left" w:pos="567"/>
          <w:tab w:val="left" w:pos="851"/>
        </w:tabs>
        <w:spacing w:after="0" w:line="360" w:lineRule="auto"/>
        <w:ind w:firstLine="567"/>
        <w:jc w:val="both"/>
        <w:rPr>
          <w:rFonts w:ascii="Times New Roman" w:hAnsi="Times New Roman"/>
          <w:sz w:val="24"/>
          <w:szCs w:val="24"/>
        </w:rPr>
      </w:pPr>
      <w:r w:rsidRPr="003E6575">
        <w:rPr>
          <w:rFonts w:ascii="Times New Roman" w:hAnsi="Times New Roman"/>
          <w:sz w:val="24"/>
          <w:szCs w:val="24"/>
        </w:rPr>
        <w:t>Organizowane w szkole konkursy, olimpiady, turnieje stanowią formę rozwoju uzdolnień</w:t>
      </w:r>
      <w:r w:rsidR="00883B83" w:rsidRPr="003E6575">
        <w:rPr>
          <w:rFonts w:ascii="Times New Roman" w:hAnsi="Times New Roman"/>
          <w:sz w:val="24"/>
          <w:szCs w:val="24"/>
        </w:rPr>
        <w:t xml:space="preserve"> </w:t>
      </w:r>
      <w:r w:rsidRPr="003E6575">
        <w:rPr>
          <w:rFonts w:ascii="Times New Roman" w:hAnsi="Times New Roman"/>
          <w:sz w:val="24"/>
          <w:szCs w:val="24"/>
        </w:rPr>
        <w:t>i ich prezentacji. Uczniowie awansujący do kolejnych etapów objęci są specjalną opieką nauczyciela.</w:t>
      </w:r>
    </w:p>
    <w:p w:rsidR="00C527A8" w:rsidRPr="003E6575" w:rsidRDefault="00C527A8" w:rsidP="003E6575">
      <w:pPr>
        <w:pStyle w:val="DefaultText"/>
        <w:spacing w:line="360" w:lineRule="auto"/>
        <w:rPr>
          <w:szCs w:val="24"/>
          <w:lang w:val="pl-PL"/>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813683" w:rsidRPr="003E6575" w:rsidRDefault="00813683" w:rsidP="003E6575">
      <w:pPr>
        <w:autoSpaceDE w:val="0"/>
        <w:autoSpaceDN w:val="0"/>
        <w:adjustRightInd w:val="0"/>
        <w:spacing w:line="360" w:lineRule="auto"/>
        <w:jc w:val="left"/>
        <w:rPr>
          <w:rFonts w:ascii="Times New Roman" w:hAnsi="Times New Roman"/>
          <w:b/>
          <w:sz w:val="24"/>
          <w:szCs w:val="24"/>
        </w:rPr>
      </w:pPr>
    </w:p>
    <w:p w:rsidR="00D06B98" w:rsidRPr="003E6575" w:rsidRDefault="00A46726" w:rsidP="003E65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26</w:t>
      </w:r>
      <w:r w:rsidR="00D06B98" w:rsidRPr="003E6575">
        <w:rPr>
          <w:rFonts w:ascii="Times New Roman" w:hAnsi="Times New Roman"/>
          <w:b/>
          <w:sz w:val="24"/>
          <w:szCs w:val="24"/>
        </w:rPr>
        <w:t>. Organizacja pomocy psychologiczno–pedagogicznej</w:t>
      </w:r>
      <w:r w:rsidR="00883B83" w:rsidRPr="003E6575">
        <w:rPr>
          <w:rFonts w:ascii="Times New Roman" w:hAnsi="Times New Roman"/>
          <w:b/>
          <w:sz w:val="24"/>
          <w:szCs w:val="24"/>
        </w:rPr>
        <w:t xml:space="preserve"> </w:t>
      </w:r>
      <w:r w:rsidR="00394B3B" w:rsidRPr="003E6575">
        <w:rPr>
          <w:rFonts w:ascii="Times New Roman" w:hAnsi="Times New Roman"/>
          <w:b/>
          <w:sz w:val="24"/>
          <w:szCs w:val="24"/>
        </w:rPr>
        <w:t>dla uczniów</w:t>
      </w:r>
      <w:r w:rsidR="00D06B98" w:rsidRPr="003E6575">
        <w:rPr>
          <w:rFonts w:ascii="Times New Roman" w:hAnsi="Times New Roman"/>
          <w:sz w:val="24"/>
          <w:szCs w:val="24"/>
        </w:rPr>
        <w:t>.</w:t>
      </w:r>
    </w:p>
    <w:p w:rsidR="00D06B98" w:rsidRPr="003E6575" w:rsidRDefault="00D06B98" w:rsidP="003E6575">
      <w:pPr>
        <w:autoSpaceDE w:val="0"/>
        <w:autoSpaceDN w:val="0"/>
        <w:adjustRightInd w:val="0"/>
        <w:spacing w:line="360" w:lineRule="auto"/>
        <w:rPr>
          <w:rFonts w:ascii="Times New Roman" w:hAnsi="Times New Roman"/>
          <w:sz w:val="24"/>
          <w:szCs w:val="24"/>
        </w:rPr>
      </w:pPr>
    </w:p>
    <w:p w:rsidR="00D44BA1" w:rsidRPr="003E6575" w:rsidRDefault="00883B83" w:rsidP="003E6575">
      <w:pPr>
        <w:spacing w:line="360" w:lineRule="auto"/>
        <w:ind w:firstLine="360"/>
        <w:jc w:val="left"/>
        <w:rPr>
          <w:rFonts w:ascii="Times New Roman" w:eastAsia="Times New Roman" w:hAnsi="Times New Roman"/>
          <w:sz w:val="24"/>
          <w:szCs w:val="24"/>
        </w:rPr>
      </w:pPr>
      <w:r w:rsidRPr="003E6575">
        <w:rPr>
          <w:rFonts w:ascii="Times New Roman" w:hAnsi="Times New Roman"/>
          <w:b/>
          <w:sz w:val="24"/>
          <w:szCs w:val="24"/>
        </w:rPr>
        <w:t xml:space="preserve">    </w:t>
      </w:r>
      <w:r w:rsidR="00D06B98" w:rsidRPr="003E6575">
        <w:rPr>
          <w:rFonts w:ascii="Times New Roman" w:hAnsi="Times New Roman"/>
          <w:b/>
          <w:sz w:val="24"/>
          <w:szCs w:val="24"/>
        </w:rPr>
        <w:t>1</w:t>
      </w:r>
      <w:r w:rsidR="00D06B98" w:rsidRPr="003E6575">
        <w:rPr>
          <w:rFonts w:ascii="Times New Roman" w:hAnsi="Times New Roman"/>
          <w:sz w:val="24"/>
          <w:szCs w:val="24"/>
        </w:rPr>
        <w:t xml:space="preserve">. </w:t>
      </w:r>
      <w:r w:rsidR="00D44BA1" w:rsidRPr="003E6575">
        <w:rPr>
          <w:rFonts w:ascii="Times New Roman" w:eastAsia="Times New Roman" w:hAnsi="Times New Roman"/>
          <w:b/>
          <w:sz w:val="24"/>
          <w:szCs w:val="24"/>
        </w:rPr>
        <w:t>Procedura organizowania pomocy psychologiczno-pedagogicznej dla uczniów</w:t>
      </w:r>
      <w:r w:rsidR="00D44BA1" w:rsidRPr="003E6575">
        <w:rPr>
          <w:rFonts w:ascii="Times New Roman" w:eastAsia="Times New Roman" w:hAnsi="Times New Roman"/>
          <w:b/>
          <w:sz w:val="24"/>
          <w:szCs w:val="24"/>
        </w:rPr>
        <w:br/>
        <w:t xml:space="preserve">w Szkole Podstawowej </w:t>
      </w:r>
      <w:r w:rsidR="00BC60ED" w:rsidRPr="003E6575">
        <w:rPr>
          <w:rFonts w:ascii="Times New Roman" w:eastAsia="Times New Roman" w:hAnsi="Times New Roman"/>
          <w:b/>
          <w:sz w:val="24"/>
          <w:szCs w:val="24"/>
        </w:rPr>
        <w:t xml:space="preserve">im 15. Pułku Ułanów Poznańskich </w:t>
      </w:r>
      <w:r w:rsidR="00D44BA1" w:rsidRPr="003E6575">
        <w:rPr>
          <w:rFonts w:ascii="Times New Roman" w:eastAsia="Times New Roman" w:hAnsi="Times New Roman"/>
          <w:b/>
          <w:sz w:val="24"/>
          <w:szCs w:val="24"/>
        </w:rPr>
        <w:t>w Krośnie</w:t>
      </w:r>
    </w:p>
    <w:p w:rsidR="00D44BA1" w:rsidRPr="003E6575" w:rsidRDefault="00D44BA1" w:rsidP="003E6575">
      <w:pPr>
        <w:spacing w:line="360" w:lineRule="auto"/>
        <w:ind w:firstLine="360"/>
        <w:jc w:val="both"/>
        <w:rPr>
          <w:rFonts w:ascii="Times New Roman" w:eastAsia="Times New Roman" w:hAnsi="Times New Roman"/>
          <w:sz w:val="24"/>
          <w:szCs w:val="24"/>
        </w:rPr>
      </w:pP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psychologiczno-pedagogiczna udzielana w szkole polega na wspieraniu rodziców </w:t>
      </w:r>
      <w:r w:rsidRPr="003E6575">
        <w:rPr>
          <w:rFonts w:ascii="Times New Roman" w:hAnsi="Times New Roman" w:cs="Times New Roman"/>
          <w:sz w:val="24"/>
          <w:szCs w:val="24"/>
        </w:rPr>
        <w:br/>
        <w:t>i nauczycieli w rozwiązywaniu problemów wychowawczych i dydaktycznych oraz rozwijaniu ich umiejętności wychowawczych w celu zwiększania efektywności pomocy psychologiczno-pedagogicznej dla uczniów.</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lastRenderedPageBreak/>
        <w:t xml:space="preserve">Korzystanie z pomocy psychologiczno-pedagogicznej w szkole jest dobrowolne </w:t>
      </w:r>
      <w:r w:rsidRPr="003E6575">
        <w:rPr>
          <w:rFonts w:ascii="Times New Roman" w:hAnsi="Times New Roman" w:cs="Times New Roman"/>
          <w:color w:val="000000"/>
          <w:sz w:val="24"/>
          <w:szCs w:val="24"/>
        </w:rPr>
        <w:br/>
        <w:t>i nieodpłatne.</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Pomoc psychologiczno-pedagogiczną w szkole organizuje dyrektor szkoły.</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sz w:val="24"/>
          <w:szCs w:val="24"/>
        </w:rPr>
        <w:t xml:space="preserve">Pomoc </w:t>
      </w:r>
      <w:proofErr w:type="spellStart"/>
      <w:r w:rsidRPr="003E6575">
        <w:rPr>
          <w:rFonts w:ascii="Times New Roman" w:hAnsi="Times New Roman" w:cs="Times New Roman"/>
          <w:sz w:val="24"/>
          <w:szCs w:val="24"/>
        </w:rPr>
        <w:t>psychologiczno</w:t>
      </w:r>
      <w:proofErr w:type="spellEnd"/>
      <w:r w:rsidRPr="003E6575">
        <w:rPr>
          <w:rFonts w:ascii="Times New Roman" w:hAnsi="Times New Roman" w:cs="Times New Roman"/>
          <w:sz w:val="24"/>
          <w:szCs w:val="24"/>
        </w:rPr>
        <w:t xml:space="preserve"> – pedagogiczną w oddziale klasowym organizuje wychowawca klasy.</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hAnsi="Times New Roman" w:cs="Times New Roman"/>
          <w:color w:val="000000"/>
          <w:sz w:val="24"/>
          <w:szCs w:val="24"/>
        </w:rPr>
        <w:t>Pomocy psychologiczno-pedagogicznej w szkole udzielają uczniom nauczyciele oraz specjaliści wykonujący w szkole zadania z zakresu pomocy psychologiczno-pedagogicznej, w szczególności: pedagog, logopeda,</w:t>
      </w:r>
      <w:r w:rsidR="00883B83" w:rsidRPr="003E6575">
        <w:rPr>
          <w:rFonts w:ascii="Times New Roman" w:hAnsi="Times New Roman" w:cs="Times New Roman"/>
          <w:color w:val="000000"/>
          <w:sz w:val="24"/>
          <w:szCs w:val="24"/>
        </w:rPr>
        <w:t xml:space="preserve"> </w:t>
      </w:r>
      <w:proofErr w:type="spellStart"/>
      <w:r w:rsidRPr="003E6575">
        <w:rPr>
          <w:rFonts w:ascii="Times New Roman" w:hAnsi="Times New Roman" w:cs="Times New Roman"/>
          <w:color w:val="000000"/>
          <w:sz w:val="24"/>
          <w:szCs w:val="24"/>
        </w:rPr>
        <w:t>oligofreno</w:t>
      </w:r>
      <w:proofErr w:type="spellEnd"/>
      <w:r w:rsidRPr="003E6575">
        <w:rPr>
          <w:rFonts w:ascii="Times New Roman" w:hAnsi="Times New Roman" w:cs="Times New Roman"/>
          <w:color w:val="000000"/>
          <w:sz w:val="24"/>
          <w:szCs w:val="24"/>
        </w:rPr>
        <w:t xml:space="preserve"> pedagodzy, zwani dalej „specjalistami”.</w:t>
      </w:r>
    </w:p>
    <w:p w:rsidR="004B23EC" w:rsidRPr="003E6575" w:rsidRDefault="004B23EC" w:rsidP="003E6575">
      <w:pPr>
        <w:pStyle w:val="Akapitzlist1"/>
        <w:numPr>
          <w:ilvl w:val="0"/>
          <w:numId w:val="147"/>
        </w:numPr>
        <w:tabs>
          <w:tab w:val="clear" w:pos="720"/>
          <w:tab w:val="num" w:pos="0"/>
        </w:tabs>
        <w:spacing w:after="0" w:line="360" w:lineRule="auto"/>
        <w:ind w:left="284" w:hanging="284"/>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Pomoc psychologiczno-pedagogiczna jest udzielana uczniowi ze względu na jego</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indywidualne potrzeby</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edukacyjne, wynikające w szczególności: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niepełnosprawności,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niedostosowania społecznego,</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zagrożenia niedostosowaniem społecznym,</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szczególnych uzdolnień,</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ze specyficznych trudności w uczeniu się (dysleksji),</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zaburzeń komunikacji językowej (wady wymowy),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przewlekłej choroby,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sytuacji kryzysowych lub traumatycznych,</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niepowodzeń edukacyjnych,</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zaniedbań środowiskowych związanych z sytuacją bytową ucznia i jego rodziny,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trudności adaptacyjnych związanych z różnicami kulturowymi lub ze zmianą środowiska edukacyjnego (powrót zza granicy, zmiana szkoły),</w:t>
      </w:r>
    </w:p>
    <w:p w:rsidR="004B23EC" w:rsidRPr="003E6575" w:rsidRDefault="004B23EC" w:rsidP="003E6575">
      <w:pPr>
        <w:pStyle w:val="Akapitzlist1"/>
        <w:numPr>
          <w:ilvl w:val="0"/>
          <w:numId w:val="314"/>
        </w:numPr>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z innych przyczyn uzasadniających pomoc, nie uwzględnionych powyżej.</w:t>
      </w:r>
    </w:p>
    <w:p w:rsidR="004B23EC" w:rsidRPr="003E6575" w:rsidRDefault="004B23EC" w:rsidP="003E6575">
      <w:pPr>
        <w:pStyle w:val="Akapitzlist1"/>
        <w:spacing w:after="0" w:line="360" w:lineRule="auto"/>
        <w:jc w:val="both"/>
        <w:rPr>
          <w:rFonts w:ascii="Times New Roman" w:eastAsia="Times New Roman" w:hAnsi="Times New Roman" w:cs="Times New Roman"/>
          <w:sz w:val="24"/>
          <w:szCs w:val="24"/>
        </w:rPr>
      </w:pPr>
    </w:p>
    <w:p w:rsidR="004B23EC" w:rsidRPr="003E6575" w:rsidRDefault="004B23EC" w:rsidP="003E6575">
      <w:pPr>
        <w:numPr>
          <w:ilvl w:val="0"/>
          <w:numId w:val="147"/>
        </w:numPr>
        <w:tabs>
          <w:tab w:val="clear" w:pos="720"/>
          <w:tab w:val="num" w:pos="0"/>
        </w:tabs>
        <w:suppressAutoHyphens/>
        <w:autoSpaceDE w:val="0"/>
        <w:autoSpaceDN w:val="0"/>
        <w:adjustRightInd w:val="0"/>
        <w:spacing w:line="360" w:lineRule="auto"/>
        <w:ind w:left="284" w:hanging="284"/>
        <w:jc w:val="both"/>
        <w:rPr>
          <w:rFonts w:ascii="Times New Roman" w:hAnsi="Times New Roman"/>
          <w:color w:val="000000"/>
          <w:sz w:val="24"/>
          <w:szCs w:val="24"/>
        </w:rPr>
      </w:pPr>
      <w:r w:rsidRPr="003E6575">
        <w:rPr>
          <w:rFonts w:ascii="Times New Roman" w:hAnsi="Times New Roman"/>
          <w:color w:val="000000"/>
          <w:sz w:val="24"/>
          <w:szCs w:val="24"/>
        </w:rPr>
        <w:t>Pomoc psychologiczno-pedagogiczna jest organizowana i udzielana we współpracy z:</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rodzicami uczniów;</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poradniami psychologiczno-pedagogicznymi, w tym poradniami specjalistycznymi;</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placówkami doskonalenia nauczycieli;</w:t>
      </w:r>
    </w:p>
    <w:p w:rsidR="004B23EC" w:rsidRPr="003E6575" w:rsidRDefault="004B23EC" w:rsidP="003E6575">
      <w:pPr>
        <w:pStyle w:val="Akapitzlist"/>
        <w:numPr>
          <w:ilvl w:val="1"/>
          <w:numId w:val="315"/>
        </w:numPr>
        <w:autoSpaceDE w:val="0"/>
        <w:autoSpaceDN w:val="0"/>
        <w:adjustRightInd w:val="0"/>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innymi szkołami i placówkami;</w:t>
      </w:r>
    </w:p>
    <w:p w:rsidR="004B23EC" w:rsidRPr="003E6575" w:rsidRDefault="004B23EC" w:rsidP="003E6575">
      <w:pPr>
        <w:pStyle w:val="Akapitzlist"/>
        <w:numPr>
          <w:ilvl w:val="1"/>
          <w:numId w:val="315"/>
        </w:numPr>
        <w:spacing w:after="0" w:line="360" w:lineRule="auto"/>
        <w:ind w:left="1276" w:hanging="283"/>
        <w:jc w:val="both"/>
        <w:rPr>
          <w:rFonts w:ascii="Times New Roman" w:hAnsi="Times New Roman"/>
          <w:color w:val="000000"/>
          <w:sz w:val="24"/>
          <w:szCs w:val="24"/>
        </w:rPr>
      </w:pPr>
      <w:r w:rsidRPr="003E6575">
        <w:rPr>
          <w:rFonts w:ascii="Times New Roman" w:hAnsi="Times New Roman"/>
          <w:color w:val="000000"/>
          <w:sz w:val="24"/>
          <w:szCs w:val="24"/>
        </w:rPr>
        <w:t>organizacjami pozarządowymi oraz innymi instytucjami działającymi na rzecz</w:t>
      </w:r>
      <w:r w:rsidRPr="003E6575">
        <w:rPr>
          <w:rFonts w:ascii="Times New Roman" w:hAnsi="Times New Roman"/>
          <w:color w:val="000000"/>
          <w:sz w:val="24"/>
          <w:szCs w:val="24"/>
        </w:rPr>
        <w:br/>
        <w:t>rodziny, dzieci i młodzieży;</w:t>
      </w:r>
    </w:p>
    <w:p w:rsidR="004B23EC" w:rsidRPr="003E6575" w:rsidRDefault="004B23EC" w:rsidP="003E6575">
      <w:pPr>
        <w:spacing w:line="360" w:lineRule="auto"/>
        <w:ind w:left="540"/>
        <w:jc w:val="both"/>
        <w:rPr>
          <w:rFonts w:ascii="Times New Roman" w:eastAsia="Times New Roman" w:hAnsi="Times New Roman"/>
          <w:sz w:val="24"/>
          <w:szCs w:val="24"/>
        </w:rPr>
      </w:pPr>
    </w:p>
    <w:p w:rsidR="004B23EC" w:rsidRPr="003E6575" w:rsidRDefault="004B23EC" w:rsidP="003E6575">
      <w:pPr>
        <w:spacing w:line="360" w:lineRule="auto"/>
        <w:jc w:val="both"/>
        <w:rPr>
          <w:rFonts w:ascii="Times New Roman" w:eastAsia="Times New Roman" w:hAnsi="Times New Roman"/>
          <w:sz w:val="24"/>
          <w:szCs w:val="24"/>
        </w:rPr>
      </w:pPr>
    </w:p>
    <w:p w:rsidR="004B23EC" w:rsidRPr="003E6575" w:rsidRDefault="004B23EC" w:rsidP="003E6575">
      <w:pPr>
        <w:numPr>
          <w:ilvl w:val="0"/>
          <w:numId w:val="147"/>
        </w:numPr>
        <w:tabs>
          <w:tab w:val="clear" w:pos="720"/>
          <w:tab w:val="num" w:pos="0"/>
        </w:tabs>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W szkole pomoc psychologiczno-pedagogiczna jest udzielana w trakcie bieżącej pracy z uczniem oraz w formie:</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rozwijających uzdolnienia;</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dydaktyczno-wyrównawczych;</w:t>
      </w:r>
    </w:p>
    <w:p w:rsidR="004B23EC" w:rsidRPr="003E6575" w:rsidRDefault="004B23EC" w:rsidP="003E6575">
      <w:pPr>
        <w:numPr>
          <w:ilvl w:val="0"/>
          <w:numId w:val="316"/>
        </w:numPr>
        <w:suppressAutoHyphen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zajęć specjalistycznych ( w miarę możliwości);</w:t>
      </w:r>
    </w:p>
    <w:p w:rsidR="004B23EC" w:rsidRPr="003E6575" w:rsidRDefault="004B23EC" w:rsidP="003E6575">
      <w:pPr>
        <w:pStyle w:val="Default"/>
        <w:spacing w:line="360" w:lineRule="auto"/>
        <w:ind w:left="552" w:firstLine="708"/>
      </w:pPr>
      <w:r w:rsidRPr="003E6575">
        <w:t xml:space="preserve">- korekcyjno-kompensacyjnych, </w:t>
      </w:r>
    </w:p>
    <w:p w:rsidR="004B23EC" w:rsidRPr="003E6575" w:rsidRDefault="004B23EC" w:rsidP="003E6575">
      <w:pPr>
        <w:pStyle w:val="Default"/>
        <w:spacing w:line="360" w:lineRule="auto"/>
        <w:ind w:left="708" w:firstLine="552"/>
      </w:pPr>
      <w:r w:rsidRPr="003E6575">
        <w:t>-</w:t>
      </w:r>
      <w:r w:rsidR="00883B83" w:rsidRPr="003E6575">
        <w:t xml:space="preserve"> </w:t>
      </w:r>
      <w:r w:rsidRPr="003E6575">
        <w:t xml:space="preserve">logopedycznych, </w:t>
      </w:r>
    </w:p>
    <w:p w:rsidR="004B23EC" w:rsidRPr="003E6575" w:rsidRDefault="004B23EC" w:rsidP="003E6575">
      <w:pPr>
        <w:pStyle w:val="Default"/>
        <w:spacing w:line="360" w:lineRule="auto"/>
        <w:ind w:left="552" w:firstLine="708"/>
      </w:pPr>
      <w:r w:rsidRPr="003E6575">
        <w:t>-</w:t>
      </w:r>
      <w:r w:rsidR="00883B83" w:rsidRPr="003E6575">
        <w:t xml:space="preserve"> </w:t>
      </w:r>
      <w:r w:rsidRPr="003E6575">
        <w:t xml:space="preserve">innych o charakterze terapeutycznym, </w:t>
      </w:r>
    </w:p>
    <w:p w:rsidR="004B23EC" w:rsidRPr="003E6575" w:rsidRDefault="004B23EC" w:rsidP="003E6575">
      <w:pPr>
        <w:pStyle w:val="Default"/>
        <w:numPr>
          <w:ilvl w:val="0"/>
          <w:numId w:val="316"/>
        </w:numPr>
        <w:spacing w:line="360" w:lineRule="auto"/>
      </w:pPr>
      <w:r w:rsidRPr="003E6575">
        <w:t>porad i konsultacji</w:t>
      </w:r>
      <w:r w:rsidR="00883B83" w:rsidRPr="003E6575">
        <w:t xml:space="preserve"> </w:t>
      </w:r>
      <w:r w:rsidRPr="003E6575">
        <w:t xml:space="preserve">dla uczniów, </w:t>
      </w:r>
    </w:p>
    <w:p w:rsidR="004B23EC" w:rsidRPr="003E6575" w:rsidRDefault="004B23EC" w:rsidP="003E6575">
      <w:pPr>
        <w:pStyle w:val="Default"/>
        <w:numPr>
          <w:ilvl w:val="0"/>
          <w:numId w:val="316"/>
        </w:numPr>
        <w:spacing w:line="360" w:lineRule="auto"/>
      </w:pPr>
      <w:r w:rsidRPr="003E6575">
        <w:t xml:space="preserve">porad, konsultacji, warsztatów i szkoleń - dla nauczycieli i rodziców </w:t>
      </w:r>
    </w:p>
    <w:p w:rsidR="004B23EC" w:rsidRPr="003E6575" w:rsidRDefault="004B23EC" w:rsidP="003E6575">
      <w:pPr>
        <w:pStyle w:val="Default"/>
        <w:numPr>
          <w:ilvl w:val="0"/>
          <w:numId w:val="316"/>
        </w:numPr>
        <w:spacing w:line="360" w:lineRule="auto"/>
      </w:pPr>
      <w:r w:rsidRPr="003E6575">
        <w:t xml:space="preserve">nauczania indywidualnego - wyłącznie dla uczniów z orzeczeniem o potrzebie kształcenia specjalnego </w:t>
      </w:r>
    </w:p>
    <w:p w:rsidR="004B23EC" w:rsidRPr="003E6575" w:rsidRDefault="004B23EC" w:rsidP="003E6575">
      <w:pPr>
        <w:pStyle w:val="Default"/>
        <w:numPr>
          <w:ilvl w:val="0"/>
          <w:numId w:val="316"/>
        </w:numPr>
        <w:spacing w:line="360" w:lineRule="auto"/>
      </w:pPr>
      <w:r w:rsidRPr="003E6575">
        <w:t xml:space="preserve">zajęć rewalidacyjnych - wyłącznie dla uczniów z orzeczeniem o potrzebie kształcenia specjalnego </w:t>
      </w:r>
    </w:p>
    <w:p w:rsidR="004B23EC" w:rsidRPr="003E6575" w:rsidRDefault="004B23EC" w:rsidP="003E6575">
      <w:pPr>
        <w:pStyle w:val="Default"/>
        <w:numPr>
          <w:ilvl w:val="0"/>
          <w:numId w:val="316"/>
        </w:numPr>
        <w:spacing w:line="360" w:lineRule="auto"/>
      </w:pPr>
      <w:r w:rsidRPr="003E6575">
        <w:t>przydzielenia do klas I-III</w:t>
      </w:r>
      <w:r w:rsidR="00883B83" w:rsidRPr="003E6575">
        <w:t xml:space="preserve"> </w:t>
      </w:r>
      <w:r w:rsidRPr="003E6575">
        <w:t>za zgodą organu prowadzącego asystenta nauczyciela</w:t>
      </w:r>
    </w:p>
    <w:p w:rsidR="004B23EC" w:rsidRPr="003E6575" w:rsidRDefault="004B23EC" w:rsidP="003E6575">
      <w:pPr>
        <w:pStyle w:val="Default"/>
        <w:spacing w:line="360" w:lineRule="auto"/>
      </w:pPr>
      <w:r w:rsidRPr="003E6575">
        <w:t xml:space="preserve"> </w:t>
      </w:r>
    </w:p>
    <w:p w:rsidR="004B23EC" w:rsidRPr="003E6575" w:rsidRDefault="004B23EC" w:rsidP="003E6575">
      <w:pPr>
        <w:pStyle w:val="Default"/>
        <w:spacing w:line="360" w:lineRule="auto"/>
      </w:pPr>
      <w:r w:rsidRPr="003E6575">
        <w:t xml:space="preserve"> </w:t>
      </w:r>
    </w:p>
    <w:p w:rsidR="004B23EC" w:rsidRPr="003E6575" w:rsidRDefault="004B23EC" w:rsidP="003E65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hAnsi="Times New Roman"/>
          <w:color w:val="000000"/>
          <w:sz w:val="24"/>
          <w:szCs w:val="24"/>
        </w:rPr>
        <w:t>W szkole pomoc psychologiczno-pedagogiczna udzielana jest rodzicom, nauczycielom w formie porad, konsultacji, warsztatów i szkoleń</w:t>
      </w:r>
    </w:p>
    <w:p w:rsidR="004B23EC" w:rsidRPr="003E6575" w:rsidRDefault="004B23EC" w:rsidP="003E6575">
      <w:pPr>
        <w:numPr>
          <w:ilvl w:val="0"/>
          <w:numId w:val="147"/>
        </w:numPr>
        <w:tabs>
          <w:tab w:val="clear" w:pos="720"/>
          <w:tab w:val="num" w:pos="0"/>
        </w:tabs>
        <w:suppressAutoHyphens/>
        <w:spacing w:line="360" w:lineRule="auto"/>
        <w:jc w:val="both"/>
        <w:rPr>
          <w:rFonts w:ascii="Times New Roman" w:eastAsia="Times New Roman" w:hAnsi="Times New Roman"/>
          <w:sz w:val="24"/>
          <w:szCs w:val="24"/>
        </w:rPr>
      </w:pPr>
      <w:r w:rsidRPr="003E6575">
        <w:rPr>
          <w:rFonts w:ascii="Times New Roman" w:eastAsia="Times New Roman" w:hAnsi="Times New Roman"/>
          <w:sz w:val="24"/>
          <w:szCs w:val="24"/>
        </w:rPr>
        <w:t xml:space="preserve">Pomoc psychologiczno-pedagogiczna jest udzielana na wniosek </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ucznia,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rodziców ucznia,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nauczyciela, wychowawcy, specjalisty prowadzącego z uczniem zajęcia,</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poradni psychologiczno-pedagogicznej,</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pracownika socjalnego,</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asystenta rodziny,</w:t>
      </w:r>
    </w:p>
    <w:p w:rsidR="004B23EC" w:rsidRPr="003E6575" w:rsidRDefault="004B23EC" w:rsidP="003E6575">
      <w:pPr>
        <w:pStyle w:val="Akapitzlist1"/>
        <w:numPr>
          <w:ilvl w:val="0"/>
          <w:numId w:val="313"/>
        </w:numPr>
        <w:spacing w:after="0" w:line="360" w:lineRule="auto"/>
        <w:ind w:hanging="77"/>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kuratora sądowego.</w:t>
      </w:r>
    </w:p>
    <w:p w:rsidR="004B23EC" w:rsidRPr="003E6575" w:rsidRDefault="004B23EC" w:rsidP="003E6575">
      <w:pPr>
        <w:pStyle w:val="Akapitzlist1"/>
        <w:spacing w:after="0" w:line="360" w:lineRule="auto"/>
        <w:ind w:left="786"/>
        <w:jc w:val="both"/>
        <w:rPr>
          <w:rFonts w:ascii="Times New Roman" w:eastAsia="Times New Roman" w:hAnsi="Times New Roman" w:cs="Times New Roman"/>
          <w:sz w:val="24"/>
          <w:szCs w:val="24"/>
        </w:rPr>
      </w:pP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Potrzebę objęcia ucznia nie posiadającego opinii lub orzeczenia pomocą psychologiczno-pedagogiczną </w:t>
      </w:r>
      <w:r w:rsidRPr="003E6575">
        <w:rPr>
          <w:rFonts w:ascii="Times New Roman" w:eastAsia="Times New Roman" w:hAnsi="Times New Roman" w:cs="Times New Roman"/>
          <w:b/>
          <w:sz w:val="24"/>
          <w:szCs w:val="24"/>
        </w:rPr>
        <w:t>rodzic lub wychowawca lub nauczyciel specjalista(logopeda)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zgłasza dyrektorowi szkoły przez złożenie w sekretariacie wniosku do 30 września lub najpóźniej w ciągu 30 dni od zaistnienia sytuacji wskazującej na potrzebę udzielenia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(załącznik nr 1)</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W przypadku złożenia w sekretariacie szkoły opinii z poradni psychologiczno-pedagogicznej pomoc psychologiczno-pedagogiczna jest udzielana bez składania wniosku, organizuje ją wychowawca klasy we współpracy ze specjalistami.</w:t>
      </w:r>
    </w:p>
    <w:p w:rsidR="00394B3B" w:rsidRPr="003E6575" w:rsidRDefault="004B23EC" w:rsidP="003E6575">
      <w:pPr>
        <w:pStyle w:val="Default"/>
        <w:numPr>
          <w:ilvl w:val="0"/>
          <w:numId w:val="147"/>
        </w:numPr>
        <w:tabs>
          <w:tab w:val="clear" w:pos="720"/>
          <w:tab w:val="num" w:pos="0"/>
        </w:tabs>
        <w:spacing w:line="360" w:lineRule="auto"/>
      </w:pPr>
      <w:r w:rsidRPr="003E6575">
        <w:t xml:space="preserve">W przypadku ucznia posiadającego orzeczenie o potrzebie kształcenia specjalnego dyrektor szkoły powołuje zespół, którego zadaniem jest planowanie i koordynowanie udzielania uczniowi pomocy psychologiczno-pedagogicznej. </w:t>
      </w:r>
    </w:p>
    <w:p w:rsidR="004B23EC" w:rsidRPr="003E6575" w:rsidRDefault="004B23EC" w:rsidP="003E6575">
      <w:pPr>
        <w:pStyle w:val="Default"/>
        <w:spacing w:line="360" w:lineRule="auto"/>
        <w:ind w:left="720"/>
      </w:pPr>
      <w:r w:rsidRPr="003E6575">
        <w:t xml:space="preserve">W skład zespołu wchodzą : pedagog, </w:t>
      </w:r>
      <w:r w:rsidR="00394B3B" w:rsidRPr="003E6575">
        <w:t xml:space="preserve">psycholog, </w:t>
      </w:r>
      <w:r w:rsidRPr="003E6575">
        <w:t>wychowawca klasy</w:t>
      </w:r>
      <w:r w:rsidR="00394B3B" w:rsidRPr="003E6575">
        <w:t>, nauczyciele uczący w klasie</w:t>
      </w:r>
      <w:r w:rsidRPr="003E6575">
        <w:t xml:space="preserve"> i specjali</w:t>
      </w:r>
      <w:r w:rsidR="00394B3B" w:rsidRPr="003E6575">
        <w:t>ści</w:t>
      </w:r>
      <w:r w:rsidRPr="003E6575">
        <w:t xml:space="preserve"> udzielający uczniowi pomocy. </w:t>
      </w:r>
    </w:p>
    <w:p w:rsidR="004B23EC" w:rsidRPr="003E6575" w:rsidRDefault="004B23EC" w:rsidP="003E6575">
      <w:pPr>
        <w:pStyle w:val="Default"/>
        <w:spacing w:line="360" w:lineRule="auto"/>
        <w:ind w:left="720"/>
      </w:pPr>
      <w:r w:rsidRPr="003E6575">
        <w:t xml:space="preserve"> Zadania zespołu: </w:t>
      </w:r>
    </w:p>
    <w:p w:rsidR="004B23EC" w:rsidRPr="003E6575" w:rsidRDefault="004B23EC" w:rsidP="003E6575">
      <w:pPr>
        <w:pStyle w:val="Default"/>
        <w:numPr>
          <w:ilvl w:val="1"/>
          <w:numId w:val="317"/>
        </w:numPr>
        <w:spacing w:line="360" w:lineRule="auto"/>
        <w:ind w:left="1276" w:hanging="283"/>
      </w:pPr>
      <w:r w:rsidRPr="003E6575">
        <w:t>Ustalenie form udzielania pomocy psychologiczno-pedagogicznej, okresu jej udzielania oraz wymiaru godzin</w:t>
      </w:r>
      <w:r w:rsidR="00394B3B" w:rsidRPr="003E6575">
        <w:t>;</w:t>
      </w:r>
      <w:r w:rsidRPr="003E6575">
        <w:t xml:space="preserve"> </w:t>
      </w:r>
    </w:p>
    <w:p w:rsidR="004B23EC" w:rsidRPr="003E6575" w:rsidRDefault="004B23EC" w:rsidP="003E6575">
      <w:pPr>
        <w:pStyle w:val="Default"/>
        <w:numPr>
          <w:ilvl w:val="1"/>
          <w:numId w:val="317"/>
        </w:numPr>
        <w:spacing w:line="360" w:lineRule="auto"/>
        <w:ind w:left="1276" w:hanging="283"/>
      </w:pPr>
      <w:r w:rsidRPr="003E6575">
        <w:t>Opracowanie na okres określony w orzeczeniu indywidualnego programu edukacyjno-terapeutycznego</w:t>
      </w:r>
      <w:r w:rsidR="00394B3B" w:rsidRPr="003E6575">
        <w:t>;</w:t>
      </w:r>
      <w:r w:rsidRPr="003E6575">
        <w:t xml:space="preserve"> </w:t>
      </w:r>
    </w:p>
    <w:p w:rsidR="004B23EC" w:rsidRPr="003E6575" w:rsidRDefault="004B23EC" w:rsidP="003E6575">
      <w:pPr>
        <w:pStyle w:val="Default"/>
        <w:numPr>
          <w:ilvl w:val="1"/>
          <w:numId w:val="317"/>
        </w:numPr>
        <w:spacing w:line="360" w:lineRule="auto"/>
        <w:ind w:left="1276" w:hanging="283"/>
      </w:pPr>
      <w:r w:rsidRPr="003E6575">
        <w:t>Co najmniej raz w roku dokonanie okresowej wielospecjalistycz</w:t>
      </w:r>
      <w:r w:rsidR="00394B3B" w:rsidRPr="003E6575">
        <w:t>nej oceny funkcjonowania ucznia;</w:t>
      </w:r>
    </w:p>
    <w:p w:rsidR="004B23EC" w:rsidRPr="003E6575" w:rsidRDefault="004B23EC" w:rsidP="003E6575">
      <w:pPr>
        <w:pStyle w:val="Default"/>
        <w:numPr>
          <w:ilvl w:val="1"/>
          <w:numId w:val="317"/>
        </w:numPr>
        <w:spacing w:line="360" w:lineRule="auto"/>
        <w:ind w:left="1276" w:hanging="283"/>
      </w:pPr>
      <w:r w:rsidRPr="003E6575">
        <w:t xml:space="preserve">Opracowanie raz w roku wniosków dotyczących dalszej pracy z uczniem. </w:t>
      </w:r>
    </w:p>
    <w:p w:rsidR="004B23EC" w:rsidRPr="003E6575" w:rsidRDefault="004B23EC" w:rsidP="003E6575">
      <w:pPr>
        <w:pStyle w:val="Akapitzlist1"/>
        <w:numPr>
          <w:ilvl w:val="0"/>
          <w:numId w:val="147"/>
        </w:numPr>
        <w:tabs>
          <w:tab w:val="clear" w:pos="720"/>
          <w:tab w:val="num" w:pos="0"/>
        </w:tabs>
        <w:spacing w:after="0" w:line="360" w:lineRule="auto"/>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Wychowawca informuje innych nauczycieli, w tym pedagoga o udzielanej pomocy</w:t>
      </w:r>
      <w:r w:rsidR="00883B83" w:rsidRPr="003E6575">
        <w:rPr>
          <w:rFonts w:ascii="Times New Roman" w:eastAsia="Times New Roman" w:hAnsi="Times New Roman" w:cs="Times New Roman"/>
          <w:sz w:val="24"/>
          <w:szCs w:val="24"/>
        </w:rPr>
        <w:t xml:space="preserve">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podczas bieżącej pracy z uczniem, poprzez umieszczenie informacji o udzielanej pomocy w dzienniku, a jeśli uzna, że istnieje konieczność zorganizowania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dodatkowych form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pedagogicznej,</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składa wniosek z uzasadnieniem do dyre</w:t>
      </w:r>
      <w:r w:rsidR="00294FF7" w:rsidRPr="003E6575">
        <w:rPr>
          <w:rFonts w:ascii="Times New Roman" w:eastAsia="Times New Roman" w:hAnsi="Times New Roman" w:cs="Times New Roman"/>
          <w:sz w:val="24"/>
          <w:szCs w:val="24"/>
        </w:rPr>
        <w:t>ktora szkoły (załącznik nr 1) .</w:t>
      </w:r>
      <w:r w:rsidRPr="003E6575">
        <w:rPr>
          <w:rFonts w:ascii="Times New Roman" w:eastAsia="Times New Roman" w:hAnsi="Times New Roman" w:cs="Times New Roman"/>
          <w:sz w:val="24"/>
          <w:szCs w:val="24"/>
        </w:rPr>
        <w:br/>
        <w:t>Dyrektor ustala formy udzielania tej pomocy, okres jej udzielania oraz wymiar godzin, zgodnie z zapisami rozporządzenia</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o czym informuje wnioskodawcę.</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Wychowawca informuje rodzica o potrzebie objęcia ucznia pomocą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oraz o ewentualnych zaplanowanych formach pomocy za pośrednictwem karty informacyjnej (zał. nr 2)</w:t>
      </w:r>
      <w:r w:rsidR="00294FF7" w:rsidRPr="003E6575">
        <w:rPr>
          <w:rFonts w:ascii="Times New Roman" w:eastAsia="Times New Roman" w:hAnsi="Times New Roman" w:cs="Times New Roman"/>
          <w:sz w:val="24"/>
          <w:szCs w:val="24"/>
        </w:rPr>
        <w:t>.</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Rodzic, wyraża lub nie wyraża zgody na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pedagogiczną, pisemnie na ww. karcie informacyjnej. Karta informacyjna przechowywana jest w teczce ucznia.</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Wychowawcy prowadzą ewidencję uczniów objętych pomocą psychologiczno-pedagogiczną na terenie szkoły (zał. nr 3).</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t xml:space="preserve">Pedagog w oparciu o ewidencje prowadzone przez wychowawców prowadzi ewidencję wszystkich uczniów w szkole, którym udzielana jest pomoc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pedagogiczna.</w:t>
      </w:r>
    </w:p>
    <w:p w:rsidR="004B23EC" w:rsidRPr="003E6575" w:rsidRDefault="004B23EC" w:rsidP="003E6575">
      <w:pPr>
        <w:pStyle w:val="Akapitzlist1"/>
        <w:numPr>
          <w:ilvl w:val="0"/>
          <w:numId w:val="147"/>
        </w:numPr>
        <w:tabs>
          <w:tab w:val="clear" w:pos="720"/>
          <w:tab w:val="num" w:pos="0"/>
        </w:tabs>
        <w:spacing w:after="0" w:line="360" w:lineRule="auto"/>
        <w:jc w:val="both"/>
        <w:rPr>
          <w:rFonts w:ascii="Times New Roman" w:eastAsia="Times New Roman" w:hAnsi="Times New Roman" w:cs="Times New Roman"/>
          <w:sz w:val="24"/>
          <w:szCs w:val="24"/>
        </w:rPr>
      </w:pPr>
      <w:r w:rsidRPr="003E6575">
        <w:rPr>
          <w:rFonts w:ascii="Times New Roman" w:eastAsia="Times New Roman" w:hAnsi="Times New Roman" w:cs="Times New Roman"/>
          <w:sz w:val="24"/>
          <w:szCs w:val="24"/>
        </w:rPr>
        <w:lastRenderedPageBreak/>
        <w:t xml:space="preserve">Nauczyciele prowadzący dodatkowe zajęcia w ramach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zobowiązani są przynajmniej raz w ciągu roku szkolnego (do 30 kwietnia) złożyć wychowawcy informacje</w:t>
      </w:r>
      <w:r w:rsidR="00883B83" w:rsidRPr="003E6575">
        <w:rPr>
          <w:rFonts w:ascii="Times New Roman" w:eastAsia="Times New Roman" w:hAnsi="Times New Roman" w:cs="Times New Roman"/>
          <w:sz w:val="24"/>
          <w:szCs w:val="24"/>
        </w:rPr>
        <w:t xml:space="preserve"> </w:t>
      </w:r>
      <w:r w:rsidRPr="003E6575">
        <w:rPr>
          <w:rFonts w:ascii="Times New Roman" w:eastAsia="Times New Roman" w:hAnsi="Times New Roman" w:cs="Times New Roman"/>
          <w:sz w:val="24"/>
          <w:szCs w:val="24"/>
        </w:rPr>
        <w:t xml:space="preserve">na temat efektywności udzielanej przez nich pomocy </w:t>
      </w:r>
      <w:proofErr w:type="spellStart"/>
      <w:r w:rsidRPr="003E6575">
        <w:rPr>
          <w:rFonts w:ascii="Times New Roman" w:eastAsia="Times New Roman" w:hAnsi="Times New Roman" w:cs="Times New Roman"/>
          <w:sz w:val="24"/>
          <w:szCs w:val="24"/>
        </w:rPr>
        <w:t>psychologiczno</w:t>
      </w:r>
      <w:proofErr w:type="spellEnd"/>
      <w:r w:rsidRPr="003E6575">
        <w:rPr>
          <w:rFonts w:ascii="Times New Roman" w:eastAsia="Times New Roman" w:hAnsi="Times New Roman" w:cs="Times New Roman"/>
          <w:sz w:val="24"/>
          <w:szCs w:val="24"/>
        </w:rPr>
        <w:t xml:space="preserve"> - pedagogicznej i frekwencji ucznia na zajęciach. Wychowawcy przechowują je w teczce założonej dla każdego ucznia .</w:t>
      </w:r>
    </w:p>
    <w:p w:rsidR="0050596F" w:rsidRPr="003E6575" w:rsidRDefault="0050596F" w:rsidP="003E6575">
      <w:pPr>
        <w:tabs>
          <w:tab w:val="left" w:pos="567"/>
        </w:tabs>
        <w:spacing w:line="360" w:lineRule="auto"/>
        <w:jc w:val="both"/>
        <w:rPr>
          <w:rFonts w:ascii="Times New Roman" w:hAnsi="Times New Roman"/>
          <w:sz w:val="24"/>
          <w:szCs w:val="24"/>
        </w:rPr>
      </w:pPr>
    </w:p>
    <w:p w:rsidR="00255EC0" w:rsidRPr="003E6575" w:rsidRDefault="00883B83" w:rsidP="003E6575">
      <w:pPr>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27</w:t>
      </w:r>
      <w:r w:rsidR="00D06B98" w:rsidRPr="003E6575">
        <w:rPr>
          <w:rFonts w:ascii="Times New Roman" w:hAnsi="Times New Roman"/>
          <w:b/>
          <w:sz w:val="24"/>
          <w:szCs w:val="24"/>
        </w:rPr>
        <w:t>.</w:t>
      </w:r>
      <w:r w:rsidRPr="003E6575">
        <w:rPr>
          <w:rFonts w:ascii="Times New Roman" w:hAnsi="Times New Roman"/>
          <w:b/>
          <w:sz w:val="24"/>
          <w:szCs w:val="24"/>
        </w:rPr>
        <w:t xml:space="preserve"> </w:t>
      </w:r>
      <w:r w:rsidR="00255EC0" w:rsidRPr="003E6575">
        <w:rPr>
          <w:rFonts w:ascii="Times New Roman" w:hAnsi="Times New Roman"/>
          <w:b/>
          <w:sz w:val="24"/>
          <w:szCs w:val="24"/>
        </w:rPr>
        <w:t>Zadania i obowiązki nauczycieli i specjalistów w zakresie udzielania pomocy psychologiczno-pedagogicznej</w:t>
      </w:r>
    </w:p>
    <w:p w:rsidR="00255EC0" w:rsidRPr="003E6575" w:rsidRDefault="00255EC0" w:rsidP="003E6575">
      <w:pPr>
        <w:spacing w:line="360" w:lineRule="auto"/>
        <w:jc w:val="both"/>
        <w:rPr>
          <w:rFonts w:ascii="Times New Roman" w:hAnsi="Times New Roman"/>
          <w:sz w:val="24"/>
          <w:szCs w:val="24"/>
        </w:rPr>
      </w:pPr>
    </w:p>
    <w:p w:rsidR="00D06B98" w:rsidRPr="003E6575" w:rsidRDefault="00D06B98" w:rsidP="003E6575">
      <w:pPr>
        <w:spacing w:line="360" w:lineRule="auto"/>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Do zadań i obowiązków </w:t>
      </w:r>
      <w:r w:rsidR="00FC2ADB" w:rsidRPr="003E6575">
        <w:rPr>
          <w:rFonts w:ascii="Times New Roman" w:hAnsi="Times New Roman"/>
          <w:sz w:val="24"/>
          <w:szCs w:val="24"/>
        </w:rPr>
        <w:t xml:space="preserve">każdego </w:t>
      </w:r>
      <w:r w:rsidR="00FC2ADB" w:rsidRPr="003E6575">
        <w:rPr>
          <w:rFonts w:ascii="Times New Roman" w:hAnsi="Times New Roman"/>
          <w:b/>
          <w:sz w:val="24"/>
          <w:szCs w:val="24"/>
        </w:rPr>
        <w:t>nauczyciela</w:t>
      </w:r>
      <w:r w:rsidRPr="003E6575">
        <w:rPr>
          <w:rFonts w:ascii="Times New Roman" w:hAnsi="Times New Roman"/>
          <w:sz w:val="24"/>
          <w:szCs w:val="24"/>
        </w:rPr>
        <w:t>w zakresie pomocy psychologiczno-pedagogicznej należy:</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określanie mocnych stron, predyspozycji i uzdolnień uczniów;</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322F3A" w:rsidRPr="003E6575" w:rsidRDefault="00D06B98" w:rsidP="003E6575">
      <w:pPr>
        <w:numPr>
          <w:ilvl w:val="0"/>
          <w:numId w:val="253"/>
        </w:numPr>
        <w:tabs>
          <w:tab w:val="left" w:pos="284"/>
        </w:tabs>
        <w:spacing w:line="360" w:lineRule="auto"/>
        <w:ind w:left="0" w:firstLine="0"/>
        <w:jc w:val="both"/>
        <w:rPr>
          <w:rFonts w:ascii="Times New Roman" w:hAnsi="Times New Roman"/>
          <w:sz w:val="24"/>
          <w:szCs w:val="24"/>
        </w:rPr>
      </w:pPr>
      <w:r w:rsidRPr="003E6575">
        <w:rPr>
          <w:rFonts w:ascii="Times New Roman" w:eastAsia="Times New Roman" w:hAnsi="Times New Roman"/>
          <w:sz w:val="24"/>
          <w:szCs w:val="24"/>
          <w:lang w:eastAsia="pl-PL"/>
        </w:rPr>
        <w:t>świadczenie pomocy psychologiczno-pedagogicznej w bieżącej pracy z uczniem;</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D06B98"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dostosowywanie metod i form pracy do sposobów uczenia się ucznia;</w:t>
      </w:r>
      <w:r w:rsidR="0097192E" w:rsidRPr="003E6575">
        <w:rPr>
          <w:rFonts w:ascii="Times New Roman" w:eastAsia="Times New Roman" w:hAnsi="Times New Roman"/>
          <w:sz w:val="24"/>
          <w:szCs w:val="24"/>
          <w:lang w:eastAsia="pl-PL"/>
        </w:rPr>
        <w:t xml:space="preserve"> </w:t>
      </w:r>
      <w:r w:rsidR="009A3372" w:rsidRPr="003E6575">
        <w:rPr>
          <w:rFonts w:ascii="Times New Roman" w:hAnsi="Times New Roman"/>
          <w:sz w:val="24"/>
          <w:szCs w:val="24"/>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w:t>
      </w:r>
      <w:r w:rsidR="009A3372" w:rsidRPr="003E6575">
        <w:rPr>
          <w:rFonts w:ascii="Times New Roman" w:hAnsi="Times New Roman"/>
          <w:sz w:val="24"/>
          <w:szCs w:val="24"/>
        </w:rPr>
        <w:lastRenderedPageBreak/>
        <w:t>sprostanie tym wymaganiom. W przypadku ucznia posiadającego orzeczenie o potrzebie indywidualnego nauczania dostosowanie wymagań edukacyjnych do indywidualnych potrzeb psychofizycznych i edukacyjnych ucznia opracowuje się nastąpić na podstawie tego orzeczenia</w:t>
      </w:r>
      <w:r w:rsidR="00E57631" w:rsidRPr="003E6575">
        <w:rPr>
          <w:rFonts w:ascii="Times New Roman" w:hAnsi="Times New Roman"/>
          <w:sz w:val="24"/>
          <w:szCs w:val="24"/>
        </w:rPr>
        <w:t>;</w:t>
      </w:r>
    </w:p>
    <w:p w:rsidR="00E57631" w:rsidRPr="003E6575" w:rsidRDefault="00D06B98" w:rsidP="003E6575">
      <w:pPr>
        <w:numPr>
          <w:ilvl w:val="0"/>
          <w:numId w:val="253"/>
        </w:numPr>
        <w:tabs>
          <w:tab w:val="left" w:pos="284"/>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indywidualizowanie pracy z uczniem na obowiązkowych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w:t>
      </w:r>
      <w:r w:rsidR="00883B83" w:rsidRPr="003E6575">
        <w:rPr>
          <w:rFonts w:ascii="Times New Roman" w:hAnsi="Times New Roman"/>
          <w:sz w:val="24"/>
          <w:szCs w:val="24"/>
        </w:rPr>
        <w:t xml:space="preserve"> </w:t>
      </w:r>
      <w:r w:rsidRPr="003E6575">
        <w:rPr>
          <w:rFonts w:ascii="Times New Roman" w:hAnsi="Times New Roman"/>
          <w:sz w:val="24"/>
          <w:szCs w:val="24"/>
        </w:rPr>
        <w:t>dodatkowych zajęciach edukacyjnych, odpowiednio do potrzeb rozwojowych i edukacyjnych oraz możliwości psychofizycznych ucznia;</w:t>
      </w:r>
      <w:r w:rsidR="00E57631" w:rsidRPr="003E6575">
        <w:rPr>
          <w:rFonts w:ascii="Times New Roman" w:hAnsi="Times New Roman"/>
          <w:sz w:val="24"/>
          <w:szCs w:val="24"/>
        </w:rPr>
        <w:t xml:space="preserve"> Indywidualizacja pracy z uczniem na obowiązkowych i dodatkowych zajęciach polega na:</w:t>
      </w:r>
    </w:p>
    <w:p w:rsidR="00E57631" w:rsidRPr="003E6575" w:rsidRDefault="00E57631" w:rsidP="003E6575">
      <w:pPr>
        <w:tabs>
          <w:tab w:val="left" w:pos="567"/>
        </w:tabs>
        <w:spacing w:line="360" w:lineRule="auto"/>
        <w:ind w:left="851" w:hanging="425"/>
        <w:jc w:val="both"/>
        <w:rPr>
          <w:rFonts w:ascii="Times New Roman" w:hAnsi="Times New Roman"/>
          <w:sz w:val="24"/>
          <w:szCs w:val="24"/>
        </w:rPr>
      </w:pPr>
    </w:p>
    <w:p w:rsidR="00E57631" w:rsidRPr="003E6575" w:rsidRDefault="00E57631" w:rsidP="003E65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dostosowywaniu tempa pracy do możliwości percepcyjnych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dostosowaniu poziomu wymagań edukacyjnych do możliwości percepcyjnych, intelektualnych i fizycznych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 xml:space="preserve"> przyjęciu adekwatnych metod nauczania i sprawdzania wiadomości i umiejętności ucznia,</w:t>
      </w:r>
    </w:p>
    <w:p w:rsidR="00E57631" w:rsidRPr="003E6575" w:rsidRDefault="00E57631" w:rsidP="003E6575">
      <w:pPr>
        <w:numPr>
          <w:ilvl w:val="0"/>
          <w:numId w:val="12"/>
        </w:numPr>
        <w:tabs>
          <w:tab w:val="clear" w:pos="911"/>
          <w:tab w:val="left" w:pos="284"/>
        </w:tabs>
        <w:spacing w:line="360" w:lineRule="auto"/>
        <w:ind w:left="851" w:hanging="425"/>
        <w:jc w:val="both"/>
        <w:rPr>
          <w:rFonts w:ascii="Times New Roman" w:hAnsi="Times New Roman"/>
          <w:sz w:val="24"/>
          <w:szCs w:val="24"/>
        </w:rPr>
      </w:pPr>
      <w:r w:rsidRPr="003E6575">
        <w:rPr>
          <w:rFonts w:ascii="Times New Roman" w:hAnsi="Times New Roman"/>
          <w:sz w:val="24"/>
          <w:szCs w:val="24"/>
        </w:rPr>
        <w:t>umożliwianiu uczniowi z niepełnosprawnością korzystania ze specjalistycznego wyposażenia i środków dydaktycznych,</w:t>
      </w:r>
    </w:p>
    <w:p w:rsidR="00D06B98" w:rsidRPr="003E6575" w:rsidRDefault="00E57631" w:rsidP="003E6575">
      <w:pPr>
        <w:numPr>
          <w:ilvl w:val="0"/>
          <w:numId w:val="12"/>
        </w:numPr>
        <w:tabs>
          <w:tab w:val="clear" w:pos="911"/>
        </w:tabs>
        <w:spacing w:line="360" w:lineRule="auto"/>
        <w:ind w:left="851" w:hanging="425"/>
        <w:jc w:val="both"/>
        <w:rPr>
          <w:rFonts w:ascii="Times New Roman" w:hAnsi="Times New Roman"/>
          <w:sz w:val="24"/>
          <w:szCs w:val="24"/>
        </w:rPr>
      </w:pPr>
      <w:r w:rsidRPr="003E6575">
        <w:rPr>
          <w:rFonts w:ascii="Times New Roman" w:hAnsi="Times New Roman"/>
          <w:sz w:val="24"/>
          <w:szCs w:val="24"/>
        </w:rPr>
        <w:t>różnicowaniu stopnia trudności i form prac domowych;</w:t>
      </w:r>
      <w:r w:rsidR="00883B83" w:rsidRPr="003E6575">
        <w:rPr>
          <w:rFonts w:ascii="Times New Roman" w:hAnsi="Times New Roman"/>
          <w:sz w:val="24"/>
          <w:szCs w:val="24"/>
        </w:rPr>
        <w:t xml:space="preserve"> </w:t>
      </w:r>
    </w:p>
    <w:p w:rsidR="00E57631" w:rsidRPr="003E6575" w:rsidRDefault="00E57631" w:rsidP="003E6575">
      <w:pPr>
        <w:spacing w:line="360" w:lineRule="auto"/>
        <w:ind w:left="851"/>
        <w:jc w:val="both"/>
        <w:rPr>
          <w:rFonts w:ascii="Times New Roman" w:hAnsi="Times New Roman"/>
          <w:sz w:val="24"/>
          <w:szCs w:val="24"/>
        </w:rPr>
      </w:pP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dokumentacji na potrzeby zajęć dodatkowych (</w:t>
      </w:r>
      <w:r w:rsidRPr="003E6575">
        <w:rPr>
          <w:rFonts w:ascii="Times New Roman" w:hAnsi="Times New Roman"/>
          <w:i/>
          <w:sz w:val="24"/>
          <w:szCs w:val="24"/>
        </w:rPr>
        <w:t xml:space="preserve">dydaktyczno –wyrównawczych, rewalidacyjno – kompensacyjnych, pracy z uczniem zdolnym i innych specjalistycznych); </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współdziałanie z innymi nauczycielami uczącymi w klasie w celu zintegrowania</w:t>
      </w:r>
      <w:r w:rsidR="00883B83" w:rsidRPr="003E6575">
        <w:rPr>
          <w:rFonts w:ascii="Times New Roman" w:hAnsi="Times New Roman"/>
          <w:sz w:val="24"/>
          <w:szCs w:val="24"/>
        </w:rPr>
        <w:t xml:space="preserve">                </w:t>
      </w:r>
      <w:r w:rsidRPr="003E6575">
        <w:rPr>
          <w:rFonts w:ascii="Times New Roman" w:hAnsi="Times New Roman"/>
          <w:sz w:val="24"/>
          <w:szCs w:val="24"/>
        </w:rPr>
        <w:t>i ujednolicenia oddziaływań na ucznia oraz wymiany doświadczeń i komunikowania postępów ucznia;</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prowadzenie działań służących wszechstronnemu rozwojowi ucznia w sferze emocjonalnej i behawioralnej;</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hAnsi="Times New Roman"/>
          <w:sz w:val="24"/>
          <w:szCs w:val="24"/>
        </w:rPr>
        <w:t>komunikowanie rodzicom postępów ucznia oraz efektywności świadczonej pomocy;</w:t>
      </w:r>
    </w:p>
    <w:p w:rsidR="00D06B98" w:rsidRPr="003E6575" w:rsidRDefault="00D06B98" w:rsidP="003E6575">
      <w:pPr>
        <w:numPr>
          <w:ilvl w:val="0"/>
          <w:numId w:val="253"/>
        </w:numPr>
        <w:tabs>
          <w:tab w:val="left" w:pos="284"/>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wyszczególnienie i docenienie dobrych elementów pracy ucznia,</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odnotowanie tego, co wymaga poprawienia lub dodatkowej pracy ze strony ucznia, aby uzupełnić braki w wiedzy oraz opanować wymagane umiejętności,</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przekazanie uczniowi wskazówek, w jaki sposób powinien poprawić pracę,</w:t>
      </w:r>
    </w:p>
    <w:p w:rsidR="00D06B98" w:rsidRPr="003E6575" w:rsidRDefault="00D06B98" w:rsidP="003E6575">
      <w:pPr>
        <w:numPr>
          <w:ilvl w:val="0"/>
          <w:numId w:val="254"/>
        </w:numPr>
        <w:tabs>
          <w:tab w:val="left" w:pos="426"/>
        </w:tabs>
        <w:spacing w:line="360" w:lineRule="auto"/>
        <w:ind w:left="709" w:hanging="283"/>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wskazanie uczniowi sposobu w jaki powinien pracować dalej;</w:t>
      </w:r>
    </w:p>
    <w:p w:rsidR="00D06B98" w:rsidRPr="003E6575" w:rsidRDefault="00D06B98" w:rsidP="003E6575">
      <w:pPr>
        <w:tabs>
          <w:tab w:val="left" w:pos="284"/>
        </w:tabs>
        <w:spacing w:line="360" w:lineRule="auto"/>
        <w:jc w:val="both"/>
        <w:rPr>
          <w:rFonts w:ascii="Times New Roman" w:eastAsia="Times New Roman" w:hAnsi="Times New Roman"/>
          <w:sz w:val="24"/>
          <w:szCs w:val="24"/>
          <w:lang w:eastAsia="pl-PL"/>
        </w:rPr>
      </w:pP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686246" w:rsidRPr="003E6575" w:rsidRDefault="003F5D73" w:rsidP="003E6575">
      <w:pPr>
        <w:pStyle w:val="Akapitzlist"/>
        <w:numPr>
          <w:ilvl w:val="0"/>
          <w:numId w:val="262"/>
        </w:numPr>
        <w:tabs>
          <w:tab w:val="left" w:pos="567"/>
        </w:tabs>
        <w:spacing w:after="0" w:line="360" w:lineRule="auto"/>
        <w:ind w:hanging="76"/>
        <w:jc w:val="both"/>
        <w:rPr>
          <w:rFonts w:ascii="Times New Roman" w:hAnsi="Times New Roman"/>
          <w:b/>
          <w:sz w:val="24"/>
          <w:szCs w:val="24"/>
        </w:rPr>
      </w:pPr>
      <w:r w:rsidRPr="003E6575">
        <w:rPr>
          <w:rFonts w:ascii="Times New Roman" w:hAnsi="Times New Roman"/>
          <w:b/>
          <w:sz w:val="24"/>
          <w:szCs w:val="24"/>
        </w:rPr>
        <w:t>Obowiązki wychowawcy klasy</w:t>
      </w:r>
      <w:r w:rsidR="00883B83" w:rsidRPr="003E6575">
        <w:rPr>
          <w:rFonts w:ascii="Times New Roman" w:hAnsi="Times New Roman"/>
          <w:b/>
          <w:sz w:val="24"/>
          <w:szCs w:val="24"/>
        </w:rPr>
        <w:t xml:space="preserve"> </w:t>
      </w:r>
      <w:r w:rsidRPr="003E6575">
        <w:rPr>
          <w:rFonts w:ascii="Times New Roman" w:hAnsi="Times New Roman"/>
          <w:b/>
          <w:sz w:val="24"/>
          <w:szCs w:val="24"/>
        </w:rPr>
        <w:t>w zakresie wspierania uczniów</w:t>
      </w:r>
    </w:p>
    <w:p w:rsidR="003F5D73" w:rsidRPr="003E6575" w:rsidRDefault="003F5D7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W zakresie organizacji pomocy w psychologiczno–pedagogicznejuczniom powierzonej klasy do </w:t>
      </w:r>
      <w:r w:rsidRPr="003E6575">
        <w:rPr>
          <w:rFonts w:ascii="Times New Roman" w:hAnsi="Times New Roman"/>
          <w:sz w:val="24"/>
          <w:szCs w:val="24"/>
          <w:u w:val="single"/>
        </w:rPr>
        <w:t>obowiązków wychowawcy</w:t>
      </w:r>
      <w:r w:rsidRPr="003E6575">
        <w:rPr>
          <w:rFonts w:ascii="Times New Roman" w:hAnsi="Times New Roman"/>
          <w:sz w:val="24"/>
          <w:szCs w:val="24"/>
        </w:rPr>
        <w:t xml:space="preserve"> należy:</w:t>
      </w:r>
    </w:p>
    <w:p w:rsidR="003F5D73" w:rsidRPr="003E6575" w:rsidRDefault="003F5D73" w:rsidP="003E6575">
      <w:pPr>
        <w:tabs>
          <w:tab w:val="left" w:pos="426"/>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przeanalizowanie opinii poradni psychologiczno–pedagogicznej i wstępne zdefiniowanie trudności / zdolności uczniów;</w:t>
      </w:r>
    </w:p>
    <w:p w:rsidR="003F5D73" w:rsidRPr="003E6575" w:rsidRDefault="003F5D73" w:rsidP="003E6575">
      <w:pPr>
        <w:tabs>
          <w:tab w:val="left" w:pos="426"/>
        </w:tabs>
        <w:autoSpaceDE w:val="0"/>
        <w:autoSpaceDN w:val="0"/>
        <w:adjustRightInd w:val="0"/>
        <w:spacing w:line="360" w:lineRule="auto"/>
        <w:ind w:left="426"/>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przyjmowanie uwag i opinii nauczycieli pracujących z daną klasą o specjalnych potrzebach edukacyjnych uczniów;</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zdobycie rzetelnej wiedzy o uczniu i jego środowisku; wychowawca poznaje ucznia i jego sytuację poprzez rozmowy z nim i jego rodzicami, obserwacje zachowań ucznia i jego relacji z innymi,</w:t>
      </w:r>
      <w:r w:rsidR="00883B83" w:rsidRPr="003E6575">
        <w:rPr>
          <w:rFonts w:ascii="Times New Roman" w:hAnsi="Times New Roman"/>
          <w:sz w:val="24"/>
          <w:szCs w:val="24"/>
        </w:rPr>
        <w:t xml:space="preserve"> </w:t>
      </w:r>
      <w:r w:rsidRPr="003E6575">
        <w:rPr>
          <w:rFonts w:ascii="Times New Roman" w:hAnsi="Times New Roman"/>
          <w:sz w:val="24"/>
          <w:szCs w:val="24"/>
        </w:rPr>
        <w:t>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specjalnych potrzeb ucznia samodzielnie lub we współpracy z grupą nauczycieli prowadzących zajęcia w klasie;</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przypadku stwierdzenia, że uczeń wymaga pomocy psychologiczno–pedagogicznej </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złożenia wniosku do dyrektora szkoły o uruchomienie sformalizowanej formy pomocy psychologiczno–pedagogicznej uczniowi – w</w:t>
      </w:r>
      <w:r w:rsidR="00883B83" w:rsidRPr="003E6575">
        <w:rPr>
          <w:rFonts w:ascii="Times New Roman" w:hAnsi="Times New Roman"/>
          <w:sz w:val="24"/>
          <w:szCs w:val="24"/>
        </w:rPr>
        <w:t xml:space="preserve"> </w:t>
      </w:r>
      <w:r w:rsidRPr="003E6575">
        <w:rPr>
          <w:rFonts w:ascii="Times New Roman" w:hAnsi="Times New Roman"/>
          <w:sz w:val="24"/>
          <w:szCs w:val="24"/>
        </w:rPr>
        <w:t>ramach form pomocy możliwych do uruchomienia w szkole;</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monitorowanie organizacji pomocy i obecności ucznia na zajęciach;</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rodziców i innych nauczycieli o efektywności pomocy psychologiczno–pedagogicznej</w:t>
      </w:r>
      <w:r w:rsidR="00883B83" w:rsidRPr="003E6575">
        <w:rPr>
          <w:rFonts w:ascii="Times New Roman" w:hAnsi="Times New Roman"/>
          <w:sz w:val="24"/>
          <w:szCs w:val="24"/>
        </w:rPr>
        <w:t xml:space="preserve"> </w:t>
      </w:r>
      <w:r w:rsidRPr="003E6575">
        <w:rPr>
          <w:rFonts w:ascii="Times New Roman" w:hAnsi="Times New Roman"/>
          <w:sz w:val="24"/>
          <w:szCs w:val="24"/>
        </w:rPr>
        <w:t>i postępach ucznia;</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angażowanie rodziców w działania pomocowe swoim dzieciom;</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stałe kontaktowanie się z nauczycielami prowadzącymi zajęcia w klasie w celu ewentualnego wprowadzenia zmian w oddziaływaniach pedagogicznych</w:t>
      </w:r>
      <w:r w:rsidR="00883B83" w:rsidRPr="003E6575">
        <w:rPr>
          <w:rFonts w:ascii="Times New Roman" w:hAnsi="Times New Roman"/>
          <w:sz w:val="24"/>
          <w:szCs w:val="24"/>
        </w:rPr>
        <w:t xml:space="preserve"> </w:t>
      </w:r>
      <w:r w:rsidRPr="003E6575">
        <w:rPr>
          <w:rFonts w:ascii="Times New Roman" w:hAnsi="Times New Roman"/>
          <w:sz w:val="24"/>
          <w:szCs w:val="24"/>
        </w:rPr>
        <w:t>i psychologicznych;</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działań służących wszechstronnemu rozwojowi ucznia w sferze emocjonalnej i behawioralnej;</w:t>
      </w:r>
    </w:p>
    <w:p w:rsidR="003F5D73" w:rsidRPr="003E6575" w:rsidRDefault="003F5D73" w:rsidP="003E6575">
      <w:pPr>
        <w:tabs>
          <w:tab w:val="left" w:pos="0"/>
        </w:tabs>
        <w:autoSpaceDE w:val="0"/>
        <w:autoSpaceDN w:val="0"/>
        <w:adjustRightInd w:val="0"/>
        <w:spacing w:line="360" w:lineRule="auto"/>
        <w:jc w:val="both"/>
        <w:rPr>
          <w:rFonts w:ascii="Times New Roman" w:hAnsi="Times New Roman"/>
          <w:sz w:val="24"/>
          <w:szCs w:val="24"/>
        </w:rPr>
      </w:pPr>
    </w:p>
    <w:p w:rsidR="003F5D73" w:rsidRPr="003E6575" w:rsidRDefault="003F5D73" w:rsidP="003E6575">
      <w:pPr>
        <w:numPr>
          <w:ilvl w:val="0"/>
          <w:numId w:val="51"/>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doraźnej pomocy uczniom w sytuacjach kryzysowych z wykorzystaniem zasobów ucznia, jego rodziny, otoczenia społecznego i instytucji pomocowych.</w:t>
      </w:r>
    </w:p>
    <w:p w:rsidR="003F5D73" w:rsidRPr="003E6575" w:rsidRDefault="003F5D73" w:rsidP="003E6575">
      <w:pPr>
        <w:tabs>
          <w:tab w:val="left" w:pos="426"/>
        </w:tabs>
        <w:autoSpaceDE w:val="0"/>
        <w:autoSpaceDN w:val="0"/>
        <w:adjustRightInd w:val="0"/>
        <w:spacing w:line="360" w:lineRule="auto"/>
        <w:ind w:left="426"/>
        <w:jc w:val="both"/>
        <w:rPr>
          <w:rFonts w:ascii="Times New Roman" w:hAnsi="Times New Roman"/>
          <w:sz w:val="24"/>
          <w:szCs w:val="24"/>
        </w:rPr>
      </w:pPr>
    </w:p>
    <w:p w:rsidR="003F5D73" w:rsidRPr="003E6575" w:rsidRDefault="003F5D73" w:rsidP="003E6575">
      <w:pPr>
        <w:numPr>
          <w:ilvl w:val="0"/>
          <w:numId w:val="263"/>
        </w:numPr>
        <w:tabs>
          <w:tab w:val="left" w:pos="360"/>
          <w:tab w:val="left" w:pos="851"/>
        </w:tabs>
        <w:spacing w:line="360" w:lineRule="auto"/>
        <w:ind w:hanging="1014"/>
        <w:jc w:val="both"/>
        <w:rPr>
          <w:rFonts w:ascii="Times New Roman" w:hAnsi="Times New Roman"/>
          <w:b/>
          <w:sz w:val="24"/>
          <w:szCs w:val="24"/>
        </w:rPr>
      </w:pPr>
      <w:r w:rsidRPr="003E6575">
        <w:rPr>
          <w:rFonts w:ascii="Times New Roman" w:hAnsi="Times New Roman"/>
          <w:b/>
          <w:sz w:val="24"/>
          <w:szCs w:val="24"/>
        </w:rPr>
        <w:t xml:space="preserve">Wychowawca realizuje zadania poprzez: </w:t>
      </w:r>
    </w:p>
    <w:p w:rsidR="003F5D73" w:rsidRPr="003E6575" w:rsidRDefault="003F5D73" w:rsidP="003E6575">
      <w:pPr>
        <w:tabs>
          <w:tab w:val="left" w:pos="360"/>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bliższe poznanie uczniów, ich zdrowia, cech osobowościowych, warunków rodzinnych i bytowych, ich</w:t>
      </w:r>
      <w:r w:rsidR="00883B83" w:rsidRPr="003E6575">
        <w:rPr>
          <w:rFonts w:ascii="Times New Roman" w:hAnsi="Times New Roman"/>
          <w:sz w:val="24"/>
          <w:szCs w:val="24"/>
        </w:rPr>
        <w:t xml:space="preserve"> </w:t>
      </w:r>
      <w:r w:rsidRPr="003E6575">
        <w:rPr>
          <w:rFonts w:ascii="Times New Roman" w:hAnsi="Times New Roman"/>
          <w:sz w:val="24"/>
          <w:szCs w:val="24"/>
        </w:rPr>
        <w:t>potrzeb i oczekiwań;</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udział w pracach Zespołu dla uczniów z orzeczeniami;</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w:t>
      </w:r>
      <w:r w:rsidR="00883B83" w:rsidRPr="003E6575">
        <w:rPr>
          <w:rFonts w:ascii="Times New Roman" w:hAnsi="Times New Roman"/>
          <w:sz w:val="24"/>
          <w:szCs w:val="24"/>
        </w:rPr>
        <w:t xml:space="preserve"> </w:t>
      </w:r>
      <w:r w:rsidRPr="003E6575">
        <w:rPr>
          <w:rFonts w:ascii="Times New Roman" w:hAnsi="Times New Roman"/>
          <w:sz w:val="24"/>
          <w:szCs w:val="24"/>
        </w:rPr>
        <w:t>z rówieśnikami;</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w:t>
      </w:r>
      <w:r w:rsidR="00883B83" w:rsidRPr="003E6575">
        <w:rPr>
          <w:rFonts w:ascii="Times New Roman" w:hAnsi="Times New Roman"/>
          <w:sz w:val="24"/>
          <w:szCs w:val="24"/>
        </w:rPr>
        <w:t xml:space="preserve"> </w:t>
      </w:r>
      <w:r w:rsidRPr="003E6575">
        <w:rPr>
          <w:rFonts w:ascii="Times New Roman" w:hAnsi="Times New Roman"/>
          <w:sz w:val="24"/>
          <w:szCs w:val="24"/>
        </w:rPr>
        <w:t>spowodowanych trudnościami w nauce;</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systematyczne interesowanie się postępami (wynikami) uczniów w nauce: zwracanie szczególnej uwagi</w:t>
      </w:r>
      <w:r w:rsidR="00883B83" w:rsidRPr="003E6575">
        <w:rPr>
          <w:rFonts w:ascii="Times New Roman" w:hAnsi="Times New Roman"/>
          <w:sz w:val="24"/>
          <w:szCs w:val="24"/>
        </w:rPr>
        <w:t xml:space="preserve"> </w:t>
      </w:r>
      <w:r w:rsidRPr="003E6575">
        <w:rPr>
          <w:rFonts w:ascii="Times New Roman" w:hAnsi="Times New Roman"/>
          <w:sz w:val="24"/>
          <w:szCs w:val="24"/>
        </w:rPr>
        <w:t>zarówno na uczniów szczególnie uzdolnionych, jak</w:t>
      </w:r>
      <w:r w:rsidR="00883B83" w:rsidRPr="003E6575">
        <w:rPr>
          <w:rFonts w:ascii="Times New Roman" w:hAnsi="Times New Roman"/>
          <w:sz w:val="24"/>
          <w:szCs w:val="24"/>
        </w:rPr>
        <w:t xml:space="preserve"> </w:t>
      </w:r>
      <w:r w:rsidRPr="003E6575">
        <w:rPr>
          <w:rFonts w:ascii="Times New Roman" w:hAnsi="Times New Roman"/>
          <w:sz w:val="24"/>
          <w:szCs w:val="24"/>
        </w:rPr>
        <w:t>i na tych, którzy mają trudności i niepowodzenia w nauce, analizowanie wspólnie</w:t>
      </w:r>
      <w:r w:rsidR="00883B83" w:rsidRPr="003E6575">
        <w:rPr>
          <w:rFonts w:ascii="Times New Roman" w:hAnsi="Times New Roman"/>
          <w:sz w:val="24"/>
          <w:szCs w:val="24"/>
        </w:rPr>
        <w:t xml:space="preserve"> </w:t>
      </w:r>
      <w:r w:rsidRPr="003E6575">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883B83" w:rsidRPr="003E6575">
        <w:rPr>
          <w:rFonts w:ascii="Times New Roman" w:hAnsi="Times New Roman"/>
          <w:sz w:val="24"/>
          <w:szCs w:val="24"/>
        </w:rPr>
        <w:t xml:space="preserve"> </w:t>
      </w:r>
      <w:r w:rsidRPr="003E6575">
        <w:rPr>
          <w:rFonts w:ascii="Times New Roman" w:hAnsi="Times New Roman"/>
          <w:sz w:val="24"/>
          <w:szCs w:val="24"/>
        </w:rPr>
        <w:t>badanie przyczyn opuszczania przez wychowanków zajęć szkolnych, udzielanie wskazówek i pomocy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tym,</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którzy (z przyczyn obiektywnych) opuścili znaczną ilość zajęć szkolnych i mają trudności</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 uzupełnieniu materiału;</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tworzenie poprawnych relacji interpersonalnych opartych na życzliwości i zaufaniu, m.in. poprzez organizację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pozalekcyjnych, wycieczek, biwaków, rajdów, obozów wakacyjnych, zimowisk, wyjazdów na „ zielone szkoły”; </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w:t>
      </w:r>
      <w:r w:rsidR="00883B83" w:rsidRPr="003E6575">
        <w:rPr>
          <w:rFonts w:ascii="Times New Roman" w:hAnsi="Times New Roman"/>
          <w:sz w:val="24"/>
          <w:szCs w:val="24"/>
        </w:rPr>
        <w:t xml:space="preserve"> </w:t>
      </w:r>
      <w:r w:rsidRPr="003E6575">
        <w:rPr>
          <w:rFonts w:ascii="Times New Roman" w:hAnsi="Times New Roman"/>
          <w:sz w:val="24"/>
          <w:szCs w:val="24"/>
        </w:rPr>
        <w:t>także - poprzez powierzenie zadań na rzecz spraw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osób drugich - zdolnościami organizacyjnymi, opiekuńczymi, artystycznymi, menedżerskimi, przymiotami ducha i charakteru;</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współpracę z pielęgniarką szkolną, rodzicami, opiekunami uczniów w sprawachich zdrowia,</w:t>
      </w:r>
      <w:r w:rsidR="00883B83" w:rsidRPr="003E6575">
        <w:rPr>
          <w:rFonts w:ascii="Times New Roman" w:hAnsi="Times New Roman"/>
          <w:sz w:val="24"/>
          <w:szCs w:val="24"/>
        </w:rPr>
        <w:t xml:space="preserve"> </w:t>
      </w:r>
      <w:r w:rsidRPr="003E6575">
        <w:rPr>
          <w:rFonts w:ascii="Times New Roman" w:hAnsi="Times New Roman"/>
          <w:sz w:val="24"/>
          <w:szCs w:val="24"/>
        </w:rPr>
        <w:t>organizowanie opieki i pomocy materialnej</w:t>
      </w:r>
      <w:r w:rsidR="00883B83" w:rsidRPr="003E6575">
        <w:rPr>
          <w:rFonts w:ascii="Times New Roman" w:hAnsi="Times New Roman"/>
          <w:sz w:val="24"/>
          <w:szCs w:val="24"/>
        </w:rPr>
        <w:t xml:space="preserve"> </w:t>
      </w:r>
      <w:r w:rsidRPr="003E6575">
        <w:rPr>
          <w:rFonts w:ascii="Times New Roman" w:hAnsi="Times New Roman"/>
          <w:sz w:val="24"/>
          <w:szCs w:val="24"/>
        </w:rPr>
        <w:t>uczniom;</w:t>
      </w:r>
    </w:p>
    <w:p w:rsidR="003F5D73" w:rsidRPr="003E6575" w:rsidRDefault="003F5D73" w:rsidP="003E6575">
      <w:pPr>
        <w:tabs>
          <w:tab w:val="left" w:pos="426"/>
        </w:tabs>
        <w:spacing w:line="360" w:lineRule="auto"/>
        <w:jc w:val="both"/>
        <w:rPr>
          <w:rFonts w:ascii="Times New Roman" w:hAnsi="Times New Roman"/>
          <w:sz w:val="24"/>
          <w:szCs w:val="24"/>
        </w:rPr>
      </w:pPr>
    </w:p>
    <w:p w:rsidR="003F5D73" w:rsidRPr="003E6575" w:rsidRDefault="003F5D73" w:rsidP="003E6575">
      <w:pPr>
        <w:numPr>
          <w:ilvl w:val="0"/>
          <w:numId w:val="5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3F5D73" w:rsidRPr="003E6575" w:rsidRDefault="003F5D73" w:rsidP="003E6575">
      <w:pPr>
        <w:tabs>
          <w:tab w:val="left" w:pos="284"/>
        </w:tabs>
        <w:spacing w:line="360" w:lineRule="auto"/>
        <w:jc w:val="both"/>
        <w:rPr>
          <w:rFonts w:ascii="Times New Roman" w:eastAsia="Times New Roman" w:hAnsi="Times New Roman"/>
          <w:sz w:val="24"/>
          <w:szCs w:val="24"/>
          <w:lang w:eastAsia="pl-PL"/>
        </w:rPr>
      </w:pPr>
    </w:p>
    <w:p w:rsidR="00D06B98" w:rsidRPr="003E6575" w:rsidRDefault="00896C00" w:rsidP="003E6575">
      <w:pPr>
        <w:spacing w:line="360" w:lineRule="auto"/>
        <w:jc w:val="both"/>
        <w:rPr>
          <w:rFonts w:ascii="Times New Roman" w:hAnsi="Times New Roman"/>
          <w:sz w:val="24"/>
          <w:szCs w:val="24"/>
        </w:rPr>
      </w:pPr>
      <w:r w:rsidRPr="003E6575">
        <w:rPr>
          <w:rFonts w:ascii="Times New Roman" w:hAnsi="Times New Roman"/>
          <w:b/>
          <w:sz w:val="24"/>
          <w:szCs w:val="24"/>
        </w:rPr>
        <w:t>4</w:t>
      </w:r>
      <w:r w:rsidR="00C158FA" w:rsidRPr="003E6575">
        <w:rPr>
          <w:rFonts w:ascii="Times New Roman" w:hAnsi="Times New Roman"/>
          <w:b/>
          <w:sz w:val="24"/>
          <w:szCs w:val="24"/>
        </w:rPr>
        <w:t>.</w:t>
      </w:r>
      <w:r w:rsidR="00883B83" w:rsidRPr="003E6575">
        <w:rPr>
          <w:rFonts w:ascii="Times New Roman" w:hAnsi="Times New Roman"/>
          <w:b/>
          <w:sz w:val="24"/>
          <w:szCs w:val="24"/>
        </w:rPr>
        <w:t xml:space="preserve"> </w:t>
      </w:r>
      <w:r w:rsidR="00D06B98" w:rsidRPr="003E6575">
        <w:rPr>
          <w:rFonts w:ascii="Times New Roman" w:hAnsi="Times New Roman"/>
          <w:b/>
          <w:sz w:val="24"/>
          <w:szCs w:val="24"/>
        </w:rPr>
        <w:t>Zadania i obowiązki pedagoga szkolnego/psychologa.</w:t>
      </w:r>
    </w:p>
    <w:p w:rsidR="00D06B98" w:rsidRPr="003E6575" w:rsidRDefault="00D06B98" w:rsidP="003E6575">
      <w:pPr>
        <w:tabs>
          <w:tab w:val="left" w:pos="142"/>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Do zadań pedagoga/psychologa szkolnego należy:</w:t>
      </w:r>
    </w:p>
    <w:p w:rsidR="00D06B98" w:rsidRPr="003E6575" w:rsidRDefault="00D06B98" w:rsidP="003E6575">
      <w:pPr>
        <w:tabs>
          <w:tab w:val="left" w:pos="567"/>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badań i działań diagnostycznych, w tym diagnozowanie indywidualnych potrzeb rozwojowych i edukacyjnych oraz możliwości psychofizycznych w celu określenia mocnych stron, predyspozycji, zainteresowań i uzdolnień ucznia;</w:t>
      </w:r>
      <w:r w:rsidR="00883B83" w:rsidRPr="003E6575">
        <w:rPr>
          <w:rFonts w:ascii="Times New Roman" w:hAnsi="Times New Roman"/>
          <w:sz w:val="24"/>
          <w:szCs w:val="24"/>
        </w:rPr>
        <w:t xml:space="preserve"> </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przyczyn niepowodzeń edukacyjnych lub trudności w funkcjonowaniu uczniów, w tym barier i ograniczeń utrudniających funkcjonowanie ucznia i jego uczestnictwo</w:t>
      </w:r>
      <w:r w:rsidR="00883B83" w:rsidRPr="003E6575">
        <w:rPr>
          <w:rFonts w:ascii="Times New Roman" w:hAnsi="Times New Roman"/>
          <w:sz w:val="24"/>
          <w:szCs w:val="24"/>
        </w:rPr>
        <w:t xml:space="preserve">        </w:t>
      </w:r>
      <w:r w:rsidRPr="003E6575">
        <w:rPr>
          <w:rFonts w:ascii="Times New Roman" w:hAnsi="Times New Roman"/>
          <w:sz w:val="24"/>
          <w:szCs w:val="24"/>
        </w:rPr>
        <w:t>w życiu szkoły;</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diagnozowanie sytuacji wychowawczych w szkole i oddziale przedszkolnym w celu rozwiązywania problemów wychowawczych stanowiących barierę ograniczającą aktywne</w:t>
      </w:r>
      <w:r w:rsidR="00883B83" w:rsidRPr="003E6575">
        <w:rPr>
          <w:rFonts w:ascii="Times New Roman" w:hAnsi="Times New Roman"/>
          <w:sz w:val="24"/>
          <w:szCs w:val="24"/>
        </w:rPr>
        <w:t xml:space="preserve">            </w:t>
      </w:r>
      <w:r w:rsidRPr="003E6575">
        <w:rPr>
          <w:rFonts w:ascii="Times New Roman" w:hAnsi="Times New Roman"/>
          <w:sz w:val="24"/>
          <w:szCs w:val="24"/>
        </w:rPr>
        <w:t>i pełne uczestnictwo w życiu szkoły, klasy lub zespołu uczniowskiego;</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pomocy psychologiczno–pedagogicznej;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z zakresu profilaktyki uzależnień i innych problemów uczniów;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wspieranie nauczycieli i innych specjalistów w udzielaniu pomocy psychologiczno–pedagogicznej;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inicjowanie i prowadzenie działań mediacyjnych i interwencyjnych w sytuacjach kryzysowych;</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i nauczycielom w rozpoznawaniu indywidualnych możliwości, predyspozycji i uzdolnień uczniów;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wychowawczych i profilaktycznych wynikających z programu wychowawczo -profilaktycznego w stosunku do uczniów z udziałem rodziców</w:t>
      </w:r>
      <w:r w:rsidR="00883B83" w:rsidRPr="003E6575">
        <w:rPr>
          <w:rFonts w:ascii="Times New Roman" w:hAnsi="Times New Roman"/>
          <w:sz w:val="24"/>
          <w:szCs w:val="24"/>
        </w:rPr>
        <w:t xml:space="preserve"> </w:t>
      </w:r>
      <w:r w:rsidRPr="003E6575">
        <w:rPr>
          <w:rFonts w:ascii="Times New Roman" w:hAnsi="Times New Roman"/>
          <w:sz w:val="24"/>
          <w:szCs w:val="24"/>
        </w:rPr>
        <w:t>i wychowawców;</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działanie na rzecz zorganizowania opieki i pomocy materialnej uczniom znajdującym się w trudnej sytuacji życiowej;</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warsztatów dla rodziców oraz udzielanie im indywidualnych</w:t>
      </w:r>
      <w:r w:rsidR="00883B83" w:rsidRPr="003E6575">
        <w:rPr>
          <w:rFonts w:ascii="Times New Roman" w:hAnsi="Times New Roman"/>
          <w:sz w:val="24"/>
          <w:szCs w:val="24"/>
        </w:rPr>
        <w:t xml:space="preserve"> </w:t>
      </w:r>
      <w:r w:rsidRPr="003E6575">
        <w:rPr>
          <w:rFonts w:ascii="Times New Roman" w:hAnsi="Times New Roman"/>
          <w:sz w:val="24"/>
          <w:szCs w:val="24"/>
        </w:rPr>
        <w:t>porad</w:t>
      </w:r>
      <w:r w:rsidR="00883B83" w:rsidRPr="003E6575">
        <w:rPr>
          <w:rFonts w:ascii="Times New Roman" w:hAnsi="Times New Roman"/>
          <w:sz w:val="24"/>
          <w:szCs w:val="24"/>
        </w:rPr>
        <w:t xml:space="preserve">             </w:t>
      </w:r>
      <w:r w:rsidRPr="003E6575">
        <w:rPr>
          <w:rFonts w:ascii="Times New Roman" w:hAnsi="Times New Roman"/>
          <w:sz w:val="24"/>
          <w:szCs w:val="24"/>
        </w:rPr>
        <w:t>w zakresie wychowania;</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i pomoc nauczycielom w rozpoznawaniu potrzeb edukacyjnych, rozwojowych i możliwości uczniów w ramach konsultacji i porad indywidualnych, szkoleń wewnętrznych</w:t>
      </w:r>
      <w:r w:rsidR="00883B83" w:rsidRPr="003E6575">
        <w:rPr>
          <w:rFonts w:ascii="Times New Roman" w:hAnsi="Times New Roman"/>
          <w:sz w:val="24"/>
          <w:szCs w:val="24"/>
        </w:rPr>
        <w:t xml:space="preserve"> </w:t>
      </w:r>
      <w:r w:rsidRPr="003E6575">
        <w:rPr>
          <w:rFonts w:ascii="Times New Roman" w:hAnsi="Times New Roman"/>
          <w:sz w:val="24"/>
          <w:szCs w:val="24"/>
        </w:rPr>
        <w:t>WDN i udział w pracach zespołów wychowawczych;</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współpraca z poradnią psychologiczno-pedagogiczną oraz instytucjami i stowarzyszeniami działającymi na rzecz dziecka i ucznia;</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w realizacji wybranych zagadnień z programu wychowawczo-profilaktycznego;</w:t>
      </w:r>
    </w:p>
    <w:p w:rsidR="00D06B98" w:rsidRPr="003E6575" w:rsidRDefault="00D06B98" w:rsidP="003E6575">
      <w:pPr>
        <w:pStyle w:val="Akapitzlist"/>
        <w:spacing w:after="0" w:line="360" w:lineRule="auto"/>
        <w:rPr>
          <w:rFonts w:ascii="Times New Roman" w:hAnsi="Times New Roman"/>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nadzór i pomoc w przygotowywaniu opinii o uczniach do Sądu Rodzinnego, poradni psychologiczno-pedagogicznych lub innych instytucji;</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i/>
          <w:sz w:val="24"/>
          <w:szCs w:val="24"/>
        </w:rPr>
      </w:pPr>
    </w:p>
    <w:p w:rsidR="00D06B98"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przewodniczenie Zespołowi powołanego do opracowania Indywidualnych Programów edukacyjno – terapeutycznych;</w:t>
      </w:r>
    </w:p>
    <w:p w:rsidR="00D06B98" w:rsidRPr="003E6575" w:rsidRDefault="00D06B98" w:rsidP="003E6575">
      <w:pPr>
        <w:tabs>
          <w:tab w:val="left" w:pos="426"/>
        </w:tabs>
        <w:autoSpaceDE w:val="0"/>
        <w:autoSpaceDN w:val="0"/>
        <w:adjustRightInd w:val="0"/>
        <w:spacing w:line="360" w:lineRule="auto"/>
        <w:jc w:val="both"/>
        <w:rPr>
          <w:rFonts w:ascii="Times New Roman" w:hAnsi="Times New Roman"/>
          <w:i/>
          <w:sz w:val="24"/>
          <w:szCs w:val="24"/>
        </w:rPr>
      </w:pPr>
    </w:p>
    <w:p w:rsidR="00E45D40" w:rsidRPr="003E6575" w:rsidRDefault="00D06B98" w:rsidP="003E6575">
      <w:pPr>
        <w:numPr>
          <w:ilvl w:val="0"/>
          <w:numId w:val="52"/>
        </w:numPr>
        <w:tabs>
          <w:tab w:val="left" w:pos="426"/>
        </w:tabs>
        <w:autoSpaceDE w:val="0"/>
        <w:autoSpaceDN w:val="0"/>
        <w:adjustRightInd w:val="0"/>
        <w:spacing w:line="360" w:lineRule="auto"/>
        <w:ind w:left="0" w:firstLine="0"/>
        <w:jc w:val="both"/>
        <w:rPr>
          <w:rFonts w:ascii="Times New Roman" w:hAnsi="Times New Roman"/>
          <w:i/>
          <w:sz w:val="24"/>
          <w:szCs w:val="24"/>
        </w:rPr>
      </w:pPr>
      <w:r w:rsidRPr="003E6575">
        <w:rPr>
          <w:rFonts w:ascii="Times New Roman" w:hAnsi="Times New Roman"/>
          <w:sz w:val="24"/>
          <w:szCs w:val="24"/>
        </w:rPr>
        <w:t>prowadzenie dokumentacji pracy, zgodnie z odrębnymi przepisami.</w:t>
      </w:r>
    </w:p>
    <w:p w:rsidR="00E45D40" w:rsidRPr="003E6575" w:rsidRDefault="00E45D40" w:rsidP="003E6575">
      <w:pPr>
        <w:tabs>
          <w:tab w:val="left" w:pos="426"/>
        </w:tabs>
        <w:autoSpaceDE w:val="0"/>
        <w:autoSpaceDN w:val="0"/>
        <w:adjustRightInd w:val="0"/>
        <w:spacing w:line="360" w:lineRule="auto"/>
        <w:jc w:val="both"/>
        <w:rPr>
          <w:rFonts w:ascii="Times New Roman" w:hAnsi="Times New Roman"/>
          <w:i/>
          <w:sz w:val="24"/>
          <w:szCs w:val="24"/>
        </w:rPr>
      </w:pPr>
    </w:p>
    <w:p w:rsidR="00D06B98" w:rsidRPr="003E6575" w:rsidRDefault="00D06B98" w:rsidP="003E6575">
      <w:pPr>
        <w:autoSpaceDE w:val="0"/>
        <w:autoSpaceDN w:val="0"/>
        <w:adjustRightInd w:val="0"/>
        <w:spacing w:line="360" w:lineRule="auto"/>
        <w:jc w:val="both"/>
        <w:rPr>
          <w:rFonts w:ascii="Times New Roman" w:hAnsi="Times New Roman"/>
          <w:i/>
          <w:sz w:val="24"/>
          <w:szCs w:val="24"/>
        </w:rPr>
      </w:pPr>
    </w:p>
    <w:p w:rsidR="00C158FA" w:rsidRPr="003E6575" w:rsidRDefault="00D06B98" w:rsidP="003E6575">
      <w:pPr>
        <w:pStyle w:val="Akapitzlist"/>
        <w:numPr>
          <w:ilvl w:val="0"/>
          <w:numId w:val="309"/>
        </w:numPr>
        <w:tabs>
          <w:tab w:val="num" w:pos="851"/>
        </w:tabs>
        <w:spacing w:after="0" w:line="360" w:lineRule="auto"/>
        <w:ind w:left="993" w:hanging="567"/>
        <w:jc w:val="both"/>
        <w:rPr>
          <w:rFonts w:ascii="Times New Roman" w:hAnsi="Times New Roman"/>
          <w:sz w:val="24"/>
          <w:szCs w:val="24"/>
        </w:rPr>
      </w:pPr>
      <w:r w:rsidRPr="003E6575">
        <w:rPr>
          <w:rFonts w:ascii="Times New Roman" w:hAnsi="Times New Roman"/>
          <w:b/>
          <w:sz w:val="24"/>
          <w:szCs w:val="24"/>
        </w:rPr>
        <w:t>Zadania i obowiązki logopedy</w:t>
      </w:r>
    </w:p>
    <w:p w:rsidR="00D06B98" w:rsidRPr="003E6575" w:rsidRDefault="00D06B98" w:rsidP="003E6575">
      <w:pPr>
        <w:pStyle w:val="Akapitzlist"/>
        <w:tabs>
          <w:tab w:val="left" w:pos="284"/>
        </w:tabs>
        <w:spacing w:after="0" w:line="360" w:lineRule="auto"/>
        <w:ind w:left="0"/>
        <w:jc w:val="both"/>
        <w:rPr>
          <w:rFonts w:ascii="Times New Roman" w:hAnsi="Times New Roman"/>
          <w:sz w:val="24"/>
          <w:szCs w:val="24"/>
        </w:rPr>
      </w:pPr>
      <w:r w:rsidRPr="003E6575">
        <w:rPr>
          <w:rFonts w:ascii="Times New Roman" w:eastAsia="Times New Roman" w:hAnsi="Times New Roman"/>
          <w:color w:val="000000"/>
          <w:sz w:val="24"/>
          <w:szCs w:val="24"/>
          <w:lang w:eastAsia="pl-PL"/>
        </w:rPr>
        <w:t xml:space="preserve">Do zadań logopedy w przedszkolu, szkole i placówce należy w szczególności: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logopedycznych dla uczniów oraz porad i konsultacji dla rodziców</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i nauczycieli w zakresie stymulacji rozwoju mowy uczniów i eliminowania jej zaburzeń; </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016A3A" w:rsidRPr="003E6575" w:rsidRDefault="00016A3A"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hAnsi="Times New Roman"/>
          <w:sz w:val="24"/>
          <w:szCs w:val="24"/>
        </w:rPr>
        <w:t>prowadzenie dokumentacji pracy, zgodnie z odrębnymi przepisami</w:t>
      </w:r>
    </w:p>
    <w:p w:rsidR="00D06B98" w:rsidRPr="003E6575" w:rsidRDefault="00D06B98" w:rsidP="003E6575">
      <w:pPr>
        <w:numPr>
          <w:ilvl w:val="0"/>
          <w:numId w:val="255"/>
        </w:numPr>
        <w:tabs>
          <w:tab w:val="left" w:pos="284"/>
        </w:tabs>
        <w:spacing w:line="360" w:lineRule="auto"/>
        <w:ind w:left="0"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wspieranie nauczycieli, wychowawców grup wychowawczych i innych specjalistów w: </w:t>
      </w:r>
    </w:p>
    <w:p w:rsidR="00D06B98" w:rsidRPr="003E6575" w:rsidRDefault="00D06B98" w:rsidP="003E65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00883B83" w:rsidRPr="003E6575">
        <w:rPr>
          <w:rFonts w:ascii="Times New Roman" w:eastAsia="Times New Roman" w:hAnsi="Times New Roman"/>
          <w:color w:val="000000"/>
          <w:sz w:val="24"/>
          <w:szCs w:val="24"/>
          <w:lang w:eastAsia="pl-PL"/>
        </w:rPr>
        <w:t xml:space="preserve"> </w:t>
      </w:r>
    </w:p>
    <w:p w:rsidR="002E1723" w:rsidRPr="003E6575" w:rsidRDefault="00D06B98" w:rsidP="003E6575">
      <w:pPr>
        <w:numPr>
          <w:ilvl w:val="1"/>
          <w:numId w:val="255"/>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udzielaniu pomoc</w:t>
      </w:r>
      <w:r w:rsidR="00016A3A" w:rsidRPr="003E6575">
        <w:rPr>
          <w:rFonts w:ascii="Times New Roman" w:eastAsia="Times New Roman" w:hAnsi="Times New Roman"/>
          <w:color w:val="000000"/>
          <w:sz w:val="24"/>
          <w:szCs w:val="24"/>
          <w:lang w:eastAsia="pl-PL"/>
        </w:rPr>
        <w:t>y psychologiczno-pedagogicznej;</w:t>
      </w:r>
    </w:p>
    <w:p w:rsidR="00D06B98" w:rsidRPr="003E6575" w:rsidRDefault="00D06B98" w:rsidP="003E6575">
      <w:pPr>
        <w:pStyle w:val="Akapitzlist"/>
        <w:numPr>
          <w:ilvl w:val="0"/>
          <w:numId w:val="309"/>
        </w:numPr>
        <w:tabs>
          <w:tab w:val="left" w:pos="426"/>
        </w:tabs>
        <w:spacing w:after="0" w:line="360" w:lineRule="auto"/>
        <w:ind w:left="851" w:right="10" w:hanging="425"/>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Zadania i obowiązki doradcy zawodowego </w:t>
      </w:r>
    </w:p>
    <w:p w:rsidR="00D06B98" w:rsidRPr="003E6575" w:rsidRDefault="00D06B98" w:rsidP="003E6575">
      <w:pPr>
        <w:spacing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Do zadań doradcy zawodowego należy w szczególności: </w:t>
      </w: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diagnozowanie zapotrzebowania uczniów na informacje edukacyjne </w:t>
      </w:r>
      <w:r w:rsidR="002E1723" w:rsidRPr="003E6575">
        <w:rPr>
          <w:rFonts w:ascii="Times New Roman" w:eastAsia="Times New Roman" w:hAnsi="Times New Roman"/>
          <w:color w:val="000000"/>
          <w:sz w:val="24"/>
          <w:szCs w:val="24"/>
          <w:lang w:eastAsia="pl-PL"/>
        </w:rPr>
        <w:t>i za</w:t>
      </w:r>
      <w:r w:rsidRPr="003E6575">
        <w:rPr>
          <w:rFonts w:ascii="Times New Roman" w:eastAsia="Times New Roman" w:hAnsi="Times New Roman"/>
          <w:color w:val="000000"/>
          <w:sz w:val="24"/>
          <w:szCs w:val="24"/>
          <w:lang w:eastAsia="pl-PL"/>
        </w:rPr>
        <w:t xml:space="preserve">wodowe oraz pomoc w planowaniu kształcenia i kariery zawodowej;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związanych z wyborem kierunku kształcenia i zawodu</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z uwzględnieniem rozpoznanych mocnych stron, predyspozycji, zainteresowań i uzdolnień uczniów;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koordynowanie działalności informacyjno-doradczej prowadzonej przez szkołę</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i placówkę;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innymi nauczycielami w tworzeniu i zapewnieniu ciągłości działań w zakresie zajęć związanych z wyborem kierunku kształcenia i zawodu; </w:t>
      </w:r>
    </w:p>
    <w:p w:rsidR="00D06B98" w:rsidRPr="003E6575" w:rsidRDefault="00D06B98" w:rsidP="003E6575">
      <w:pPr>
        <w:tabs>
          <w:tab w:val="left" w:pos="426"/>
        </w:tabs>
        <w:spacing w:line="360" w:lineRule="auto"/>
        <w:ind w:right="10"/>
        <w:jc w:val="both"/>
        <w:rPr>
          <w:rFonts w:ascii="Times New Roman" w:eastAsia="Times New Roman" w:hAnsi="Times New Roman"/>
          <w:color w:val="000000"/>
          <w:sz w:val="24"/>
          <w:szCs w:val="24"/>
          <w:lang w:eastAsia="pl-PL"/>
        </w:rPr>
      </w:pP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nauczycieli, wychowawców grup wychowawczych i innych specjalistów</w:t>
      </w:r>
      <w:r w:rsidR="002E172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w udzielaniu pomocy psychologiczno-pedagogicznej. </w:t>
      </w:r>
    </w:p>
    <w:p w:rsidR="00D06B98" w:rsidRPr="003E6575" w:rsidRDefault="00D06B98" w:rsidP="003E6575">
      <w:pPr>
        <w:numPr>
          <w:ilvl w:val="0"/>
          <w:numId w:val="256"/>
        </w:numPr>
        <w:tabs>
          <w:tab w:val="left" w:pos="426"/>
        </w:tabs>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opracowanie systemu doradztwa zawodowego w szkole;</w:t>
      </w:r>
    </w:p>
    <w:p w:rsidR="00D06B98" w:rsidRPr="003E6575" w:rsidRDefault="00D06B98" w:rsidP="003E6575">
      <w:pPr>
        <w:numPr>
          <w:ilvl w:val="0"/>
          <w:numId w:val="256"/>
        </w:numPr>
        <w:spacing w:line="360" w:lineRule="auto"/>
        <w:ind w:right="10" w:hanging="36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zajęć edukacyjnych zgodnie z planem zajęć;</w:t>
      </w:r>
    </w:p>
    <w:p w:rsidR="00D06B98" w:rsidRPr="003E6575" w:rsidRDefault="00D06B98" w:rsidP="003E6575">
      <w:pPr>
        <w:numPr>
          <w:ilvl w:val="0"/>
          <w:numId w:val="256"/>
        </w:numPr>
        <w:spacing w:line="360" w:lineRule="auto"/>
        <w:ind w:right="10" w:hanging="360"/>
        <w:jc w:val="both"/>
        <w:rPr>
          <w:rFonts w:ascii="Times New Roman" w:eastAsia="Times New Roman" w:hAnsi="Times New Roman"/>
          <w:color w:val="000000"/>
          <w:sz w:val="24"/>
          <w:szCs w:val="24"/>
          <w:lang w:eastAsia="pl-PL"/>
        </w:rPr>
      </w:pPr>
      <w:bookmarkStart w:id="7" w:name="_Hlk485559771"/>
      <w:r w:rsidRPr="003E6575">
        <w:rPr>
          <w:rFonts w:ascii="Times New Roman" w:eastAsia="Times New Roman" w:hAnsi="Times New Roman"/>
          <w:color w:val="000000"/>
          <w:sz w:val="24"/>
          <w:szCs w:val="24"/>
          <w:lang w:eastAsia="pl-PL"/>
        </w:rPr>
        <w:t>prowadzenie dokumentacji zajęć, zgodnie z odrębnymi przepisami.</w:t>
      </w:r>
    </w:p>
    <w:bookmarkEnd w:id="7"/>
    <w:p w:rsidR="00D06B98" w:rsidRPr="003E6575" w:rsidRDefault="00D06B98" w:rsidP="003E6575">
      <w:pPr>
        <w:spacing w:line="360" w:lineRule="auto"/>
        <w:ind w:left="511" w:right="10"/>
        <w:jc w:val="both"/>
        <w:rPr>
          <w:rFonts w:ascii="Times New Roman" w:eastAsia="Times New Roman" w:hAnsi="Times New Roman"/>
          <w:color w:val="000000"/>
          <w:sz w:val="24"/>
          <w:szCs w:val="24"/>
          <w:lang w:eastAsia="pl-PL"/>
        </w:rPr>
      </w:pPr>
    </w:p>
    <w:p w:rsidR="00D06B98" w:rsidRPr="003E6575" w:rsidRDefault="00D06B98" w:rsidP="003E6575">
      <w:pPr>
        <w:pStyle w:val="Akapitzlist"/>
        <w:numPr>
          <w:ilvl w:val="0"/>
          <w:numId w:val="309"/>
        </w:numPr>
        <w:spacing w:after="0" w:line="360" w:lineRule="auto"/>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 przypadku braku doradcy zawodowego w szkole lub placówce, dyrektor szkoły lub placówki wyznacza nauczyciela, wychowawcę grupy wychowawczej lub specjalistę realizującego zad</w:t>
      </w:r>
      <w:r w:rsidR="00C02199" w:rsidRPr="003E6575">
        <w:rPr>
          <w:rFonts w:ascii="Times New Roman" w:eastAsia="Times New Roman" w:hAnsi="Times New Roman"/>
          <w:color w:val="000000"/>
          <w:sz w:val="24"/>
          <w:szCs w:val="24"/>
          <w:lang w:eastAsia="pl-PL"/>
        </w:rPr>
        <w:t xml:space="preserve">ania, o których mowa w ust. 1. </w:t>
      </w:r>
    </w:p>
    <w:p w:rsidR="00B03105" w:rsidRPr="003E6575" w:rsidRDefault="00B03105" w:rsidP="003E6575">
      <w:pPr>
        <w:pStyle w:val="Nagwek11"/>
        <w:tabs>
          <w:tab w:val="left" w:pos="426"/>
        </w:tabs>
        <w:spacing w:before="0" w:after="0" w:line="360" w:lineRule="auto"/>
        <w:rPr>
          <w:rFonts w:ascii="Times New Roman" w:hAnsi="Times New Roman"/>
          <w:sz w:val="24"/>
        </w:rPr>
      </w:pPr>
    </w:p>
    <w:p w:rsidR="0023137D" w:rsidRPr="003E6575" w:rsidRDefault="0023137D" w:rsidP="003E6575">
      <w:pPr>
        <w:pStyle w:val="Nagwek2"/>
        <w:spacing w:before="0" w:line="360" w:lineRule="auto"/>
        <w:rPr>
          <w:rFonts w:ascii="Times New Roman" w:hAnsi="Times New Roman"/>
          <w:b w:val="0"/>
          <w:bCs w:val="0"/>
          <w:color w:val="7030A0"/>
          <w:sz w:val="24"/>
          <w:szCs w:val="24"/>
        </w:rPr>
      </w:pPr>
      <w:bookmarkStart w:id="8" w:name="_Toc498427249"/>
      <w:r w:rsidRPr="003E6575">
        <w:rPr>
          <w:rFonts w:ascii="Times New Roman" w:hAnsi="Times New Roman"/>
          <w:color w:val="7030A0"/>
          <w:sz w:val="24"/>
          <w:szCs w:val="24"/>
        </w:rPr>
        <w:t>Rozdział 4</w:t>
      </w:r>
      <w:r w:rsidR="004E668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 nauczania, wychowania i opieki uczniom niepełnosprawnym</w:t>
      </w:r>
      <w:r w:rsidR="00B54486" w:rsidRPr="003E6575">
        <w:rPr>
          <w:rFonts w:ascii="Times New Roman" w:hAnsi="Times New Roman"/>
          <w:color w:val="7030A0"/>
          <w:sz w:val="24"/>
          <w:szCs w:val="24"/>
        </w:rPr>
        <w:t xml:space="preserve">, </w:t>
      </w:r>
      <w:r w:rsidRPr="003E6575">
        <w:rPr>
          <w:rFonts w:ascii="Times New Roman" w:hAnsi="Times New Roman"/>
          <w:color w:val="7030A0"/>
          <w:sz w:val="24"/>
          <w:szCs w:val="24"/>
        </w:rPr>
        <w:t>niedostosowanym społecznie i zagrożonym niedostosowaniem społecznym</w:t>
      </w:r>
      <w:bookmarkEnd w:id="8"/>
    </w:p>
    <w:p w:rsidR="0023137D" w:rsidRPr="003E6575" w:rsidRDefault="0023137D" w:rsidP="003E6575">
      <w:pPr>
        <w:spacing w:line="360" w:lineRule="auto"/>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28</w:t>
      </w:r>
      <w:r w:rsidR="0023137D" w:rsidRPr="003E6575">
        <w:rPr>
          <w:rFonts w:ascii="Times New Roman" w:hAnsi="Times New Roman"/>
          <w:b/>
          <w:sz w:val="24"/>
          <w:szCs w:val="24"/>
        </w:rPr>
        <w:t>.</w:t>
      </w:r>
      <w:r w:rsidRPr="003E6575">
        <w:rPr>
          <w:rFonts w:ascii="Times New Roman" w:hAnsi="Times New Roman"/>
          <w:b/>
          <w:sz w:val="24"/>
          <w:szCs w:val="24"/>
        </w:rPr>
        <w:t xml:space="preserve"> </w:t>
      </w:r>
      <w:r w:rsidR="0023137D" w:rsidRPr="003E6575">
        <w:rPr>
          <w:rFonts w:ascii="Times New Roman" w:hAnsi="Times New Roman"/>
          <w:sz w:val="24"/>
          <w:szCs w:val="24"/>
        </w:rPr>
        <w:t> W szkole kształcenie</w:t>
      </w:r>
      <w:r w:rsidR="00BC60ED" w:rsidRPr="003E6575">
        <w:rPr>
          <w:rFonts w:ascii="Times New Roman" w:hAnsi="Times New Roman"/>
          <w:sz w:val="24"/>
          <w:szCs w:val="24"/>
        </w:rPr>
        <w:t xml:space="preserve">m </w:t>
      </w:r>
      <w:r w:rsidR="0023137D" w:rsidRPr="003E6575">
        <w:rPr>
          <w:rFonts w:ascii="Times New Roman" w:hAnsi="Times New Roman"/>
          <w:sz w:val="24"/>
          <w:szCs w:val="24"/>
        </w:rPr>
        <w:t>specjalnym obejmuje się uczniów posiadających orzeczenie poradni psychologiczno-pedagogicznej o potrzebie kształcenia specjalnego</w:t>
      </w:r>
      <w:r w:rsidR="00016A3A" w:rsidRPr="003E6575">
        <w:rPr>
          <w:rFonts w:ascii="Times New Roman" w:hAnsi="Times New Roman"/>
          <w:sz w:val="24"/>
          <w:szCs w:val="24"/>
        </w:rPr>
        <w:t>.</w:t>
      </w:r>
      <w:r w:rsidR="0023137D" w:rsidRPr="003E6575">
        <w:rPr>
          <w:rFonts w:ascii="Times New Roman" w:hAnsi="Times New Roman"/>
          <w:sz w:val="24"/>
          <w:szCs w:val="24"/>
        </w:rPr>
        <w:t xml:space="preserve"> </w:t>
      </w:r>
      <w:r w:rsidR="00016A3A" w:rsidRPr="003E6575">
        <w:rPr>
          <w:rFonts w:ascii="Times New Roman" w:hAnsi="Times New Roman"/>
          <w:sz w:val="24"/>
          <w:szCs w:val="24"/>
        </w:rPr>
        <w:t>Kształcenie</w:t>
      </w:r>
      <w:r w:rsidR="0023137D" w:rsidRPr="003E6575">
        <w:rPr>
          <w:rFonts w:ascii="Times New Roman" w:hAnsi="Times New Roman"/>
          <w:sz w:val="24"/>
          <w:szCs w:val="24"/>
        </w:rPr>
        <w:t xml:space="preserve"> specjalne prowadzone jest w oddziałach ogólnodostępnych na każdym etapie edukacyjnym. </w:t>
      </w:r>
    </w:p>
    <w:p w:rsidR="0023137D" w:rsidRPr="003E6575" w:rsidRDefault="0023137D" w:rsidP="003E6575">
      <w:pPr>
        <w:tabs>
          <w:tab w:val="left" w:pos="567"/>
        </w:tabs>
        <w:spacing w:line="360" w:lineRule="auto"/>
        <w:ind w:left="720"/>
        <w:jc w:val="both"/>
        <w:rPr>
          <w:rFonts w:ascii="Times New Roman" w:hAnsi="Times New Roman"/>
          <w:sz w:val="24"/>
          <w:szCs w:val="24"/>
        </w:rPr>
      </w:pPr>
    </w:p>
    <w:p w:rsidR="0023137D"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A0C25" w:rsidRPr="003E6575">
        <w:rPr>
          <w:rFonts w:ascii="Times New Roman" w:hAnsi="Times New Roman"/>
          <w:b/>
          <w:sz w:val="24"/>
          <w:szCs w:val="24"/>
        </w:rPr>
        <w:t>§ 29</w:t>
      </w:r>
      <w:r w:rsidR="0023137D" w:rsidRPr="003E6575">
        <w:rPr>
          <w:rFonts w:ascii="Times New Roman" w:hAnsi="Times New Roman"/>
          <w:b/>
          <w:sz w:val="24"/>
          <w:szCs w:val="24"/>
        </w:rPr>
        <w:t>. 1</w:t>
      </w:r>
      <w:r w:rsidR="0023137D" w:rsidRPr="003E6575">
        <w:rPr>
          <w:rFonts w:ascii="Times New Roman" w:hAnsi="Times New Roman"/>
          <w:sz w:val="24"/>
          <w:szCs w:val="24"/>
        </w:rPr>
        <w:t>. Szkoła zapewnia uczniom z orzeczoną niepełnosprawnością lub niedostosowaniem społecznym:</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realizację zaleceń zawartych w orzeczeniu o potrzebie kształcenia specjalnego;</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odpowiednie warunki do nauki oraz w miarę możliwości</w:t>
      </w:r>
      <w:r w:rsidR="00883B83" w:rsidRPr="003E6575">
        <w:rPr>
          <w:rFonts w:ascii="Times New Roman" w:hAnsi="Times New Roman"/>
          <w:sz w:val="24"/>
          <w:szCs w:val="24"/>
        </w:rPr>
        <w:t xml:space="preserve"> </w:t>
      </w:r>
      <w:r w:rsidRPr="003E6575">
        <w:rPr>
          <w:rFonts w:ascii="Times New Roman" w:hAnsi="Times New Roman"/>
          <w:sz w:val="24"/>
          <w:szCs w:val="24"/>
        </w:rPr>
        <w:t>sprzęt specjalistyczny</w:t>
      </w:r>
      <w:r w:rsidR="00B54486" w:rsidRPr="003E6575">
        <w:rPr>
          <w:rFonts w:ascii="Times New Roman" w:hAnsi="Times New Roman"/>
          <w:sz w:val="24"/>
          <w:szCs w:val="24"/>
        </w:rPr>
        <w:t xml:space="preserve"> </w:t>
      </w:r>
      <w:r w:rsidRPr="003E6575">
        <w:rPr>
          <w:rFonts w:ascii="Times New Roman" w:hAnsi="Times New Roman"/>
          <w:sz w:val="24"/>
          <w:szCs w:val="24"/>
        </w:rPr>
        <w:t>i środki dydaktyczne;</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realizację programów nauczania dostosowanych do indywidualnych potrzeb edukacyjnych </w:t>
      </w:r>
      <w:r w:rsidRPr="003E6575">
        <w:rPr>
          <w:rFonts w:ascii="Times New Roman" w:hAnsi="Times New Roman"/>
          <w:sz w:val="24"/>
          <w:szCs w:val="24"/>
        </w:rPr>
        <w:br/>
        <w:t>i możliwości psychofizycznych ucznia;</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lastRenderedPageBreak/>
        <w:t>zajęcia specjalistyczne, stosownie do zaleceń w orzeczeniach pp i możliwości organizacyjnych szkoły;</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zajęcia rewalidacyjne, resocjalizacyjne i socjoterapeutyczne stosownie do potrzeb;</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integrację ze środowiskiem rówieśniczym;</w:t>
      </w:r>
    </w:p>
    <w:p w:rsidR="0023137D" w:rsidRPr="003E6575" w:rsidRDefault="0023137D" w:rsidP="003E6575">
      <w:pPr>
        <w:numPr>
          <w:ilvl w:val="0"/>
          <w:numId w:val="216"/>
        </w:numPr>
        <w:spacing w:line="360" w:lineRule="auto"/>
        <w:ind w:left="284" w:hanging="284"/>
        <w:jc w:val="both"/>
        <w:rPr>
          <w:rFonts w:ascii="Times New Roman" w:hAnsi="Times New Roman"/>
          <w:sz w:val="24"/>
          <w:szCs w:val="24"/>
        </w:rPr>
      </w:pPr>
      <w:r w:rsidRPr="003E6575">
        <w:rPr>
          <w:rFonts w:ascii="Times New Roman" w:hAnsi="Times New Roman"/>
          <w:sz w:val="24"/>
          <w:szCs w:val="24"/>
        </w:rPr>
        <w:t>dla uczniów niesłyszących, z afazją lub z autyzmem w ramach zajęć rewalidacyjnych naukę języka migowego lub zajęcia z innych alternatywnych metod komunikacji.</w:t>
      </w:r>
    </w:p>
    <w:p w:rsidR="0023137D" w:rsidRPr="003E6575" w:rsidRDefault="0023137D" w:rsidP="003E6575">
      <w:pPr>
        <w:spacing w:line="360" w:lineRule="auto"/>
        <w:ind w:left="284"/>
        <w:jc w:val="both"/>
        <w:rPr>
          <w:rFonts w:ascii="Times New Roman" w:hAnsi="Times New Roman"/>
          <w:b/>
          <w:color w:val="FF0000"/>
          <w:sz w:val="24"/>
          <w:szCs w:val="24"/>
        </w:rPr>
      </w:pPr>
    </w:p>
    <w:p w:rsidR="0023137D"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Szkoła organizuje zajęcia zgodnie z zaleceniami zawartymi w orzeczeniu o potrzebie kształcenia specjalnego.</w:t>
      </w:r>
    </w:p>
    <w:p w:rsidR="00A242CA" w:rsidRPr="003E6575" w:rsidRDefault="00A242CA" w:rsidP="003E6575">
      <w:pPr>
        <w:tabs>
          <w:tab w:val="left" w:pos="567"/>
        </w:tabs>
        <w:autoSpaceDE w:val="0"/>
        <w:autoSpaceDN w:val="0"/>
        <w:adjustRightInd w:val="0"/>
        <w:spacing w:line="360" w:lineRule="auto"/>
        <w:jc w:val="both"/>
        <w:rPr>
          <w:rFonts w:ascii="Times New Roman" w:hAnsi="Times New Roman"/>
          <w:b/>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30</w:t>
      </w:r>
      <w:r w:rsidR="00A242CA" w:rsidRPr="003E6575">
        <w:rPr>
          <w:rFonts w:ascii="Times New Roman" w:hAnsi="Times New Roman"/>
          <w:b/>
          <w:sz w:val="24"/>
          <w:szCs w:val="24"/>
        </w:rPr>
        <w:t xml:space="preserve">. 1. </w:t>
      </w:r>
      <w:r w:rsidR="00A242CA" w:rsidRPr="003E6575">
        <w:rPr>
          <w:rFonts w:ascii="Times New Roman" w:hAnsi="Times New Roman"/>
          <w:sz w:val="24"/>
          <w:szCs w:val="24"/>
        </w:rPr>
        <w:t>Uczniowi niepełnosprawnemu można</w:t>
      </w:r>
      <w:r w:rsidR="00BC60ED" w:rsidRPr="003E6575">
        <w:rPr>
          <w:rFonts w:ascii="Times New Roman" w:hAnsi="Times New Roman"/>
          <w:sz w:val="24"/>
          <w:szCs w:val="24"/>
        </w:rPr>
        <w:t xml:space="preserve"> </w:t>
      </w:r>
      <w:r w:rsidR="00A242CA" w:rsidRPr="003E6575">
        <w:rPr>
          <w:rFonts w:ascii="Times New Roman" w:hAnsi="Times New Roman"/>
          <w:sz w:val="24"/>
          <w:szCs w:val="24"/>
        </w:rPr>
        <w:t>przedłużyć o jeden rok w cyklu edukacyjnym okres nauki, zwiększając proporcjonalnie wymiar godzin zajęć obowiązkowych.</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2</w:t>
      </w:r>
      <w:r w:rsidR="00A242CA" w:rsidRPr="003E6575">
        <w:rPr>
          <w:rFonts w:ascii="Times New Roman" w:hAnsi="Times New Roman"/>
          <w:sz w:val="24"/>
          <w:szCs w:val="24"/>
        </w:rPr>
        <w:t xml:space="preserve">. Decyzję o przedłużeniu okresu nauki uczniowi niepełnosprawnemu podejmuje w formie uchwały stanowiącej rada pedagogiczna, po uzyskaniu pozytywnej opinii Zespołu, o którym mowa w § </w:t>
      </w:r>
      <w:r w:rsidR="00720B15" w:rsidRPr="003E6575">
        <w:rPr>
          <w:rFonts w:ascii="Times New Roman" w:hAnsi="Times New Roman"/>
          <w:sz w:val="24"/>
          <w:szCs w:val="24"/>
        </w:rPr>
        <w:t>36</w:t>
      </w:r>
      <w:r w:rsidR="00A242CA" w:rsidRPr="003E6575">
        <w:rPr>
          <w:rFonts w:ascii="Times New Roman" w:hAnsi="Times New Roman"/>
          <w:sz w:val="24"/>
          <w:szCs w:val="24"/>
        </w:rPr>
        <w:t xml:space="preserve"> statutu oraz zgody rodziców.</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3</w:t>
      </w:r>
      <w:r w:rsidR="00A242CA" w:rsidRPr="003E6575">
        <w:rPr>
          <w:rFonts w:ascii="Times New Roman" w:hAnsi="Times New Roman"/>
          <w:sz w:val="24"/>
          <w:szCs w:val="24"/>
        </w:rPr>
        <w:t>. Opinię, o której mowa w ust. 2 sporządza się na piśmie.</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4</w:t>
      </w:r>
      <w:r w:rsidR="00A242CA" w:rsidRPr="003E6575">
        <w:rPr>
          <w:rFonts w:ascii="Times New Roman" w:hAnsi="Times New Roman"/>
          <w:sz w:val="24"/>
          <w:szCs w:val="24"/>
        </w:rPr>
        <w:t>. Zgodę na przedłużenie o rok nauki rodzice ucznia składają w formie pisemnej do wychowawcy oddziału, nie później niż do 15 lutego danego roku szkolnego.</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883B8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5.</w:t>
      </w:r>
      <w:r w:rsidR="00A242CA" w:rsidRPr="003E6575">
        <w:rPr>
          <w:rFonts w:ascii="Times New Roman" w:hAnsi="Times New Roman"/>
          <w:sz w:val="24"/>
          <w:szCs w:val="24"/>
        </w:rPr>
        <w:t xml:space="preserve"> Decyzję o przedłużeniu okresu nauki podejmuje dyrektor szkoły nie później niż do końca lutego w ostatnim roku nauki w szkole podstawowej.</w:t>
      </w:r>
    </w:p>
    <w:p w:rsidR="00A242CA" w:rsidRPr="003E6575" w:rsidRDefault="00A242CA" w:rsidP="003E6575">
      <w:pPr>
        <w:autoSpaceDE w:val="0"/>
        <w:autoSpaceDN w:val="0"/>
        <w:adjustRightInd w:val="0"/>
        <w:spacing w:line="360" w:lineRule="auto"/>
        <w:ind w:left="360"/>
        <w:jc w:val="both"/>
        <w:rPr>
          <w:rFonts w:ascii="Times New Roman" w:hAnsi="Times New Roman"/>
          <w:sz w:val="24"/>
          <w:szCs w:val="24"/>
        </w:rPr>
      </w:pPr>
    </w:p>
    <w:p w:rsidR="00A242CA" w:rsidRPr="003E6575" w:rsidRDefault="00883B83" w:rsidP="003E6575">
      <w:pPr>
        <w:tabs>
          <w:tab w:val="left" w:pos="567"/>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A242CA" w:rsidRPr="003E6575">
        <w:rPr>
          <w:rFonts w:ascii="Times New Roman" w:hAnsi="Times New Roman"/>
          <w:b/>
          <w:sz w:val="24"/>
          <w:szCs w:val="24"/>
        </w:rPr>
        <w:t xml:space="preserve"> 6</w:t>
      </w:r>
      <w:r w:rsidR="00A242CA" w:rsidRPr="003E6575">
        <w:rPr>
          <w:rFonts w:ascii="Times New Roman" w:hAnsi="Times New Roman"/>
          <w:sz w:val="24"/>
          <w:szCs w:val="24"/>
        </w:rPr>
        <w:t>. Przedłużenie nauki uczniowi niepełnosprawnemu może być dokonane w przypadkach:</w:t>
      </w:r>
    </w:p>
    <w:p w:rsidR="00A242CA" w:rsidRPr="003E6575" w:rsidRDefault="00A242CA" w:rsidP="003E6575">
      <w:pPr>
        <w:autoSpaceDE w:val="0"/>
        <w:autoSpaceDN w:val="0"/>
        <w:adjustRightInd w:val="0"/>
        <w:spacing w:line="360" w:lineRule="auto"/>
        <w:jc w:val="both"/>
        <w:rPr>
          <w:rFonts w:ascii="Times New Roman" w:hAnsi="Times New Roman"/>
          <w:sz w:val="24"/>
          <w:szCs w:val="24"/>
        </w:rPr>
      </w:pPr>
    </w:p>
    <w:p w:rsidR="00A242CA" w:rsidRPr="003E6575" w:rsidRDefault="00A242CA" w:rsidP="003E65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A242CA" w:rsidRPr="003E6575" w:rsidRDefault="00A242CA" w:rsidP="003E6575">
      <w:pPr>
        <w:tabs>
          <w:tab w:val="left" w:pos="284"/>
        </w:tabs>
        <w:autoSpaceDE w:val="0"/>
        <w:autoSpaceDN w:val="0"/>
        <w:adjustRightInd w:val="0"/>
        <w:spacing w:line="360" w:lineRule="auto"/>
        <w:jc w:val="both"/>
        <w:rPr>
          <w:rFonts w:ascii="Times New Roman" w:hAnsi="Times New Roman"/>
          <w:sz w:val="24"/>
          <w:szCs w:val="24"/>
        </w:rPr>
      </w:pPr>
    </w:p>
    <w:p w:rsidR="00A242CA" w:rsidRPr="003E6575" w:rsidRDefault="00A242CA" w:rsidP="003E6575">
      <w:pPr>
        <w:numPr>
          <w:ilvl w:val="0"/>
          <w:numId w:val="15"/>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psychoemocjonalnej niegotowości ucznia do zmiany szkoły. </w:t>
      </w:r>
    </w:p>
    <w:p w:rsidR="0023137D" w:rsidRPr="003E6575" w:rsidRDefault="0023137D" w:rsidP="003E6575">
      <w:pPr>
        <w:tabs>
          <w:tab w:val="left" w:pos="284"/>
        </w:tabs>
        <w:autoSpaceDE w:val="0"/>
        <w:autoSpaceDN w:val="0"/>
        <w:adjustRightInd w:val="0"/>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b/>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 31</w:t>
      </w:r>
      <w:r w:rsidR="009552F3" w:rsidRPr="003E6575">
        <w:rPr>
          <w:rFonts w:ascii="Times New Roman" w:hAnsi="Times New Roman"/>
          <w:b/>
          <w:sz w:val="24"/>
          <w:szCs w:val="24"/>
        </w:rPr>
        <w:t>.</w:t>
      </w:r>
      <w:r w:rsidR="0023137D" w:rsidRPr="003E6575">
        <w:rPr>
          <w:rFonts w:ascii="Times New Roman" w:hAnsi="Times New Roman"/>
          <w:b/>
          <w:sz w:val="24"/>
          <w:szCs w:val="24"/>
        </w:rPr>
        <w:t xml:space="preserve">1. </w:t>
      </w:r>
      <w:r w:rsidR="0023137D" w:rsidRPr="003E6575">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w:t>
      </w:r>
      <w:r w:rsidRPr="003E6575">
        <w:rPr>
          <w:rFonts w:ascii="Times New Roman" w:hAnsi="Times New Roman"/>
          <w:sz w:val="24"/>
          <w:szCs w:val="24"/>
        </w:rPr>
        <w:t xml:space="preserve">           </w:t>
      </w:r>
      <w:r w:rsidR="0023137D" w:rsidRPr="003E6575">
        <w:rPr>
          <w:rFonts w:ascii="Times New Roman" w:hAnsi="Times New Roman"/>
          <w:sz w:val="24"/>
          <w:szCs w:val="24"/>
        </w:rPr>
        <w:t xml:space="preserve"> z nauki drugiego języka obcego do końca danego etapu edukacyjnego.</w:t>
      </w:r>
    </w:p>
    <w:p w:rsidR="0023137D" w:rsidRPr="003E6575" w:rsidRDefault="0023137D" w:rsidP="003E6575">
      <w:pPr>
        <w:spacing w:line="360" w:lineRule="auto"/>
        <w:jc w:val="both"/>
        <w:rPr>
          <w:rFonts w:ascii="Times New Roman" w:hAnsi="Times New Roman"/>
          <w:b/>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xml:space="preserve"> Dyrektor szkoły zwalnia ucznia z orzeczeniem o potrzebie kształcenia specjalnego</w:t>
      </w:r>
      <w:r w:rsidR="00B54486" w:rsidRPr="003E6575">
        <w:rPr>
          <w:rFonts w:ascii="Times New Roman" w:hAnsi="Times New Roman"/>
          <w:sz w:val="24"/>
          <w:szCs w:val="24"/>
        </w:rPr>
        <w:t xml:space="preserve"> </w:t>
      </w:r>
      <w:r w:rsidR="0023137D" w:rsidRPr="003E6575">
        <w:rPr>
          <w:rFonts w:ascii="Times New Roman" w:hAnsi="Times New Roman"/>
          <w:sz w:val="24"/>
          <w:szCs w:val="24"/>
        </w:rPr>
        <w:t>z drugiego języka obcego na podstawie tego orzeczenia do zakończenia cyklu edukacyjnego</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883B83" w:rsidP="003E6575">
      <w:pPr>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32</w:t>
      </w:r>
      <w:r w:rsidR="0023137D" w:rsidRPr="003E6575">
        <w:rPr>
          <w:rFonts w:ascii="Times New Roman" w:hAnsi="Times New Roman"/>
          <w:b/>
          <w:sz w:val="24"/>
          <w:szCs w:val="24"/>
        </w:rPr>
        <w:t>.1.</w:t>
      </w:r>
      <w:r w:rsidR="0023137D" w:rsidRPr="003E6575">
        <w:rPr>
          <w:rFonts w:ascii="Times New Roman" w:hAnsi="Times New Roman"/>
          <w:sz w:val="24"/>
          <w:szCs w:val="24"/>
        </w:rPr>
        <w:t xml:space="preserve"> Uczniowi niepełnosprawnemu szkoła organizuje zajęcia rewalidacyjne, zgodnie</w:t>
      </w:r>
      <w:r w:rsidR="00B54486" w:rsidRPr="003E6575">
        <w:rPr>
          <w:rFonts w:ascii="Times New Roman" w:hAnsi="Times New Roman"/>
          <w:sz w:val="24"/>
          <w:szCs w:val="24"/>
        </w:rPr>
        <w:t xml:space="preserve"> </w:t>
      </w:r>
      <w:r w:rsidR="0023137D" w:rsidRPr="003E6575">
        <w:rPr>
          <w:rFonts w:ascii="Times New Roman" w:hAnsi="Times New Roman"/>
          <w:sz w:val="24"/>
          <w:szCs w:val="24"/>
        </w:rPr>
        <w:t>z zaleceniami poradni psychologiczno – pedagogicznej. Tygodniowy wymiar zajęć rewalidacyjnych w każdym roku szkolnym wynosi w oddziale ogólnodostępnym po 2 godziny tygodniowo na ucznia.</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23137D" w:rsidRPr="003E6575">
        <w:rPr>
          <w:rFonts w:ascii="Times New Roman" w:hAnsi="Times New Roman"/>
          <w:sz w:val="24"/>
          <w:szCs w:val="24"/>
        </w:rPr>
        <w:t>2. Liczba godzin zajęć rewalidacyjnych dyrektor szkoły umieszcza w szkolnym planie nauczania i arkuszu organizacyjnym.</w:t>
      </w:r>
    </w:p>
    <w:p w:rsidR="00F2008F" w:rsidRPr="003E6575" w:rsidRDefault="00F2008F" w:rsidP="003E6575">
      <w:pPr>
        <w:tabs>
          <w:tab w:val="left" w:pos="567"/>
        </w:tabs>
        <w:spacing w:line="360" w:lineRule="auto"/>
        <w:jc w:val="both"/>
        <w:rPr>
          <w:rFonts w:ascii="Times New Roman" w:hAnsi="Times New Roman"/>
          <w:sz w:val="24"/>
          <w:szCs w:val="24"/>
        </w:rPr>
      </w:pPr>
    </w:p>
    <w:p w:rsidR="0023137D" w:rsidRPr="003E6575" w:rsidRDefault="00883B83"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23137D" w:rsidRPr="003E6575">
        <w:rPr>
          <w:rFonts w:ascii="Times New Roman" w:hAnsi="Times New Roman"/>
          <w:sz w:val="24"/>
          <w:szCs w:val="24"/>
        </w:rPr>
        <w:t>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xml:space="preserve"> § 33</w:t>
      </w:r>
      <w:r w:rsidR="0023137D" w:rsidRPr="003E6575">
        <w:rPr>
          <w:rFonts w:ascii="Times New Roman" w:hAnsi="Times New Roman"/>
          <w:b/>
          <w:sz w:val="24"/>
          <w:szCs w:val="24"/>
        </w:rPr>
        <w:t xml:space="preserve">. 1. </w:t>
      </w:r>
      <w:r w:rsidR="0023137D" w:rsidRPr="003E6575">
        <w:rPr>
          <w:rFonts w:ascii="Times New Roman" w:hAnsi="Times New Roman"/>
          <w:sz w:val="24"/>
          <w:szCs w:val="24"/>
        </w:rPr>
        <w:t xml:space="preserve">W szkole </w:t>
      </w:r>
      <w:r w:rsidR="0097192E" w:rsidRPr="003E6575">
        <w:rPr>
          <w:rFonts w:ascii="Times New Roman" w:hAnsi="Times New Roman"/>
          <w:sz w:val="24"/>
          <w:szCs w:val="24"/>
        </w:rPr>
        <w:t>dla</w:t>
      </w:r>
      <w:r w:rsidR="0023137D" w:rsidRPr="003E6575">
        <w:rPr>
          <w:rFonts w:ascii="Times New Roman" w:hAnsi="Times New Roman"/>
          <w:sz w:val="24"/>
          <w:szCs w:val="24"/>
        </w:rPr>
        <w:t xml:space="preserve"> uczniów </w:t>
      </w:r>
      <w:r w:rsidR="00BC60ED" w:rsidRPr="003E6575">
        <w:rPr>
          <w:rFonts w:ascii="Times New Roman" w:hAnsi="Times New Roman"/>
          <w:sz w:val="24"/>
          <w:szCs w:val="24"/>
        </w:rPr>
        <w:t xml:space="preserve">z orzeczeniem </w:t>
      </w:r>
      <w:r w:rsidR="0023137D" w:rsidRPr="003E6575">
        <w:rPr>
          <w:rFonts w:ascii="Times New Roman" w:hAnsi="Times New Roman"/>
          <w:sz w:val="24"/>
          <w:szCs w:val="24"/>
        </w:rPr>
        <w:t>o potrzebie kształcenia specjalnego organizowane są:</w:t>
      </w:r>
    </w:p>
    <w:p w:rsidR="0023137D" w:rsidRPr="003E6575" w:rsidRDefault="0023137D" w:rsidP="003E6575">
      <w:pPr>
        <w:numPr>
          <w:ilvl w:val="0"/>
          <w:numId w:val="16"/>
        </w:numPr>
        <w:tabs>
          <w:tab w:val="left" w:pos="426"/>
        </w:tabs>
        <w:spacing w:line="360" w:lineRule="auto"/>
        <w:ind w:hanging="780"/>
        <w:jc w:val="both"/>
        <w:rPr>
          <w:rFonts w:ascii="Times New Roman" w:hAnsi="Times New Roman"/>
          <w:sz w:val="24"/>
          <w:szCs w:val="24"/>
        </w:rPr>
      </w:pPr>
      <w:r w:rsidRPr="003E6575">
        <w:rPr>
          <w:rFonts w:ascii="Times New Roman" w:hAnsi="Times New Roman"/>
          <w:sz w:val="24"/>
          <w:szCs w:val="24"/>
        </w:rPr>
        <w:t xml:space="preserve"> zajęcia rewalidacyjne dla uczniów niepełnosprawnych w zakresie:</w:t>
      </w:r>
    </w:p>
    <w:p w:rsidR="0023137D" w:rsidRPr="003E6575" w:rsidRDefault="0023137D" w:rsidP="003E6575">
      <w:pPr>
        <w:spacing w:line="360" w:lineRule="auto"/>
        <w:ind w:left="420"/>
        <w:jc w:val="both"/>
        <w:rPr>
          <w:rFonts w:ascii="Times New Roman" w:hAnsi="Times New Roman"/>
          <w:sz w:val="24"/>
          <w:szCs w:val="24"/>
        </w:rPr>
      </w:pPr>
      <w:r w:rsidRPr="003E6575">
        <w:rPr>
          <w:rFonts w:ascii="Times New Roman" w:hAnsi="Times New Roman"/>
          <w:sz w:val="24"/>
          <w:szCs w:val="24"/>
        </w:rPr>
        <w:t>a) korekcji wad postawy (gimnastyka korekcyjna);</w:t>
      </w:r>
    </w:p>
    <w:p w:rsidR="0023137D" w:rsidRPr="003E6575" w:rsidRDefault="0023137D" w:rsidP="003E6575">
      <w:pPr>
        <w:spacing w:line="360" w:lineRule="auto"/>
        <w:ind w:left="420"/>
        <w:jc w:val="both"/>
        <w:rPr>
          <w:rFonts w:ascii="Times New Roman" w:hAnsi="Times New Roman"/>
          <w:sz w:val="24"/>
          <w:szCs w:val="24"/>
        </w:rPr>
      </w:pPr>
      <w:r w:rsidRPr="003E6575">
        <w:rPr>
          <w:rFonts w:ascii="Times New Roman" w:hAnsi="Times New Roman"/>
          <w:sz w:val="24"/>
          <w:szCs w:val="24"/>
        </w:rPr>
        <w:t>b) korygujące wady mowy (zajęcia logopedyczne);</w:t>
      </w:r>
    </w:p>
    <w:p w:rsidR="0023137D" w:rsidRPr="003E6575" w:rsidRDefault="0023137D" w:rsidP="003E65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c) korekcyjno – kompensacyjne;</w:t>
      </w:r>
    </w:p>
    <w:p w:rsidR="0023137D" w:rsidRPr="003E6575" w:rsidRDefault="0023137D" w:rsidP="003E6575">
      <w:pPr>
        <w:tabs>
          <w:tab w:val="left" w:pos="567"/>
        </w:tabs>
        <w:spacing w:line="360" w:lineRule="auto"/>
        <w:ind w:left="420"/>
        <w:jc w:val="both"/>
        <w:rPr>
          <w:rFonts w:ascii="Times New Roman" w:hAnsi="Times New Roman"/>
          <w:sz w:val="24"/>
          <w:szCs w:val="24"/>
        </w:rPr>
      </w:pPr>
      <w:r w:rsidRPr="003E6575">
        <w:rPr>
          <w:rFonts w:ascii="Times New Roman" w:hAnsi="Times New Roman"/>
          <w:sz w:val="24"/>
          <w:szCs w:val="24"/>
        </w:rPr>
        <w:t>d) nauka języka migowego lub inne alternatywne metody komunikacji;</w:t>
      </w:r>
    </w:p>
    <w:p w:rsidR="0023137D" w:rsidRPr="003E6575" w:rsidRDefault="0023137D" w:rsidP="003E6575">
      <w:pPr>
        <w:spacing w:line="360" w:lineRule="auto"/>
        <w:ind w:left="426"/>
        <w:jc w:val="both"/>
        <w:rPr>
          <w:rFonts w:ascii="Times New Roman" w:hAnsi="Times New Roman"/>
          <w:sz w:val="24"/>
          <w:szCs w:val="24"/>
        </w:rPr>
      </w:pPr>
      <w:r w:rsidRPr="003E6575">
        <w:rPr>
          <w:rFonts w:ascii="Times New Roman" w:hAnsi="Times New Roman"/>
          <w:sz w:val="24"/>
          <w:szCs w:val="24"/>
        </w:rPr>
        <w:t>e) zajęcia specjalistyczne:, terapia psychologiczna;</w:t>
      </w:r>
    </w:p>
    <w:p w:rsidR="0023137D" w:rsidRPr="003E6575" w:rsidRDefault="0023137D" w:rsidP="003E6575">
      <w:pPr>
        <w:numPr>
          <w:ilvl w:val="0"/>
          <w:numId w:val="257"/>
        </w:numPr>
        <w:spacing w:line="360" w:lineRule="auto"/>
        <w:ind w:left="709" w:hanging="283"/>
        <w:jc w:val="both"/>
        <w:rPr>
          <w:rFonts w:ascii="Times New Roman" w:hAnsi="Times New Roman"/>
          <w:sz w:val="24"/>
          <w:szCs w:val="24"/>
        </w:rPr>
      </w:pPr>
      <w:r w:rsidRPr="003E6575">
        <w:rPr>
          <w:rFonts w:ascii="Times New Roman" w:hAnsi="Times New Roman"/>
          <w:sz w:val="24"/>
          <w:szCs w:val="24"/>
        </w:rPr>
        <w:t>inne, które wynikają z konieczności realizacji zaleceń w orzeczeniu poradni pp.</w:t>
      </w:r>
    </w:p>
    <w:p w:rsidR="0023137D" w:rsidRPr="003E6575" w:rsidRDefault="0023137D" w:rsidP="003E6575">
      <w:pPr>
        <w:spacing w:line="360" w:lineRule="auto"/>
        <w:ind w:left="780"/>
        <w:jc w:val="both"/>
        <w:rPr>
          <w:rFonts w:ascii="Times New Roman" w:hAnsi="Times New Roman"/>
          <w:sz w:val="24"/>
          <w:szCs w:val="24"/>
        </w:rPr>
      </w:pP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resocjalizacyjne dla uczniów niedostosowanych społecznie;</w:t>
      </w: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zajęcia socjoterapeutyczne dla uczniów zagrożonych niedostosowaniem społecznym;</w:t>
      </w:r>
    </w:p>
    <w:p w:rsidR="0023137D" w:rsidRPr="003E6575" w:rsidRDefault="0023137D" w:rsidP="003E6575">
      <w:pPr>
        <w:numPr>
          <w:ilvl w:val="0"/>
          <w:numId w:val="16"/>
        </w:numPr>
        <w:spacing w:line="360" w:lineRule="auto"/>
        <w:ind w:left="567" w:hanging="567"/>
        <w:jc w:val="both"/>
        <w:rPr>
          <w:rFonts w:ascii="Times New Roman" w:hAnsi="Times New Roman"/>
          <w:sz w:val="24"/>
          <w:szCs w:val="24"/>
        </w:rPr>
      </w:pPr>
      <w:r w:rsidRPr="003E6575">
        <w:rPr>
          <w:rFonts w:ascii="Times New Roman" w:hAnsi="Times New Roman"/>
          <w:sz w:val="24"/>
          <w:szCs w:val="24"/>
        </w:rPr>
        <w:t>w ramach pomocy psychologiczno-pedagogicznej zajęcia związane z wyborem kierunku kształcenia i zawodu.</w:t>
      </w: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 34</w:t>
      </w:r>
      <w:r w:rsidR="0023137D" w:rsidRPr="003E6575">
        <w:rPr>
          <w:rFonts w:ascii="Times New Roman" w:hAnsi="Times New Roman"/>
          <w:b/>
          <w:sz w:val="24"/>
          <w:szCs w:val="24"/>
        </w:rPr>
        <w:t>. 1.</w:t>
      </w:r>
      <w:r w:rsidRPr="003E6575">
        <w:rPr>
          <w:rFonts w:ascii="Times New Roman" w:hAnsi="Times New Roman"/>
          <w:sz w:val="24"/>
          <w:szCs w:val="24"/>
        </w:rPr>
        <w:t xml:space="preserve"> </w:t>
      </w:r>
      <w:r w:rsidR="0023137D" w:rsidRPr="003E6575">
        <w:rPr>
          <w:rFonts w:ascii="Times New Roman" w:hAnsi="Times New Roman"/>
          <w:sz w:val="24"/>
          <w:szCs w:val="24"/>
        </w:rPr>
        <w:t xml:space="preserve">W szkole za zgodą organu prowadzącego można zatrudniać dodatkowo nauczycieli posiadających kwalifikacje w zakresie pedagogiki specjalnej w celu współorganizowania kształcenia uczniów niepełnosprawnych, </w:t>
      </w:r>
      <w:r w:rsidR="0023137D" w:rsidRPr="003E6575">
        <w:rPr>
          <w:rFonts w:ascii="Times New Roman" w:hAnsi="Times New Roman"/>
          <w:i/>
          <w:sz w:val="24"/>
          <w:szCs w:val="24"/>
        </w:rPr>
        <w:t>niedostosowanych społecznie oraz zagrożonych niedostosowaniem społecznym.</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2.</w:t>
      </w:r>
      <w:r w:rsidR="0023137D" w:rsidRPr="003E6575">
        <w:rPr>
          <w:rFonts w:ascii="Times New Roman" w:hAnsi="Times New Roman"/>
          <w:sz w:val="24"/>
          <w:szCs w:val="24"/>
        </w:rPr>
        <w:t xml:space="preserve"> Nauczyciele, o których mowa w ust. 1:</w:t>
      </w: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sz w:val="24"/>
          <w:szCs w:val="24"/>
        </w:rPr>
        <w:t>1) prowadzą wspólnie z innymi nauczycielami zajęcia edukacyjne oraz wspólnie z innymi nauczycielami i ze specjalistami realizują zintegrowane działania i zajęcia, określone</w:t>
      </w:r>
      <w:r w:rsidR="00B54486" w:rsidRPr="003E6575">
        <w:rPr>
          <w:rFonts w:ascii="Times New Roman" w:hAnsi="Times New Roman"/>
          <w:sz w:val="24"/>
          <w:szCs w:val="24"/>
        </w:rPr>
        <w:t xml:space="preserve"> </w:t>
      </w:r>
      <w:r w:rsidRPr="003E6575">
        <w:rPr>
          <w:rFonts w:ascii="Times New Roman" w:hAnsi="Times New Roman"/>
          <w:sz w:val="24"/>
          <w:szCs w:val="24"/>
        </w:rPr>
        <w:t>w programie;</w:t>
      </w:r>
    </w:p>
    <w:p w:rsidR="0023137D" w:rsidRPr="003E6575" w:rsidRDefault="0023137D" w:rsidP="003E6575">
      <w:pPr>
        <w:spacing w:line="360" w:lineRule="auto"/>
        <w:jc w:val="both"/>
        <w:rPr>
          <w:rFonts w:ascii="Times New Roman" w:hAnsi="Times New Roman"/>
          <w:i/>
          <w:sz w:val="24"/>
          <w:szCs w:val="24"/>
        </w:rPr>
      </w:pPr>
      <w:r w:rsidRPr="003E6575">
        <w:rPr>
          <w:rFonts w:ascii="Times New Roman" w:hAnsi="Times New Roman"/>
          <w:sz w:val="24"/>
          <w:szCs w:val="24"/>
        </w:rPr>
        <w:t xml:space="preserve">2) prowadzą wspólnie z innymi nauczycielami i ze specjalistami pracę wychowawczą z uczniami niepełnosprawnymi, </w:t>
      </w:r>
      <w:r w:rsidRPr="003E6575">
        <w:rPr>
          <w:rFonts w:ascii="Times New Roman" w:hAnsi="Times New Roman"/>
          <w:i/>
          <w:sz w:val="24"/>
          <w:szCs w:val="24"/>
        </w:rPr>
        <w:t>niedostosowanymi społecznie oraz zagrożonymi niedostosowaniem społecznym;</w:t>
      </w: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23137D" w:rsidRPr="003E6575" w:rsidRDefault="0023137D" w:rsidP="003E6575">
      <w:pPr>
        <w:spacing w:line="360" w:lineRule="auto"/>
        <w:jc w:val="both"/>
        <w:rPr>
          <w:rFonts w:ascii="Times New Roman" w:hAnsi="Times New Roman"/>
          <w:i/>
          <w:sz w:val="24"/>
          <w:szCs w:val="24"/>
        </w:rPr>
      </w:pPr>
      <w:r w:rsidRPr="003E6575">
        <w:rPr>
          <w:rFonts w:ascii="Times New Roman" w:hAnsi="Times New Roman"/>
          <w:sz w:val="24"/>
          <w:szCs w:val="24"/>
        </w:rPr>
        <w:t>4) udzielają pomocy nauczycielom prowadzącym zajęcia edukacyjne oraz nauczycielom</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specjalistom realizującym zintegrowane działania i zajęcia, określone w programie, w doborze form i metod pracy z uczniami niepełnosprawnymi, </w:t>
      </w:r>
      <w:r w:rsidRPr="003E6575">
        <w:rPr>
          <w:rFonts w:ascii="Times New Roman" w:hAnsi="Times New Roman"/>
          <w:i/>
          <w:sz w:val="24"/>
          <w:szCs w:val="24"/>
        </w:rPr>
        <w:t>niedostosowanymi społecznie oraz zagrożonymi niedostosowaniem społecznym.</w:t>
      </w:r>
    </w:p>
    <w:p w:rsidR="00794BE4" w:rsidRPr="003E6575" w:rsidRDefault="00794BE4" w:rsidP="003E6575">
      <w:pPr>
        <w:spacing w:line="360" w:lineRule="auto"/>
        <w:jc w:val="both"/>
        <w:rPr>
          <w:rFonts w:ascii="Times New Roman" w:hAnsi="Times New Roman"/>
          <w:i/>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3.</w:t>
      </w:r>
      <w:r w:rsidR="0023137D" w:rsidRPr="003E6575">
        <w:rPr>
          <w:rFonts w:ascii="Times New Roman" w:hAnsi="Times New Roman"/>
          <w:sz w:val="24"/>
          <w:szCs w:val="24"/>
        </w:rPr>
        <w:t xml:space="preserve"> Dyrektor szkoły, uwzględniając indywidualne potrzeby rozwojowe i edukacyjne oraz możliwości psychofizyczne uczniów niepełnosprawnych, </w:t>
      </w:r>
      <w:r w:rsidR="0023137D" w:rsidRPr="003E6575">
        <w:rPr>
          <w:rFonts w:ascii="Times New Roman" w:hAnsi="Times New Roman"/>
          <w:i/>
          <w:sz w:val="24"/>
          <w:szCs w:val="24"/>
        </w:rPr>
        <w:t>niedostosowanych społecznie oraz zagrożonych niedostosowaniem społecznym,</w:t>
      </w:r>
      <w:r w:rsidR="0023137D" w:rsidRPr="003E6575">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3E6575" w:rsidRDefault="00794BE4" w:rsidP="003E6575">
      <w:pPr>
        <w:tabs>
          <w:tab w:val="left" w:pos="567"/>
        </w:tabs>
        <w:spacing w:line="360" w:lineRule="auto"/>
        <w:jc w:val="both"/>
        <w:rPr>
          <w:rFonts w:ascii="Times New Roman" w:hAnsi="Times New Roman"/>
          <w:sz w:val="24"/>
          <w:szCs w:val="24"/>
        </w:rPr>
      </w:pPr>
    </w:p>
    <w:p w:rsidR="00794BE4"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23137D" w:rsidRPr="003E6575">
        <w:rPr>
          <w:rFonts w:ascii="Times New Roman" w:hAnsi="Times New Roman"/>
          <w:b/>
          <w:sz w:val="24"/>
          <w:szCs w:val="24"/>
        </w:rPr>
        <w:t xml:space="preserve"> 4.</w:t>
      </w:r>
      <w:r w:rsidR="0023137D" w:rsidRPr="003E6575">
        <w:rPr>
          <w:rFonts w:ascii="Times New Roman" w:hAnsi="Times New Roman"/>
          <w:sz w:val="24"/>
          <w:szCs w:val="24"/>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sidRPr="003E6575">
        <w:rPr>
          <w:rFonts w:ascii="Times New Roman" w:hAnsi="Times New Roman"/>
          <w:sz w:val="24"/>
          <w:szCs w:val="24"/>
        </w:rPr>
        <w:t xml:space="preserve"> </w:t>
      </w:r>
      <w:r w:rsidR="0023137D" w:rsidRPr="003E6575">
        <w:rPr>
          <w:rFonts w:ascii="Times New Roman" w:hAnsi="Times New Roman"/>
          <w:sz w:val="24"/>
          <w:szCs w:val="24"/>
        </w:rPr>
        <w:t>w terminie do 1 września roku szkolnego, w którym przeprowadzany jest egzamin.</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23137D" w:rsidRPr="003E6575">
        <w:rPr>
          <w:rFonts w:ascii="Times New Roman" w:hAnsi="Times New Roman"/>
          <w:b/>
          <w:sz w:val="24"/>
          <w:szCs w:val="24"/>
        </w:rPr>
        <w:t>5</w:t>
      </w:r>
      <w:r w:rsidR="0023137D" w:rsidRPr="003E6575">
        <w:rPr>
          <w:rFonts w:ascii="Times New Roman" w:hAnsi="Times New Roman"/>
          <w:sz w:val="24"/>
          <w:szCs w:val="24"/>
        </w:rPr>
        <w:t>. Zapewnienie warunków, o których mowa w ust. 3 należy do obowiązków przewodniczącego szkolnego zespołu egzaminacyjnego.</w:t>
      </w:r>
    </w:p>
    <w:p w:rsidR="0023137D" w:rsidRPr="003E6575" w:rsidRDefault="000F64CD" w:rsidP="003E6575">
      <w:pPr>
        <w:spacing w:line="360" w:lineRule="auto"/>
        <w:jc w:val="both"/>
        <w:rPr>
          <w:rFonts w:ascii="Times New Roman" w:hAnsi="Times New Roman"/>
          <w:sz w:val="24"/>
          <w:szCs w:val="24"/>
        </w:rPr>
      </w:pPr>
      <w:r w:rsidRPr="003E6575">
        <w:rPr>
          <w:rFonts w:ascii="Times New Roman" w:hAnsi="Times New Roman"/>
          <w:b/>
          <w:sz w:val="24"/>
          <w:szCs w:val="24"/>
        </w:rPr>
        <w:t>§ 35</w:t>
      </w:r>
      <w:r w:rsidR="0023137D" w:rsidRPr="003E6575">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23137D" w:rsidRPr="003E6575" w:rsidRDefault="0023137D" w:rsidP="003E6575">
      <w:pPr>
        <w:spacing w:line="360" w:lineRule="auto"/>
        <w:jc w:val="both"/>
        <w:rPr>
          <w:rFonts w:ascii="Times New Roman" w:hAnsi="Times New Roman"/>
          <w:sz w:val="24"/>
          <w:szCs w:val="24"/>
        </w:rPr>
      </w:pPr>
    </w:p>
    <w:p w:rsidR="0023137D"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0F64CD" w:rsidRPr="003E6575">
        <w:rPr>
          <w:rFonts w:ascii="Times New Roman" w:hAnsi="Times New Roman"/>
          <w:b/>
          <w:sz w:val="24"/>
          <w:szCs w:val="24"/>
        </w:rPr>
        <w:t>§ 36</w:t>
      </w:r>
      <w:r w:rsidR="0023137D" w:rsidRPr="003E6575">
        <w:rPr>
          <w:rFonts w:ascii="Times New Roman" w:hAnsi="Times New Roman"/>
          <w:b/>
          <w:sz w:val="24"/>
          <w:szCs w:val="24"/>
        </w:rPr>
        <w:t>. 1.</w:t>
      </w:r>
      <w:r w:rsidR="0023137D" w:rsidRPr="003E6575">
        <w:rPr>
          <w:rFonts w:ascii="Times New Roman" w:hAnsi="Times New Roman"/>
          <w:sz w:val="24"/>
          <w:szCs w:val="24"/>
        </w:rPr>
        <w:t xml:space="preserve"> W szkole powołuje się Zespół ds. pomocy psychologiczno – pedagogicznej uczniom posiadającym orzeczenie o potrzebie kształcenia specjalnego lub orzeczenie</w:t>
      </w:r>
      <w:r w:rsidRPr="003E6575">
        <w:rPr>
          <w:rFonts w:ascii="Times New Roman" w:hAnsi="Times New Roman"/>
          <w:sz w:val="24"/>
          <w:szCs w:val="24"/>
        </w:rPr>
        <w:t xml:space="preserve"> </w:t>
      </w:r>
      <w:r w:rsidR="0023137D" w:rsidRPr="003E6575">
        <w:rPr>
          <w:rFonts w:ascii="Times New Roman" w:hAnsi="Times New Roman"/>
          <w:sz w:val="24"/>
          <w:szCs w:val="24"/>
        </w:rPr>
        <w:t>o niedostosowaniu społecznym lub zagrożeniem niedostosowania społecznego, zwany dalej Zespołem Wspierającym.</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23137D"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skład zespołu wchodzą: wychowawca oddziału jako przewodniczący zespołu, pedagog szkolny oraz nauczyciele specjaliści, zatrudnieni w szkole. </w:t>
      </w:r>
    </w:p>
    <w:p w:rsidR="0023137D" w:rsidRPr="003E6575" w:rsidRDefault="0023137D" w:rsidP="003E6575">
      <w:pPr>
        <w:tabs>
          <w:tab w:val="left" w:pos="567"/>
        </w:tabs>
        <w:spacing w:line="360" w:lineRule="auto"/>
        <w:jc w:val="both"/>
        <w:rPr>
          <w:rFonts w:ascii="Times New Roman" w:hAnsi="Times New Roman"/>
          <w:sz w:val="24"/>
          <w:szCs w:val="24"/>
        </w:rPr>
      </w:pP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Zebrania zespołu odbywają się w miarę potrzeb, nie rzadziej jednak niż raz w okresie. Zebrania zwołuje wychowawca oddziału, co najmniej z jednotygodniowym wyprzedzeniem. </w:t>
      </w:r>
    </w:p>
    <w:p w:rsidR="00794BE4" w:rsidRPr="003E6575" w:rsidRDefault="00794BE4" w:rsidP="003E6575">
      <w:pPr>
        <w:spacing w:line="360" w:lineRule="auto"/>
        <w:jc w:val="both"/>
        <w:rPr>
          <w:rFonts w:ascii="Times New Roman" w:hAnsi="Times New Roman"/>
          <w:sz w:val="24"/>
          <w:szCs w:val="24"/>
        </w:rPr>
      </w:pPr>
    </w:p>
    <w:p w:rsidR="0023137D" w:rsidRPr="003E6575" w:rsidRDefault="0023137D" w:rsidP="003E6575">
      <w:pPr>
        <w:spacing w:line="360" w:lineRule="auto"/>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W spotkaniach zespołu mogą uczestniczyć:</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dyrektora szkoły – przedstawiciel poradni psychologiczno-pedagogicznej;</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 wniosek lub za zgodą rodziców ucznia – lekarz, psycholog, pedagog, logopeda lub inny specjalista;</w:t>
      </w:r>
    </w:p>
    <w:p w:rsidR="0023137D" w:rsidRPr="003E6575" w:rsidRDefault="0023137D" w:rsidP="003E6575">
      <w:pPr>
        <w:numPr>
          <w:ilvl w:val="0"/>
          <w:numId w:val="215"/>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asystent lub pomoc nauczyciela.</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360"/>
        <w:jc w:val="both"/>
        <w:rPr>
          <w:rFonts w:ascii="Times New Roman" w:hAnsi="Times New Roman"/>
          <w:sz w:val="24"/>
          <w:szCs w:val="24"/>
        </w:rPr>
      </w:pPr>
      <w:r w:rsidRPr="003E6575">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00BC60ED" w:rsidRPr="003E6575">
        <w:rPr>
          <w:rFonts w:ascii="Times New Roman" w:hAnsi="Times New Roman"/>
          <w:sz w:val="24"/>
          <w:szCs w:val="24"/>
        </w:rPr>
        <w:t xml:space="preserve"> </w:t>
      </w:r>
      <w:r w:rsidRPr="003E6575">
        <w:rPr>
          <w:rFonts w:ascii="Times New Roman" w:hAnsi="Times New Roman"/>
          <w:sz w:val="24"/>
          <w:szCs w:val="24"/>
        </w:rPr>
        <w:t>w powyższych dokumentach, osoba zgłoszona do udziału w posiedzeniu zespołu przez rodziców nie może uczestniczyć w pracach zespołu.</w:t>
      </w:r>
    </w:p>
    <w:p w:rsidR="0023137D" w:rsidRPr="003E6575" w:rsidRDefault="0023137D" w:rsidP="003E6575">
      <w:pPr>
        <w:spacing w:line="360" w:lineRule="auto"/>
        <w:ind w:left="426"/>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w:t>
      </w:r>
      <w:r w:rsidRPr="003E6575">
        <w:rPr>
          <w:rFonts w:ascii="Times New Roman" w:hAnsi="Times New Roman"/>
          <w:sz w:val="24"/>
          <w:szCs w:val="24"/>
        </w:rPr>
        <w:lastRenderedPageBreak/>
        <w:t xml:space="preserve">zawarte w orzeczeniu we współpracy, w zależności od potrzeb, z poradnią psychologiczno-pedagogiczną. </w:t>
      </w:r>
    </w:p>
    <w:p w:rsidR="0023137D" w:rsidRPr="003E6575" w:rsidRDefault="0023137D" w:rsidP="003E6575">
      <w:pPr>
        <w:pStyle w:val="Akapitzlist"/>
        <w:spacing w:after="0" w:line="360" w:lineRule="auto"/>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23137D" w:rsidRPr="003E6575" w:rsidRDefault="0023137D" w:rsidP="003E6575">
      <w:pPr>
        <w:spacing w:line="360" w:lineRule="auto"/>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program edukacyjno-terapeutyczny (IPET)</w:t>
      </w:r>
      <w:r w:rsidR="00883B83" w:rsidRPr="003E6575">
        <w:rPr>
          <w:rFonts w:ascii="Times New Roman" w:hAnsi="Times New Roman"/>
          <w:sz w:val="24"/>
          <w:szCs w:val="24"/>
        </w:rPr>
        <w:t xml:space="preserve"> </w:t>
      </w:r>
      <w:r w:rsidRPr="003E6575">
        <w:rPr>
          <w:rFonts w:ascii="Times New Roman" w:hAnsi="Times New Roman"/>
          <w:sz w:val="24"/>
          <w:szCs w:val="24"/>
        </w:rPr>
        <w:t>określa:</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 metod i formy pracy z uczniem;</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rodzaj i zakres zintegrowanych działań nauczycieli i specjalistów prowadzących zajęcia z uczniem, z tym, że</w:t>
      </w:r>
      <w:r w:rsidR="00883B83" w:rsidRPr="003E6575">
        <w:rPr>
          <w:rFonts w:ascii="Times New Roman" w:hAnsi="Times New Roman"/>
          <w:sz w:val="24"/>
          <w:szCs w:val="24"/>
        </w:rPr>
        <w:t xml:space="preserve"> </w:t>
      </w:r>
      <w:r w:rsidRPr="003E6575">
        <w:rPr>
          <w:rFonts w:ascii="Times New Roman" w:hAnsi="Times New Roman"/>
          <w:sz w:val="24"/>
          <w:szCs w:val="24"/>
        </w:rPr>
        <w:t>w przypadku:</w:t>
      </w:r>
    </w:p>
    <w:p w:rsidR="0023137D" w:rsidRPr="003E6575" w:rsidRDefault="0023137D" w:rsidP="003E6575">
      <w:pPr>
        <w:tabs>
          <w:tab w:val="left" w:pos="426"/>
        </w:tabs>
        <w:spacing w:line="360" w:lineRule="auto"/>
        <w:jc w:val="both"/>
        <w:rPr>
          <w:rFonts w:ascii="Times New Roman" w:hAnsi="Times New Roman"/>
          <w:sz w:val="24"/>
          <w:szCs w:val="24"/>
        </w:rPr>
      </w:pP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niepełnosprawnego — zakres działań o charakterze rewalidacyjnym,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niedostosowanego społecznie — zakres działań o charakterze resocjalizacyjnym,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ucznia zagrożonego niedostosowaniem społecznym — zakres działań</w:t>
      </w:r>
      <w:r w:rsidR="00883B83" w:rsidRPr="003E6575">
        <w:rPr>
          <w:rFonts w:ascii="Times New Roman" w:hAnsi="Times New Roman"/>
          <w:sz w:val="24"/>
          <w:szCs w:val="24"/>
        </w:rPr>
        <w:t xml:space="preserve"> </w:t>
      </w:r>
      <w:r w:rsidRPr="003E6575">
        <w:rPr>
          <w:rFonts w:ascii="Times New Roman" w:hAnsi="Times New Roman"/>
          <w:sz w:val="24"/>
          <w:szCs w:val="24"/>
        </w:rPr>
        <w:t>o charakterze socjoterapeutycznym,</w:t>
      </w:r>
    </w:p>
    <w:p w:rsidR="0023137D" w:rsidRPr="003E6575" w:rsidRDefault="0023137D" w:rsidP="003E6575">
      <w:pPr>
        <w:numPr>
          <w:ilvl w:val="0"/>
          <w:numId w:val="50"/>
        </w:numPr>
        <w:spacing w:line="360" w:lineRule="auto"/>
        <w:ind w:left="993" w:hanging="426"/>
        <w:jc w:val="both"/>
        <w:rPr>
          <w:rFonts w:ascii="Times New Roman" w:hAnsi="Times New Roman"/>
          <w:sz w:val="24"/>
          <w:szCs w:val="24"/>
        </w:rPr>
      </w:pPr>
      <w:r w:rsidRPr="003E6575">
        <w:rPr>
          <w:rFonts w:ascii="Times New Roman" w:hAnsi="Times New Roman"/>
          <w:sz w:val="24"/>
          <w:szCs w:val="24"/>
        </w:rPr>
        <w:t>zajęcia związane z wyborem kierunku kształcenia i zawodu.</w:t>
      </w:r>
    </w:p>
    <w:p w:rsidR="0023137D" w:rsidRPr="003E6575" w:rsidRDefault="0023137D" w:rsidP="003E6575">
      <w:pPr>
        <w:spacing w:line="360" w:lineRule="auto"/>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zajęcia rewalidacyjne, resocjalizacyjne i socjoterapeutyczne oraz inne zajęcia odpowiednie ze względu na indywidualne potrzeby rozwojowe i edukacyjne oraz możliwości psychofizyczne ucznia;</w:t>
      </w:r>
    </w:p>
    <w:p w:rsidR="0023137D" w:rsidRPr="003E6575" w:rsidRDefault="0023137D" w:rsidP="003E6575">
      <w:pPr>
        <w:spacing w:line="360" w:lineRule="auto"/>
        <w:ind w:left="426" w:hanging="426"/>
        <w:jc w:val="both"/>
        <w:rPr>
          <w:rFonts w:ascii="Times New Roman" w:hAnsi="Times New Roman"/>
          <w:sz w:val="24"/>
          <w:szCs w:val="24"/>
        </w:rPr>
      </w:pPr>
    </w:p>
    <w:p w:rsidR="0023137D" w:rsidRPr="003E6575" w:rsidRDefault="0023137D" w:rsidP="003E65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zakres współpracy nauczycieli i specjalistów z rodzicami ucznia w realizacji zadań;</w:t>
      </w:r>
    </w:p>
    <w:p w:rsidR="0023137D" w:rsidRPr="003E6575" w:rsidRDefault="0023137D" w:rsidP="003E6575">
      <w:pPr>
        <w:pStyle w:val="Akapitzlist"/>
        <w:spacing w:after="0" w:line="360" w:lineRule="auto"/>
        <w:rPr>
          <w:rFonts w:ascii="Times New Roman" w:hAnsi="Times New Roman"/>
          <w:sz w:val="24"/>
          <w:szCs w:val="24"/>
        </w:rPr>
      </w:pPr>
    </w:p>
    <w:p w:rsidR="0023137D" w:rsidRPr="003E6575" w:rsidRDefault="0023137D" w:rsidP="003E6575">
      <w:pPr>
        <w:numPr>
          <w:ilvl w:val="0"/>
          <w:numId w:val="49"/>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wykaz zajęć edukacyjnych realizowanych indywidualnie lub w grupie liczącej do 5 uczniów, jeżeli występuje taka potrzeba.</w:t>
      </w:r>
    </w:p>
    <w:p w:rsidR="0023137D" w:rsidRPr="003E6575" w:rsidRDefault="0023137D" w:rsidP="003E6575">
      <w:pPr>
        <w:tabs>
          <w:tab w:val="left" w:pos="426"/>
        </w:tabs>
        <w:autoSpaceDE w:val="0"/>
        <w:autoSpaceDN w:val="0"/>
        <w:adjustRightInd w:val="0"/>
        <w:spacing w:line="360" w:lineRule="auto"/>
        <w:jc w:val="both"/>
        <w:rPr>
          <w:rFonts w:ascii="Times New Roman" w:hAnsi="Times New Roman"/>
          <w:sz w:val="24"/>
          <w:szCs w:val="24"/>
        </w:rPr>
      </w:pPr>
    </w:p>
    <w:p w:rsidR="0023137D" w:rsidRPr="003E6575" w:rsidRDefault="0023137D" w:rsidP="003E6575">
      <w:pPr>
        <w:numPr>
          <w:ilvl w:val="0"/>
          <w:numId w:val="258"/>
        </w:numPr>
        <w:spacing w:line="360" w:lineRule="auto"/>
        <w:ind w:left="0" w:firstLine="426"/>
        <w:jc w:val="both"/>
        <w:rPr>
          <w:rFonts w:ascii="Times New Roman" w:hAnsi="Times New Roman"/>
          <w:sz w:val="24"/>
          <w:szCs w:val="24"/>
        </w:rPr>
      </w:pPr>
      <w:r w:rsidRPr="003E6575">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w:t>
      </w:r>
      <w:r w:rsidR="00883B83" w:rsidRPr="003E6575">
        <w:rPr>
          <w:rFonts w:ascii="Times New Roman" w:hAnsi="Times New Roman"/>
          <w:sz w:val="24"/>
          <w:szCs w:val="24"/>
        </w:rPr>
        <w:t xml:space="preserve"> </w:t>
      </w:r>
      <w:r w:rsidRPr="003E6575">
        <w:rPr>
          <w:rFonts w:ascii="Times New Roman" w:hAnsi="Times New Roman"/>
          <w:sz w:val="24"/>
          <w:szCs w:val="24"/>
        </w:rPr>
        <w:t>Dyrektor szkoły zawiadamia rodziców o terminie posiedzenia zespołu listownie lub w przypadku prowadzenia dziennika elektronicznego poprzez dokonanie wpisu</w:t>
      </w:r>
    </w:p>
    <w:p w:rsidR="0023137D" w:rsidRPr="003E6575" w:rsidRDefault="0023137D" w:rsidP="003E6575">
      <w:pPr>
        <w:numPr>
          <w:ilvl w:val="0"/>
          <w:numId w:val="25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otrzymują kopię programu i kopię wielospecjalistycznej oceny</w:t>
      </w:r>
      <w:r w:rsidR="00883B83" w:rsidRPr="003E6575">
        <w:rPr>
          <w:rFonts w:ascii="Times New Roman" w:hAnsi="Times New Roman"/>
          <w:sz w:val="24"/>
          <w:szCs w:val="24"/>
        </w:rPr>
        <w:t xml:space="preserve"> </w:t>
      </w:r>
      <w:r w:rsidRPr="003E6575">
        <w:rPr>
          <w:rFonts w:ascii="Times New Roman" w:hAnsi="Times New Roman"/>
          <w:sz w:val="24"/>
          <w:szCs w:val="24"/>
        </w:rPr>
        <w:t>poziomu funkcjonowania 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23137D" w:rsidRPr="003E6575" w:rsidRDefault="0023137D" w:rsidP="003E65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nieobecności rodziców na posiedzeniu Zespołu Wspierającego, rodzice są niezwłocznie zawiadamiani w formie pisemnej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 ustalonych dla dziecka formach, okresie udzielania pomocy psychologiczno –pedagogicznej oraz wymiarze godzin, w których poszczególne formy będą realizowane.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23137D" w:rsidRPr="003E6575" w:rsidRDefault="0023137D" w:rsidP="003E6575">
      <w:pPr>
        <w:numPr>
          <w:ilvl w:val="0"/>
          <w:numId w:val="258"/>
        </w:numPr>
        <w:tabs>
          <w:tab w:val="left" w:pos="851"/>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3E6575" w:rsidRDefault="0023137D" w:rsidP="003E6575">
      <w:pPr>
        <w:autoSpaceDE w:val="0"/>
        <w:autoSpaceDN w:val="0"/>
        <w:adjustRightInd w:val="0"/>
        <w:spacing w:line="360" w:lineRule="auto"/>
        <w:jc w:val="both"/>
        <w:rPr>
          <w:rFonts w:ascii="Times New Roman" w:hAnsi="Times New Roman"/>
          <w:sz w:val="24"/>
          <w:szCs w:val="24"/>
        </w:rPr>
      </w:pPr>
    </w:p>
    <w:p w:rsidR="0023137D" w:rsidRPr="003E6575" w:rsidRDefault="0023137D" w:rsidP="003E6575">
      <w:pPr>
        <w:numPr>
          <w:ilvl w:val="0"/>
          <w:numId w:val="258"/>
        </w:numPr>
        <w:autoSpaceDE w:val="0"/>
        <w:autoSpaceDN w:val="0"/>
        <w:adjustRightInd w:val="0"/>
        <w:spacing w:line="360" w:lineRule="auto"/>
        <w:ind w:left="0" w:firstLine="284"/>
        <w:jc w:val="both"/>
        <w:rPr>
          <w:rFonts w:ascii="Times New Roman" w:hAnsi="Times New Roman"/>
          <w:sz w:val="24"/>
          <w:szCs w:val="24"/>
        </w:rPr>
      </w:pPr>
      <w:r w:rsidRPr="003E6575">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3E6575" w:rsidRDefault="00B03105" w:rsidP="003E6575">
      <w:pPr>
        <w:spacing w:line="360" w:lineRule="auto"/>
        <w:rPr>
          <w:rFonts w:ascii="Times New Roman" w:hAnsi="Times New Roman"/>
          <w:color w:val="00B050"/>
          <w:sz w:val="24"/>
          <w:szCs w:val="24"/>
        </w:rPr>
      </w:pPr>
    </w:p>
    <w:p w:rsidR="00B03105" w:rsidRPr="003E6575" w:rsidRDefault="00B03105" w:rsidP="003E6575">
      <w:pPr>
        <w:spacing w:line="360" w:lineRule="auto"/>
        <w:ind w:left="426" w:hanging="426"/>
        <w:jc w:val="both"/>
        <w:rPr>
          <w:rFonts w:ascii="Times New Roman" w:hAnsi="Times New Roman"/>
          <w:color w:val="0000FF"/>
          <w:sz w:val="24"/>
          <w:szCs w:val="24"/>
        </w:rPr>
      </w:pPr>
    </w:p>
    <w:p w:rsidR="00B03105" w:rsidRPr="003E6575" w:rsidRDefault="00B03105" w:rsidP="003E6575">
      <w:pPr>
        <w:pStyle w:val="Nagwek2"/>
        <w:spacing w:before="0" w:line="360" w:lineRule="auto"/>
        <w:rPr>
          <w:rFonts w:ascii="Times New Roman" w:hAnsi="Times New Roman"/>
          <w:b w:val="0"/>
          <w:bCs w:val="0"/>
          <w:sz w:val="24"/>
          <w:szCs w:val="24"/>
        </w:rPr>
      </w:pPr>
      <w:bookmarkStart w:id="9" w:name="_Toc498427250"/>
      <w:r w:rsidRPr="003E6575">
        <w:rPr>
          <w:rFonts w:ascii="Times New Roman" w:hAnsi="Times New Roman"/>
          <w:sz w:val="24"/>
          <w:szCs w:val="24"/>
        </w:rPr>
        <w:t>Rozdział 5</w:t>
      </w:r>
      <w:r w:rsidR="004E6688" w:rsidRPr="003E6575">
        <w:rPr>
          <w:rFonts w:ascii="Times New Roman" w:hAnsi="Times New Roman"/>
          <w:b w:val="0"/>
          <w:bCs w:val="0"/>
          <w:sz w:val="24"/>
          <w:szCs w:val="24"/>
        </w:rPr>
        <w:br/>
      </w:r>
      <w:r w:rsidRPr="003E6575">
        <w:rPr>
          <w:rFonts w:ascii="Times New Roman" w:hAnsi="Times New Roman"/>
          <w:sz w:val="24"/>
          <w:szCs w:val="24"/>
        </w:rPr>
        <w:t>Nauczanie indywidualne</w:t>
      </w:r>
      <w:bookmarkEnd w:id="9"/>
    </w:p>
    <w:p w:rsidR="00353E08" w:rsidRPr="003E6575" w:rsidRDefault="00353E08" w:rsidP="003E6575">
      <w:pPr>
        <w:spacing w:line="360" w:lineRule="auto"/>
        <w:rPr>
          <w:rFonts w:ascii="Times New Roman" w:hAnsi="Times New Roman"/>
          <w:b/>
          <w:sz w:val="24"/>
          <w:szCs w:val="24"/>
        </w:rPr>
      </w:pPr>
    </w:p>
    <w:p w:rsidR="00A66208"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xml:space="preserve">   </w:t>
      </w:r>
      <w:r w:rsidR="000F64CD" w:rsidRPr="003E6575">
        <w:rPr>
          <w:rFonts w:ascii="Times New Roman" w:hAnsi="Times New Roman"/>
          <w:b/>
          <w:sz w:val="24"/>
          <w:szCs w:val="24"/>
        </w:rPr>
        <w:t xml:space="preserve">§ </w:t>
      </w:r>
      <w:r w:rsidR="00E004DA" w:rsidRPr="003E6575">
        <w:rPr>
          <w:rFonts w:ascii="Times New Roman" w:hAnsi="Times New Roman"/>
          <w:b/>
          <w:sz w:val="24"/>
          <w:szCs w:val="24"/>
        </w:rPr>
        <w:t>3</w:t>
      </w:r>
      <w:r w:rsidR="000F64CD" w:rsidRPr="003E6575">
        <w:rPr>
          <w:rFonts w:ascii="Times New Roman" w:hAnsi="Times New Roman"/>
          <w:b/>
          <w:sz w:val="24"/>
          <w:szCs w:val="24"/>
        </w:rPr>
        <w:t>7</w:t>
      </w:r>
      <w:r w:rsidR="00353E08" w:rsidRPr="003E6575">
        <w:rPr>
          <w:rFonts w:ascii="Times New Roman" w:hAnsi="Times New Roman"/>
          <w:b/>
          <w:sz w:val="24"/>
          <w:szCs w:val="24"/>
        </w:rPr>
        <w:t>.</w:t>
      </w:r>
      <w:r w:rsidRPr="003E6575">
        <w:rPr>
          <w:rFonts w:ascii="Times New Roman" w:hAnsi="Times New Roman"/>
          <w:b/>
          <w:sz w:val="24"/>
          <w:szCs w:val="24"/>
        </w:rPr>
        <w:t xml:space="preserve"> </w:t>
      </w:r>
      <w:r w:rsidR="00A66208" w:rsidRPr="003E6575">
        <w:rPr>
          <w:rFonts w:ascii="Times New Roman" w:hAnsi="Times New Roman"/>
          <w:b/>
          <w:sz w:val="24"/>
          <w:szCs w:val="24"/>
        </w:rPr>
        <w:t>1.</w:t>
      </w:r>
      <w:r w:rsidR="00A66208" w:rsidRPr="003E6575">
        <w:rPr>
          <w:rFonts w:ascii="Times New Roman" w:hAnsi="Times New Roman"/>
          <w:sz w:val="24"/>
          <w:szCs w:val="24"/>
        </w:rPr>
        <w:t xml:space="preserve"> Uczniów, którym stan zdrowia uniemożliwia lub znacznie utrudnia uczęszczanie do szkoły obejmuje się indywidualnym nauczaniem.</w:t>
      </w:r>
    </w:p>
    <w:p w:rsidR="00A66208" w:rsidRPr="003E6575" w:rsidRDefault="00A66208" w:rsidP="003E6575">
      <w:pPr>
        <w:numPr>
          <w:ilvl w:val="0"/>
          <w:numId w:val="252"/>
        </w:numPr>
        <w:tabs>
          <w:tab w:val="left" w:pos="426"/>
        </w:tabs>
        <w:spacing w:line="360" w:lineRule="auto"/>
        <w:ind w:left="0" w:firstLine="360"/>
        <w:jc w:val="both"/>
        <w:rPr>
          <w:rFonts w:ascii="Times New Roman" w:hAnsi="Times New Roman"/>
          <w:sz w:val="24"/>
          <w:szCs w:val="24"/>
        </w:rPr>
      </w:pPr>
      <w:r w:rsidRPr="003E6575">
        <w:rPr>
          <w:rFonts w:ascii="Times New Roman" w:hAnsi="Times New Roman"/>
          <w:sz w:val="24"/>
          <w:szCs w:val="24"/>
        </w:rPr>
        <w:t>Indywidualne nauczanie organizuje dyrektor szkoły. Indywidualne nauczanie organizuje się na czas określony wskazany w orzeczeniu o potrzebie indywidualnego nauczania</w:t>
      </w:r>
      <w:r w:rsidR="00B54486" w:rsidRPr="003E6575">
        <w:rPr>
          <w:rFonts w:ascii="Times New Roman" w:hAnsi="Times New Roman"/>
          <w:sz w:val="24"/>
          <w:szCs w:val="24"/>
        </w:rPr>
        <w:t xml:space="preserve"> </w:t>
      </w:r>
      <w:r w:rsidRPr="003E6575">
        <w:rPr>
          <w:rFonts w:ascii="Times New Roman" w:hAnsi="Times New Roman"/>
          <w:sz w:val="24"/>
          <w:szCs w:val="24"/>
        </w:rPr>
        <w:t xml:space="preserve">w porozumieniu z organem prowadzącym szkołę.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przydziela dyrektor nauczycielom zatrudnionym </w:t>
      </w:r>
      <w:r w:rsidRPr="003E6575">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3E6575">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Za zajęcia indywidualnego nauczania uważa się zajęcia prowadzone w indywidualnym</w:t>
      </w:r>
      <w:r w:rsidR="00883B83" w:rsidRPr="003E6575">
        <w:rPr>
          <w:rFonts w:ascii="Times New Roman" w:hAnsi="Times New Roman"/>
          <w:sz w:val="24"/>
          <w:szCs w:val="24"/>
        </w:rPr>
        <w:t xml:space="preserve"> </w:t>
      </w:r>
      <w:r w:rsidRPr="003E6575">
        <w:rPr>
          <w:rFonts w:ascii="Times New Roman" w:hAnsi="Times New Roman"/>
          <w:sz w:val="24"/>
          <w:szCs w:val="24"/>
        </w:rPr>
        <w:t>i bezpośrednim kontakcie z uczniem.</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Zajęcia indywidualnego nauczania prowadzi się w miejscu pobytu ucznia oraz zgodnie ze wskazaniami w orzeczeniu.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W indywidualnym nauczaniu realizuje się wszystkie obowiązkowe zajęcia edukacyjne wynikające z ramowych planów nauczania dostosowane do potrzeb i możliwości psychofizycznych ucznia,</w:t>
      </w:r>
      <w:r w:rsidR="00883B83" w:rsidRPr="003E6575">
        <w:rPr>
          <w:rFonts w:ascii="Times New Roman" w:hAnsi="Times New Roman"/>
          <w:sz w:val="24"/>
          <w:szCs w:val="24"/>
        </w:rPr>
        <w:t xml:space="preserve"> </w:t>
      </w:r>
      <w:r w:rsidRPr="003E6575">
        <w:rPr>
          <w:rFonts w:ascii="Times New Roman" w:hAnsi="Times New Roman"/>
          <w:sz w:val="24"/>
          <w:szCs w:val="24"/>
        </w:rPr>
        <w:t>z wyjątkiem przedmiotów z których uczeń jest zwolniony, zgodnie z odrębnymi przepisami ( WF, język obcy).</w:t>
      </w:r>
      <w:r w:rsidR="00883B83" w:rsidRPr="003E6575">
        <w:rPr>
          <w:rFonts w:ascii="Times New Roman" w:hAnsi="Times New Roman"/>
          <w:sz w:val="24"/>
          <w:szCs w:val="24"/>
        </w:rPr>
        <w:t xml:space="preserve">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Wniosek, o którym mowa w ust. 9 składa się w formie pisemnej wraz z uzasadnieniem/ </w:t>
      </w:r>
      <w:r w:rsidRPr="003E6575">
        <w:rPr>
          <w:rFonts w:ascii="Times New Roman" w:hAnsi="Times New Roman"/>
          <w:b/>
          <w:i/>
          <w:sz w:val="24"/>
          <w:szCs w:val="24"/>
        </w:rPr>
        <w:t>Wniosek, o którym mowa w ust. 9 wpisuje się do Dziennika indywidualnego nauczania, zaś dyrektor szkoły akceptuje go własnoręcznym podpisem</w:t>
      </w:r>
      <w:r w:rsidRPr="003E6575">
        <w:rPr>
          <w:rFonts w:ascii="Times New Roman" w:hAnsi="Times New Roman"/>
          <w:sz w:val="24"/>
          <w:szCs w:val="24"/>
        </w:rPr>
        <w:t>.</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Dzienniki indywidualnego nauczania zakłada się i prowadzi odrębnie dla każdego ucznia. </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Tygodniowy wymiar godzin zajęć indywidualnego nauczania realizowanego bezpośrednio z uczniem wynosi:</w:t>
      </w:r>
    </w:p>
    <w:p w:rsidR="00A66208" w:rsidRPr="003E6575" w:rsidRDefault="00883B83" w:rsidP="003E65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w:t>
      </w:r>
      <w:r w:rsidR="00A66208" w:rsidRPr="003E6575">
        <w:rPr>
          <w:rFonts w:ascii="Times New Roman" w:hAnsi="Times New Roman"/>
          <w:sz w:val="24"/>
          <w:szCs w:val="24"/>
        </w:rPr>
        <w:t xml:space="preserve"> dla uczniów klasy I-III - od 6 do 8.</w:t>
      </w:r>
      <w:r w:rsidRPr="003E6575">
        <w:rPr>
          <w:rFonts w:ascii="Times New Roman" w:hAnsi="Times New Roman"/>
          <w:sz w:val="24"/>
          <w:szCs w:val="24"/>
        </w:rPr>
        <w:t xml:space="preserve"> </w:t>
      </w:r>
      <w:r w:rsidR="00A66208" w:rsidRPr="003E6575">
        <w:rPr>
          <w:rFonts w:ascii="Times New Roman" w:hAnsi="Times New Roman"/>
          <w:sz w:val="24"/>
          <w:szCs w:val="24"/>
        </w:rPr>
        <w:t>prowadzonych w co najmniej 2 dniach;</w:t>
      </w:r>
    </w:p>
    <w:p w:rsidR="00A66208" w:rsidRPr="003E6575" w:rsidRDefault="00883B83" w:rsidP="003E6575">
      <w:pPr>
        <w:numPr>
          <w:ilvl w:val="0"/>
          <w:numId w:val="190"/>
        </w:numPr>
        <w:spacing w:line="360" w:lineRule="auto"/>
        <w:ind w:left="284" w:hanging="284"/>
        <w:jc w:val="both"/>
        <w:rPr>
          <w:rFonts w:ascii="Times New Roman" w:hAnsi="Times New Roman"/>
          <w:sz w:val="24"/>
          <w:szCs w:val="24"/>
        </w:rPr>
      </w:pPr>
      <w:r w:rsidRPr="003E6575">
        <w:rPr>
          <w:rFonts w:ascii="Times New Roman" w:hAnsi="Times New Roman"/>
          <w:sz w:val="24"/>
          <w:szCs w:val="24"/>
        </w:rPr>
        <w:t xml:space="preserve"> </w:t>
      </w:r>
      <w:r w:rsidR="00A66208" w:rsidRPr="003E6575">
        <w:rPr>
          <w:rFonts w:ascii="Times New Roman" w:hAnsi="Times New Roman"/>
          <w:sz w:val="24"/>
          <w:szCs w:val="24"/>
        </w:rPr>
        <w:t>dla uczniów klasy IV- VIII - od 8 do 10, prowadzonych w co najmniej 3 dniach.</w:t>
      </w:r>
    </w:p>
    <w:p w:rsidR="00A66208" w:rsidRPr="003E6575" w:rsidRDefault="00A66208" w:rsidP="003E6575">
      <w:pPr>
        <w:numPr>
          <w:ilvl w:val="0"/>
          <w:numId w:val="252"/>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Do obowiązków nauczycieli prowadzących zajęcia w ramach nauczania indywidualnego należy:</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dostosowanie wymagań edukacyjnych do potrzeb i możliwości ucznia;</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udział w posiedzeniach Zespołu Wspierającego opracowującego IPET;</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prowadzenie obserwacji funkcjonowania ucznia w zakresie możliwości uczestniczenia ucznia w życiu szkoły;</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podejmowanie</w:t>
      </w:r>
      <w:r w:rsidR="00883B83" w:rsidRPr="003E6575">
        <w:rPr>
          <w:rFonts w:ascii="Times New Roman" w:hAnsi="Times New Roman"/>
          <w:sz w:val="24"/>
          <w:szCs w:val="24"/>
        </w:rPr>
        <w:t xml:space="preserve"> </w:t>
      </w:r>
      <w:r w:rsidRPr="003E6575">
        <w:rPr>
          <w:rFonts w:ascii="Times New Roman" w:hAnsi="Times New Roman"/>
          <w:sz w:val="24"/>
          <w:szCs w:val="24"/>
        </w:rPr>
        <w:t>działań umożliwiających kontakt z rówieśnikami;</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 xml:space="preserve">podejmowanie działań </w:t>
      </w:r>
    </w:p>
    <w:p w:rsidR="00A66208" w:rsidRPr="003E6575" w:rsidRDefault="00A66208" w:rsidP="003E6575">
      <w:pPr>
        <w:numPr>
          <w:ilvl w:val="0"/>
          <w:numId w:val="251"/>
        </w:numPr>
        <w:tabs>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systematyczne prowadzenie Dziennika zajęć indywidualnych.</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Na podstawie orzeczenia, opinii o aktualnym stanie zdrowia ucznia oraz wniosków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 Dyrektor szkoły ma prawo do zawieszenia organizacji nauczania indywidualnego</w:t>
      </w:r>
      <w:r w:rsidR="00B54486" w:rsidRPr="003E6575">
        <w:rPr>
          <w:rFonts w:ascii="Times New Roman" w:hAnsi="Times New Roman"/>
          <w:sz w:val="24"/>
          <w:szCs w:val="24"/>
        </w:rPr>
        <w:t xml:space="preserve"> </w:t>
      </w:r>
      <w:r w:rsidRPr="003E6575">
        <w:rPr>
          <w:rFonts w:ascii="Times New Roman" w:hAnsi="Times New Roman"/>
          <w:sz w:val="24"/>
          <w:szCs w:val="24"/>
        </w:rPr>
        <w:t>w przypadku, gdy rodzice złożą wniosek o zawieszenie nauczania indywidualnego wraz</w:t>
      </w:r>
      <w:r w:rsidR="00883B83" w:rsidRPr="003E6575">
        <w:rPr>
          <w:rFonts w:ascii="Times New Roman" w:hAnsi="Times New Roman"/>
          <w:sz w:val="24"/>
          <w:szCs w:val="24"/>
        </w:rPr>
        <w:t xml:space="preserve"> </w:t>
      </w:r>
      <w:r w:rsidRPr="003E6575">
        <w:rPr>
          <w:rFonts w:ascii="Times New Roman" w:hAnsi="Times New Roman"/>
          <w:sz w:val="24"/>
          <w:szCs w:val="24"/>
        </w:rPr>
        <w:t>z zaświadczeniem lekarskim potwierdzającym czasową poprawę zdrowia ucznia, umożliwiającą uczęszczanie ucznia do szkoły.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3E6575" w:rsidRDefault="00A66208" w:rsidP="003E6575">
      <w:pPr>
        <w:numPr>
          <w:ilvl w:val="0"/>
          <w:numId w:val="252"/>
        </w:numPr>
        <w:tabs>
          <w:tab w:val="left" w:pos="0"/>
        </w:tabs>
        <w:spacing w:line="360" w:lineRule="auto"/>
        <w:ind w:left="0" w:firstLine="284"/>
        <w:jc w:val="both"/>
        <w:rPr>
          <w:rFonts w:ascii="Times New Roman" w:hAnsi="Times New Roman"/>
          <w:sz w:val="24"/>
          <w:szCs w:val="24"/>
        </w:rPr>
      </w:pPr>
      <w:r w:rsidRPr="003E6575">
        <w:rPr>
          <w:rFonts w:ascii="Times New Roman" w:hAnsi="Times New Roman"/>
          <w:sz w:val="24"/>
          <w:szCs w:val="24"/>
        </w:rPr>
        <w:t>Uczeń podlegający nauczaniu indywidualnemu podlega klasyfikacji i promowaniu</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zasadach określonych w WZO. </w:t>
      </w:r>
    </w:p>
    <w:p w:rsidR="00B03105" w:rsidRPr="003E6575" w:rsidRDefault="00B03105" w:rsidP="003E6575">
      <w:pPr>
        <w:pStyle w:val="Nagwek2"/>
        <w:spacing w:before="0" w:line="360" w:lineRule="auto"/>
        <w:rPr>
          <w:rFonts w:ascii="Times New Roman" w:hAnsi="Times New Roman"/>
          <w:bCs w:val="0"/>
          <w:color w:val="7030A0"/>
          <w:sz w:val="24"/>
          <w:szCs w:val="24"/>
        </w:rPr>
      </w:pPr>
      <w:bookmarkStart w:id="10" w:name="_Toc498427251"/>
      <w:r w:rsidRPr="003E6575">
        <w:rPr>
          <w:rFonts w:ascii="Times New Roman" w:hAnsi="Times New Roman"/>
          <w:color w:val="7030A0"/>
          <w:sz w:val="24"/>
          <w:szCs w:val="24"/>
        </w:rPr>
        <w:t>Rozdział 6</w:t>
      </w:r>
      <w:r w:rsidR="004E6688" w:rsidRPr="003E6575">
        <w:rPr>
          <w:rFonts w:ascii="Times New Roman" w:hAnsi="Times New Roman"/>
          <w:color w:val="7030A0"/>
          <w:sz w:val="24"/>
          <w:szCs w:val="24"/>
        </w:rPr>
        <w:br/>
      </w:r>
      <w:r w:rsidRPr="003E6575">
        <w:rPr>
          <w:rFonts w:ascii="Times New Roman" w:hAnsi="Times New Roman"/>
          <w:bCs w:val="0"/>
          <w:color w:val="7030A0"/>
          <w:sz w:val="24"/>
          <w:szCs w:val="24"/>
        </w:rPr>
        <w:t>Indywidualny tok nauki, indywidualny program nauki</w:t>
      </w:r>
      <w:bookmarkEnd w:id="10"/>
    </w:p>
    <w:p w:rsidR="00B03105" w:rsidRPr="003E6575" w:rsidRDefault="00B03105" w:rsidP="003E6575">
      <w:pPr>
        <w:spacing w:line="360" w:lineRule="auto"/>
        <w:jc w:val="both"/>
        <w:rPr>
          <w:rFonts w:ascii="Times New Roman" w:hAnsi="Times New Roman"/>
          <w:b/>
          <w:sz w:val="24"/>
          <w:szCs w:val="24"/>
        </w:rPr>
      </w:pPr>
    </w:p>
    <w:p w:rsidR="00B03105" w:rsidRPr="003E6575" w:rsidRDefault="00883B83"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bCs/>
          <w:sz w:val="24"/>
          <w:szCs w:val="24"/>
        </w:rPr>
        <w:lastRenderedPageBreak/>
        <w:t xml:space="preserve">   </w:t>
      </w:r>
      <w:r w:rsidR="000F64CD" w:rsidRPr="003E6575">
        <w:rPr>
          <w:rFonts w:ascii="Times New Roman" w:hAnsi="Times New Roman"/>
          <w:b/>
          <w:bCs/>
          <w:sz w:val="24"/>
          <w:szCs w:val="24"/>
        </w:rPr>
        <w:t>§ 38</w:t>
      </w:r>
      <w:r w:rsidR="000912CD" w:rsidRPr="003E6575">
        <w:rPr>
          <w:rFonts w:ascii="Times New Roman" w:hAnsi="Times New Roman"/>
          <w:b/>
          <w:bCs/>
          <w:sz w:val="24"/>
          <w:szCs w:val="24"/>
        </w:rPr>
        <w:t>.</w:t>
      </w:r>
      <w:r w:rsidR="00B03105" w:rsidRPr="003E6575">
        <w:rPr>
          <w:rFonts w:ascii="Times New Roman" w:hAnsi="Times New Roman"/>
          <w:b/>
          <w:bCs/>
          <w:sz w:val="24"/>
          <w:szCs w:val="24"/>
        </w:rPr>
        <w:t xml:space="preserve">1. </w:t>
      </w:r>
      <w:r w:rsidR="00B03105" w:rsidRPr="003E6575">
        <w:rPr>
          <w:rFonts w:ascii="Times New Roman" w:hAnsi="Times New Roman"/>
          <w:bCs/>
          <w:sz w:val="24"/>
          <w:szCs w:val="24"/>
        </w:rPr>
        <w:t xml:space="preserve">Szkoła umożliwia realizację indywidualnego toku nauki lub realizację indywidualnego programu nauki </w:t>
      </w:r>
      <w:r w:rsidR="00B03105" w:rsidRPr="003E6575">
        <w:rPr>
          <w:rFonts w:ascii="Times New Roman" w:hAnsi="Times New Roman"/>
          <w:sz w:val="24"/>
          <w:szCs w:val="24"/>
        </w:rPr>
        <w:t>zgodnie z rozporządzeniem Uczeń ubiegający się o ITN powinien wykazać się:</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wybitnymi uzdolnieniami i zainteresowaniami z jednego, kilku lub wszystkich przedmiotów;</w:t>
      </w:r>
    </w:p>
    <w:p w:rsidR="00B03105" w:rsidRPr="003E6575" w:rsidRDefault="00B03105" w:rsidP="003E6575">
      <w:pPr>
        <w:tabs>
          <w:tab w:val="left" w:pos="0"/>
          <w:tab w:val="left" w:pos="284"/>
        </w:tabs>
        <w:spacing w:line="360" w:lineRule="auto"/>
        <w:jc w:val="both"/>
        <w:rPr>
          <w:rFonts w:ascii="Times New Roman" w:hAnsi="Times New Roman"/>
          <w:sz w:val="24"/>
          <w:szCs w:val="24"/>
        </w:rPr>
      </w:pPr>
    </w:p>
    <w:p w:rsidR="00B03105" w:rsidRPr="003E6575" w:rsidRDefault="00B03105" w:rsidP="003E6575">
      <w:pPr>
        <w:numPr>
          <w:ilvl w:val="2"/>
          <w:numId w:val="17"/>
        </w:numPr>
        <w:tabs>
          <w:tab w:val="clear" w:pos="2433"/>
          <w:tab w:val="left"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oceną celującą lub bardzo dobrą z tego przedmiotu/przedmiotów) na koniec roku/semestru.</w:t>
      </w:r>
    </w:p>
    <w:p w:rsidR="00B03105" w:rsidRPr="003E6575" w:rsidRDefault="00B03105" w:rsidP="003E6575">
      <w:pPr>
        <w:tabs>
          <w:tab w:val="num" w:pos="720"/>
        </w:tabs>
        <w:spacing w:line="360" w:lineRule="auto"/>
        <w:ind w:left="720"/>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Indywidualny tok nauki może być realizowany według programu nauczania objętego szkolnym zestawem programów nauczania lub indywidualnego programu nauki.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w:t>
      </w:r>
      <w:r w:rsidR="00D205DB" w:rsidRPr="003E6575">
        <w:rPr>
          <w:rFonts w:ascii="Times New Roman" w:hAnsi="Times New Roman"/>
          <w:sz w:val="24"/>
          <w:szCs w:val="24"/>
        </w:rPr>
        <w:t>e na indywidualny program nauki</w:t>
      </w:r>
      <w:r w:rsidRPr="003E6575">
        <w:rPr>
          <w:rFonts w:ascii="Times New Roman" w:hAnsi="Times New Roman"/>
          <w:sz w:val="24"/>
          <w:szCs w:val="24"/>
        </w:rPr>
        <w:t xml:space="preserve"> lub tok nauki może być udzielone</w:t>
      </w:r>
      <w:r w:rsidR="00883B83" w:rsidRPr="003E6575">
        <w:rPr>
          <w:rFonts w:ascii="Times New Roman" w:hAnsi="Times New Roman"/>
          <w:sz w:val="24"/>
          <w:szCs w:val="24"/>
        </w:rPr>
        <w:t xml:space="preserve"> </w:t>
      </w:r>
      <w:r w:rsidRPr="003E6575">
        <w:rPr>
          <w:rFonts w:ascii="Times New Roman" w:hAnsi="Times New Roman"/>
          <w:sz w:val="24"/>
          <w:szCs w:val="24"/>
        </w:rPr>
        <w:t>po upływie co najmniej jednego roku nauki, a w uzasadnionych przypadkach – po śródrocznej klasyfikacji.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realizować ITN w zakresie jednego, kilku lub wszystkich obowiązkowych zajęć edukacyjnych, przewidzianych w planie nauczania danej klasy.</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objęty ITN może realizować w ciągu jednego roku szkolnego program nauczania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zakresu dwóch</w:t>
      </w:r>
      <w:r w:rsidR="00883B83" w:rsidRPr="003E6575">
        <w:rPr>
          <w:rFonts w:ascii="Times New Roman" w:hAnsi="Times New Roman"/>
          <w:sz w:val="24"/>
          <w:szCs w:val="24"/>
        </w:rPr>
        <w:t xml:space="preserve"> </w:t>
      </w:r>
      <w:r w:rsidRPr="003E6575">
        <w:rPr>
          <w:rFonts w:ascii="Times New Roman" w:hAnsi="Times New Roman"/>
          <w:sz w:val="24"/>
          <w:szCs w:val="24"/>
        </w:rPr>
        <w:t>lub więcej klas i może być klasyfikowany i promowany w czasie całego roku szkolnego.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num"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Z wnioskiem o udzielenie zezwolenia na ITN mogą wystąpić:</w:t>
      </w:r>
      <w:r w:rsidR="00883B83" w:rsidRPr="003E6575">
        <w:rPr>
          <w:rFonts w:ascii="Times New Roman" w:hAnsi="Times New Roman"/>
          <w:sz w:val="24"/>
          <w:szCs w:val="24"/>
        </w:rPr>
        <w:t xml:space="preserve"> </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uczeń -</w:t>
      </w:r>
      <w:r w:rsidR="00883B83" w:rsidRPr="003E6575">
        <w:rPr>
          <w:rFonts w:ascii="Times New Roman" w:hAnsi="Times New Roman"/>
          <w:sz w:val="24"/>
          <w:szCs w:val="24"/>
        </w:rPr>
        <w:t xml:space="preserve"> </w:t>
      </w:r>
      <w:r w:rsidRPr="003E6575">
        <w:rPr>
          <w:rFonts w:ascii="Times New Roman" w:hAnsi="Times New Roman"/>
          <w:sz w:val="24"/>
          <w:szCs w:val="24"/>
        </w:rPr>
        <w:t>za zgodą rodziców (prawnych opiekunów);</w:t>
      </w: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rodzice (prawni opiekunowie) ucznia;</w:t>
      </w:r>
    </w:p>
    <w:p w:rsidR="00B03105" w:rsidRPr="003E6575" w:rsidRDefault="00B03105" w:rsidP="003E6575">
      <w:pPr>
        <w:numPr>
          <w:ilvl w:val="0"/>
          <w:numId w:val="18"/>
        </w:numPr>
        <w:tabs>
          <w:tab w:val="clear" w:pos="3813"/>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klasy lub nauczyciel prowadzący zajęcia edukacyjne, których dotyczy wniosek – za zgodą rodziców (prawnych opiekunów).</w:t>
      </w:r>
    </w:p>
    <w:p w:rsidR="00B03105" w:rsidRPr="003E6575" w:rsidRDefault="00B03105" w:rsidP="003E6575">
      <w:pPr>
        <w:tabs>
          <w:tab w:val="num" w:pos="900"/>
        </w:tabs>
        <w:spacing w:line="360" w:lineRule="auto"/>
        <w:ind w:left="900"/>
        <w:jc w:val="both"/>
        <w:rPr>
          <w:rFonts w:ascii="Times New Roman" w:hAnsi="Times New Roman"/>
          <w:sz w:val="24"/>
          <w:szCs w:val="24"/>
        </w:rPr>
      </w:pPr>
    </w:p>
    <w:p w:rsidR="00B03105" w:rsidRPr="003E6575" w:rsidRDefault="00B03105" w:rsidP="003E6575">
      <w:pPr>
        <w:numPr>
          <w:ilvl w:val="1"/>
          <w:numId w:val="17"/>
        </w:numPr>
        <w:tabs>
          <w:tab w:val="clear" w:pos="1440"/>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B03105" w:rsidRPr="003E6575" w:rsidRDefault="00B03105" w:rsidP="003E6575">
      <w:pPr>
        <w:tabs>
          <w:tab w:val="left" w:pos="284"/>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Nauczyciel prowadzący zajęcia edukacyjne, których dotyczy wniosek, opracowuje program nauki lub akceptuje indywidualny program nauki opracowany poza szkołą.</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 otrzymaniu wniosku, o którym mowa w ust.8 dyrektor szkoły zasięga opinii Rady Pedagogicznej i publicznej poradni psychologiczno-pedagogicznej.</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B03105" w:rsidRPr="003E6575" w:rsidRDefault="00B03105" w:rsidP="003E6575">
      <w:pPr>
        <w:tabs>
          <w:tab w:val="left" w:pos="360"/>
          <w:tab w:val="left" w:pos="851"/>
        </w:tabs>
        <w:spacing w:line="360" w:lineRule="auto"/>
        <w:ind w:left="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Zezwolenia udziela się na czas określony nie krótszy niż jeden rok szkolny.</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przysługuje prawo wskazania nauczyciela, pod którego kierunkiem chciałby pracować.</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Uczniowi, któremu zezwolono na ITN, dyrektor szkoły wyznacza nauczyciela – opiekuna</w:t>
      </w:r>
      <w:r w:rsidR="00883B83" w:rsidRPr="003E6575">
        <w:rPr>
          <w:rFonts w:ascii="Times New Roman" w:hAnsi="Times New Roman"/>
          <w:sz w:val="24"/>
          <w:szCs w:val="24"/>
        </w:rPr>
        <w:t xml:space="preserve"> </w:t>
      </w:r>
      <w:r w:rsidRPr="003E6575">
        <w:rPr>
          <w:rFonts w:ascii="Times New Roman" w:hAnsi="Times New Roman"/>
          <w:sz w:val="24"/>
          <w:szCs w:val="24"/>
        </w:rPr>
        <w:t>i ustala zakres jego obowiązków, w szczególności tygodniową liczbę godzin konsultacji – nie niższą niż 1 godz. tygodniowo i nie przekraczającą 5 godz. miesięcznie.</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Uczeń decyduje o wyborze jednej z następujących form ITN:</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uczestniczenie w lekcjach przedmiotu objętego ITN oraz jednej godzinie konsultacji indywidualnych;</w:t>
      </w:r>
    </w:p>
    <w:p w:rsidR="00B03105" w:rsidRPr="003E6575" w:rsidRDefault="00B03105" w:rsidP="003E6575">
      <w:pPr>
        <w:numPr>
          <w:ilvl w:val="0"/>
          <w:numId w:val="19"/>
        </w:numPr>
        <w:tabs>
          <w:tab w:val="clear" w:pos="3693"/>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zdanie egzaminu klasyfikacyjnego z przedmiotu w zakresie materiału obowiązującego wszystkich uczniów</w:t>
      </w:r>
      <w:r w:rsidR="00883B83" w:rsidRPr="003E6575">
        <w:rPr>
          <w:rFonts w:ascii="Times New Roman" w:hAnsi="Times New Roman"/>
          <w:sz w:val="24"/>
          <w:szCs w:val="24"/>
        </w:rPr>
        <w:t xml:space="preserve"> </w:t>
      </w:r>
      <w:r w:rsidRPr="003E6575">
        <w:rPr>
          <w:rFonts w:ascii="Times New Roman" w:hAnsi="Times New Roman"/>
          <w:sz w:val="24"/>
          <w:szCs w:val="24"/>
        </w:rPr>
        <w:t>w danym semestrze lub roku szkolnym na ocenę co najmniej bardzo dobrą i w konsekwencji uczestniczenie</w:t>
      </w:r>
      <w:r w:rsidR="00883B83" w:rsidRPr="003E6575">
        <w:rPr>
          <w:rFonts w:ascii="Times New Roman" w:hAnsi="Times New Roman"/>
          <w:sz w:val="24"/>
          <w:szCs w:val="24"/>
        </w:rPr>
        <w:t xml:space="preserve"> </w:t>
      </w:r>
      <w:r w:rsidRPr="003E6575">
        <w:rPr>
          <w:rFonts w:ascii="Times New Roman" w:hAnsi="Times New Roman"/>
          <w:sz w:val="24"/>
          <w:szCs w:val="24"/>
        </w:rPr>
        <w:t>tylko w zajęciach indywidualnych z nauczycielem.</w:t>
      </w:r>
    </w:p>
    <w:p w:rsidR="00B03105" w:rsidRPr="003E6575" w:rsidRDefault="00B03105" w:rsidP="003E6575">
      <w:pPr>
        <w:tabs>
          <w:tab w:val="num" w:pos="900"/>
        </w:tabs>
        <w:spacing w:line="360" w:lineRule="auto"/>
        <w:ind w:left="900"/>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Konsultacje indywidualne mogą odbywać się w rytmie 1 godziny tygodniowo lub</w:t>
      </w:r>
      <w:r w:rsidR="00883B83" w:rsidRPr="003E6575">
        <w:rPr>
          <w:rFonts w:ascii="Times New Roman" w:hAnsi="Times New Roman"/>
          <w:sz w:val="24"/>
          <w:szCs w:val="24"/>
        </w:rPr>
        <w:t xml:space="preserve"> </w:t>
      </w:r>
      <w:r w:rsidRPr="003E6575">
        <w:rPr>
          <w:rFonts w:ascii="Times New Roman" w:hAnsi="Times New Roman"/>
          <w:sz w:val="24"/>
          <w:szCs w:val="24"/>
        </w:rPr>
        <w:t>2 godziny co dwa tygodnie.</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Rezygnacja z ITN oznacza powrót do normalnego trybu pracy i oceniania.</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Uczeń realizujący ITN jest klasyfikowany na podstawie egzaminu klasyfikacyjnego, przeprowadzonego w terminie ustalonym z uczniem.</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Kontynuowanie ITN jest możliwe w przypadku zdania przez ucznia rocznego egzaminu klasyfikacyjnego na ocenę co najmniej bardzo dobrą.</w:t>
      </w: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Decyzję w sprawie ITN każdorazowo odnotowuje się w arkuszu ocen ucznia.</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arkusza ocen wpisuje się na bieżąco wyniki klasyfikacyjne ucznia uzyskane</w:t>
      </w:r>
      <w:r w:rsidR="00883B83" w:rsidRPr="003E6575">
        <w:rPr>
          <w:rFonts w:ascii="Times New Roman" w:hAnsi="Times New Roman"/>
          <w:sz w:val="24"/>
          <w:szCs w:val="24"/>
        </w:rPr>
        <w:t xml:space="preserve"> </w:t>
      </w:r>
      <w:r w:rsidRPr="003E6575">
        <w:rPr>
          <w:rFonts w:ascii="Times New Roman" w:hAnsi="Times New Roman"/>
          <w:sz w:val="24"/>
          <w:szCs w:val="24"/>
        </w:rPr>
        <w:t>w ITN.</w:t>
      </w:r>
    </w:p>
    <w:p w:rsidR="00B03105" w:rsidRPr="003E6575" w:rsidRDefault="00B03105" w:rsidP="003E6575">
      <w:pPr>
        <w:tabs>
          <w:tab w:val="left" w:pos="851"/>
        </w:tabs>
        <w:spacing w:line="360" w:lineRule="auto"/>
        <w:ind w:firstLine="426"/>
        <w:jc w:val="both"/>
        <w:rPr>
          <w:rFonts w:ascii="Times New Roman" w:hAnsi="Times New Roman"/>
          <w:sz w:val="24"/>
          <w:szCs w:val="24"/>
        </w:rPr>
      </w:pPr>
    </w:p>
    <w:p w:rsidR="00B03105" w:rsidRPr="003E6575" w:rsidRDefault="00B03105" w:rsidP="003E6575">
      <w:pPr>
        <w:numPr>
          <w:ilvl w:val="1"/>
          <w:numId w:val="17"/>
        </w:numPr>
        <w:tabs>
          <w:tab w:val="clear" w:pos="1440"/>
          <w:tab w:val="left" w:pos="360"/>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w:t>
      </w:r>
      <w:r w:rsidRPr="003E6575">
        <w:rPr>
          <w:rFonts w:ascii="Times New Roman" w:hAnsi="Times New Roman"/>
          <w:spacing w:val="-2"/>
          <w:sz w:val="24"/>
          <w:szCs w:val="24"/>
        </w:rPr>
        <w:t xml:space="preserve"> świadectwie promocyjnym ucznia, w rubryce: „</w:t>
      </w:r>
      <w:r w:rsidRPr="003E6575">
        <w:rPr>
          <w:rFonts w:ascii="Times New Roman" w:hAnsi="Times New Roman"/>
          <w:i/>
          <w:spacing w:val="-2"/>
          <w:sz w:val="24"/>
          <w:szCs w:val="24"/>
        </w:rPr>
        <w:t>Indywidualny program lub tok nauki</w:t>
      </w:r>
      <w:r w:rsidRPr="003E6575">
        <w:rPr>
          <w:rFonts w:ascii="Times New Roman" w:hAnsi="Times New Roman"/>
          <w:spacing w:val="-2"/>
          <w:sz w:val="24"/>
          <w:szCs w:val="24"/>
        </w:rPr>
        <w:t>”, należy odpowiednio wymienić przedmioty wraz z uzyskanymi ocenami. Informację</w:t>
      </w:r>
      <w:r w:rsidR="00883B83" w:rsidRPr="003E6575">
        <w:rPr>
          <w:rFonts w:ascii="Times New Roman" w:hAnsi="Times New Roman"/>
          <w:spacing w:val="-2"/>
          <w:sz w:val="24"/>
          <w:szCs w:val="24"/>
        </w:rPr>
        <w:t xml:space="preserve"> </w:t>
      </w:r>
      <w:r w:rsidRPr="003E6575">
        <w:rPr>
          <w:rFonts w:ascii="Times New Roman" w:hAnsi="Times New Roman"/>
          <w:spacing w:val="-2"/>
          <w:sz w:val="24"/>
          <w:szCs w:val="24"/>
        </w:rPr>
        <w:t xml:space="preserve"> o ukończeniu szkoły lub uzyskaniu promocji w skróconym czasie należy odnotować w rubryce </w:t>
      </w:r>
      <w:r w:rsidRPr="003E6575">
        <w:rPr>
          <w:rFonts w:ascii="Times New Roman" w:hAnsi="Times New Roman"/>
          <w:i/>
          <w:spacing w:val="-2"/>
          <w:sz w:val="24"/>
          <w:szCs w:val="24"/>
        </w:rPr>
        <w:t>„Szczególne osiągnięcia ucznia</w:t>
      </w:r>
      <w:r w:rsidRPr="003E6575">
        <w:rPr>
          <w:rFonts w:ascii="Times New Roman" w:hAnsi="Times New Roman"/>
          <w:spacing w:val="-2"/>
          <w:sz w:val="24"/>
          <w:szCs w:val="24"/>
        </w:rPr>
        <w:t>”.</w:t>
      </w:r>
    </w:p>
    <w:p w:rsidR="00FB3D79" w:rsidRPr="003E6575" w:rsidRDefault="00FB3D79" w:rsidP="003E6575">
      <w:pPr>
        <w:tabs>
          <w:tab w:val="left" w:pos="360"/>
          <w:tab w:val="left" w:pos="851"/>
        </w:tabs>
        <w:spacing w:line="360" w:lineRule="auto"/>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Cs w:val="0"/>
          <w:sz w:val="24"/>
          <w:szCs w:val="24"/>
        </w:rPr>
      </w:pPr>
      <w:bookmarkStart w:id="11" w:name="_Toc498427252"/>
      <w:r w:rsidRPr="003E6575">
        <w:rPr>
          <w:rFonts w:ascii="Times New Roman" w:hAnsi="Times New Roman"/>
          <w:sz w:val="24"/>
          <w:szCs w:val="24"/>
        </w:rPr>
        <w:t>Rozdział 7</w:t>
      </w:r>
      <w:r w:rsidR="004E6688" w:rsidRPr="003E6575">
        <w:rPr>
          <w:rFonts w:ascii="Times New Roman" w:hAnsi="Times New Roman"/>
          <w:sz w:val="24"/>
          <w:szCs w:val="24"/>
        </w:rPr>
        <w:br/>
      </w:r>
      <w:r w:rsidRPr="003E6575">
        <w:rPr>
          <w:rFonts w:ascii="Times New Roman" w:hAnsi="Times New Roman"/>
          <w:sz w:val="24"/>
          <w:szCs w:val="24"/>
        </w:rPr>
        <w:t>Działania szkoły w zakresie wspierania dziecka na I – szym etapie edukacyjnym</w:t>
      </w:r>
      <w:bookmarkEnd w:id="11"/>
    </w:p>
    <w:p w:rsidR="00B03105" w:rsidRPr="003E6575" w:rsidRDefault="00B03105" w:rsidP="003E6575">
      <w:pPr>
        <w:spacing w:line="360" w:lineRule="auto"/>
        <w:jc w:val="both"/>
        <w:rPr>
          <w:rFonts w:ascii="Times New Roman" w:hAnsi="Times New Roman"/>
          <w:b/>
          <w:sz w:val="24"/>
          <w:szCs w:val="24"/>
        </w:rPr>
      </w:pPr>
    </w:p>
    <w:p w:rsidR="00B03105" w:rsidRPr="003E6575" w:rsidRDefault="00FB6B4A" w:rsidP="003E6575">
      <w:pPr>
        <w:tabs>
          <w:tab w:val="left" w:pos="567"/>
        </w:tabs>
        <w:spacing w:line="360" w:lineRule="auto"/>
        <w:jc w:val="both"/>
        <w:rPr>
          <w:rFonts w:ascii="Times New Roman" w:hAnsi="Times New Roman"/>
          <w:sz w:val="24"/>
          <w:szCs w:val="24"/>
        </w:rPr>
      </w:pPr>
      <w:r w:rsidRPr="003E6575">
        <w:rPr>
          <w:rFonts w:ascii="Times New Roman" w:hAnsi="Times New Roman"/>
          <w:b/>
          <w:bCs/>
          <w:sz w:val="24"/>
          <w:szCs w:val="24"/>
        </w:rPr>
        <w:t>§ 39</w:t>
      </w:r>
      <w:r w:rsidR="00B03105" w:rsidRPr="003E6575">
        <w:rPr>
          <w:rFonts w:ascii="Times New Roman" w:hAnsi="Times New Roman"/>
          <w:b/>
          <w:bCs/>
          <w:sz w:val="24"/>
          <w:szCs w:val="24"/>
        </w:rPr>
        <w:t xml:space="preserve">.1. </w:t>
      </w:r>
      <w:r w:rsidR="00B03105" w:rsidRPr="003E6575">
        <w:rPr>
          <w:rFonts w:ascii="Times New Roman" w:hAnsi="Times New Roman"/>
          <w:sz w:val="24"/>
          <w:szCs w:val="24"/>
        </w:rPr>
        <w:t>Działania szkoły w zakresie wspierania dziecka na I–szym etapie edukacyjnym.</w:t>
      </w:r>
    </w:p>
    <w:p w:rsidR="00B03105" w:rsidRPr="003E6575" w:rsidRDefault="00B03105" w:rsidP="003E6575">
      <w:pPr>
        <w:tabs>
          <w:tab w:val="left" w:pos="567"/>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1</w:t>
      </w:r>
      <w:r w:rsidRPr="003E6575">
        <w:rPr>
          <w:rFonts w:ascii="Times New Roman" w:hAnsi="Times New Roman"/>
          <w:sz w:val="24"/>
          <w:szCs w:val="24"/>
          <w:u w:val="single"/>
        </w:rPr>
        <w:t>) w zakresie organizacji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lastRenderedPageBreak/>
        <w:t>poszczególne oddziały tworzone są w zależności od daty urodzenia, z zachowaniem zasady, by w jednym oddziale były dzieci o zbliżonym wieku, liczonym także w miesiącach urodzenia;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na życzenie rodziców, w sytuacji, jak wyżej, dzieci ze wspólnych grup przedszkolnych zapisywane są do tej samej klasy;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zapewnia bezpłatnie wyposażenie ucznia klasy I w podręczniki, materiały edukacyjne i materiały ćwiczeniowe;</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organizację zajęć w ciągu dnia nauczyciel dostosowuje do samopoczucia uczniów, dyspozycji fizycznej, z zachowaniem różnorodności zajęć i ćwiczeniami fizycznymi.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wyposażenie pomieszczenia klasowego (stoliki, ławeczki, szafki, pomoce dydaktyczne) posiadają właściwe atesty i zapewniają ergonomiczne warunki nauki i zabawy;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nauczyciel sam określa przerwy w zajęciach i w czasie ich trwania organizuje zabawy i pozostaje z dziećmi;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sz w:val="24"/>
          <w:szCs w:val="24"/>
        </w:rPr>
      </w:pPr>
      <w:r w:rsidRPr="003E6575">
        <w:rPr>
          <w:rFonts w:ascii="Times New Roman" w:hAnsi="Times New Roman"/>
          <w:sz w:val="24"/>
          <w:szCs w:val="24"/>
        </w:rPr>
        <w:t>szkoła korzysta z programu „</w:t>
      </w:r>
      <w:r w:rsidRPr="003E6575">
        <w:rPr>
          <w:rFonts w:ascii="Times New Roman" w:hAnsi="Times New Roman"/>
          <w:i/>
          <w:sz w:val="24"/>
          <w:szCs w:val="24"/>
        </w:rPr>
        <w:t>Radosna Szkoła",</w:t>
      </w:r>
      <w:r w:rsidRPr="003E6575">
        <w:rPr>
          <w:rFonts w:ascii="Times New Roman" w:hAnsi="Times New Roman"/>
          <w:sz w:val="24"/>
          <w:szCs w:val="24"/>
        </w:rPr>
        <w:t xml:space="preserve"> zapewniając najmłodszym dzieciom właściwy rozwój psychofizyczny.</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2"/>
        </w:numPr>
        <w:spacing w:line="360" w:lineRule="auto"/>
        <w:jc w:val="both"/>
        <w:rPr>
          <w:rFonts w:ascii="Times New Roman" w:hAnsi="Times New Roman"/>
          <w:b/>
          <w:sz w:val="24"/>
          <w:szCs w:val="24"/>
        </w:rPr>
      </w:pPr>
      <w:r w:rsidRPr="003E6575">
        <w:rPr>
          <w:rFonts w:ascii="Times New Roman" w:hAnsi="Times New Roman"/>
          <w:sz w:val="24"/>
          <w:szCs w:val="24"/>
        </w:rPr>
        <w:t>świetlica dla dzieci najmłodszych jest zorganizowana w osobnym pomieszczeniu. Zajęcia w świetlicy szkolnej zapewniają dzieciom pełne bezpieczeństwo. Rozbudzają szereg zainteresowań</w:t>
      </w:r>
      <w:r w:rsidR="00883B83" w:rsidRPr="003E6575">
        <w:rPr>
          <w:rFonts w:ascii="Times New Roman" w:hAnsi="Times New Roman"/>
          <w:sz w:val="24"/>
          <w:szCs w:val="24"/>
        </w:rPr>
        <w:t xml:space="preserve"> </w:t>
      </w:r>
      <w:r w:rsidRPr="003E6575">
        <w:rPr>
          <w:rFonts w:ascii="Times New Roman" w:hAnsi="Times New Roman"/>
          <w:sz w:val="24"/>
          <w:szCs w:val="24"/>
        </w:rPr>
        <w:t>z dziedziny sztuk</w:t>
      </w:r>
      <w:r w:rsidR="00883B83" w:rsidRPr="003E6575">
        <w:rPr>
          <w:rFonts w:ascii="Times New Roman" w:hAnsi="Times New Roman"/>
          <w:sz w:val="24"/>
          <w:szCs w:val="24"/>
        </w:rPr>
        <w:t xml:space="preserve"> </w:t>
      </w:r>
      <w:r w:rsidRPr="003E6575">
        <w:rPr>
          <w:rFonts w:ascii="Times New Roman" w:hAnsi="Times New Roman"/>
          <w:sz w:val="24"/>
          <w:szCs w:val="24"/>
        </w:rPr>
        <w:t>plastycznych, czytelnictwa, wzmacniają zachowania społeczne. Umożliwiają odpoczynek na świeżym powietrzu oraz odrobienie pracy domowej. Świetlica jest czynna w</w:t>
      </w:r>
      <w:r w:rsidR="00604DDA" w:rsidRPr="003E6575">
        <w:rPr>
          <w:rFonts w:ascii="Times New Roman" w:hAnsi="Times New Roman"/>
          <w:sz w:val="24"/>
          <w:szCs w:val="24"/>
        </w:rPr>
        <w:t xml:space="preserve"> zależności od potrzeb rodziców i możliwości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u w:val="single"/>
        </w:rPr>
      </w:pPr>
      <w:r w:rsidRPr="003E6575">
        <w:rPr>
          <w:rFonts w:ascii="Times New Roman" w:hAnsi="Times New Roman"/>
          <w:sz w:val="24"/>
          <w:szCs w:val="24"/>
        </w:rPr>
        <w:t xml:space="preserve">2) </w:t>
      </w:r>
      <w:r w:rsidRPr="003E6575">
        <w:rPr>
          <w:rFonts w:ascii="Times New Roman" w:hAnsi="Times New Roman"/>
          <w:sz w:val="24"/>
          <w:szCs w:val="24"/>
          <w:u w:val="single"/>
        </w:rPr>
        <w:t>w zakresie sprawowania opieki:</w:t>
      </w: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szkole zorganizowany jest stały dyżur pracowników obsługi przy drzwiach wejściowych uniemożliwiający przebywanie osób postronnych w budynku szkolnym;</w:t>
      </w:r>
    </w:p>
    <w:p w:rsidR="00B03105" w:rsidRPr="003E6575" w:rsidRDefault="00B03105" w:rsidP="003E6575">
      <w:pPr>
        <w:spacing w:line="360" w:lineRule="auto"/>
        <w:ind w:left="720"/>
        <w:jc w:val="both"/>
        <w:rPr>
          <w:rFonts w:ascii="Times New Roman" w:hAnsi="Times New Roman"/>
          <w:sz w:val="24"/>
          <w:szCs w:val="24"/>
          <w:highlight w:val="yellow"/>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lastRenderedPageBreak/>
        <w:t>w pierwszym miesiącu nauki rodzice mogą odprowadzić dziecko do szatni;</w:t>
      </w:r>
    </w:p>
    <w:p w:rsidR="00B03105" w:rsidRPr="003E6575" w:rsidRDefault="00B03105" w:rsidP="003E6575">
      <w:pPr>
        <w:spacing w:line="360" w:lineRule="auto"/>
        <w:ind w:left="720"/>
        <w:jc w:val="both"/>
        <w:rPr>
          <w:rFonts w:ascii="Times New Roman" w:hAnsi="Times New Roman"/>
          <w:sz w:val="24"/>
          <w:szCs w:val="24"/>
          <w:highlight w:val="yellow"/>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w pozostałych miesiącach nauczyciel prowadzący pierwszą godzinę zajęć oczekuje na dzieci na 15 min. przed zajęciami i całą grupę przeprowadza do sali;</w:t>
      </w: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 xml:space="preserve">w przypadku, gdy dziecko przed zajęciami przebywało w świetlicy, na zajęcia dydaktyczne odprowadza je </w:t>
      </w:r>
      <w:r w:rsidR="00604DDA" w:rsidRPr="003E6575">
        <w:rPr>
          <w:rFonts w:ascii="Times New Roman" w:hAnsi="Times New Roman"/>
          <w:sz w:val="24"/>
          <w:szCs w:val="24"/>
        </w:rPr>
        <w:t>nauczyciel rozpoczynający zajęcia z dzieckiem.</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 xml:space="preserve"> nauczyciel prowadzący ostatnią lekcję każdego dnia z pierwszoklasistami dopilnowuje, aby dzieci spakowały swoje rzeczy do plecaków lub szafek;</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godzina obiadowa dla</w:t>
      </w:r>
      <w:r w:rsidR="00C41481" w:rsidRPr="003E6575">
        <w:rPr>
          <w:rFonts w:ascii="Times New Roman" w:hAnsi="Times New Roman"/>
          <w:sz w:val="24"/>
          <w:szCs w:val="24"/>
        </w:rPr>
        <w:t xml:space="preserve"> </w:t>
      </w:r>
      <w:r w:rsidR="00604DDA" w:rsidRPr="003E6575">
        <w:rPr>
          <w:rFonts w:ascii="Times New Roman" w:hAnsi="Times New Roman"/>
          <w:sz w:val="24"/>
          <w:szCs w:val="24"/>
        </w:rPr>
        <w:t>zerówek</w:t>
      </w:r>
      <w:r w:rsidR="00C41481" w:rsidRPr="003E6575">
        <w:rPr>
          <w:rFonts w:ascii="Times New Roman" w:hAnsi="Times New Roman"/>
          <w:sz w:val="24"/>
          <w:szCs w:val="24"/>
        </w:rPr>
        <w:t xml:space="preserve"> </w:t>
      </w:r>
      <w:r w:rsidR="00604DDA" w:rsidRPr="003E6575">
        <w:rPr>
          <w:rFonts w:ascii="Times New Roman" w:hAnsi="Times New Roman"/>
          <w:sz w:val="24"/>
          <w:szCs w:val="24"/>
        </w:rPr>
        <w:t>oraz</w:t>
      </w:r>
      <w:r w:rsidRPr="003E6575">
        <w:rPr>
          <w:rFonts w:ascii="Times New Roman" w:hAnsi="Times New Roman"/>
          <w:sz w:val="24"/>
          <w:szCs w:val="24"/>
        </w:rPr>
        <w:t xml:space="preserve"> pierwszoklasistów ustalona jest </w:t>
      </w:r>
      <w:r w:rsidR="00604DDA" w:rsidRPr="003E6575">
        <w:rPr>
          <w:rFonts w:ascii="Times New Roman" w:hAnsi="Times New Roman"/>
          <w:sz w:val="24"/>
          <w:szCs w:val="24"/>
        </w:rPr>
        <w:t>odrębnie</w:t>
      </w:r>
      <w:r w:rsidR="00C41481" w:rsidRPr="003E6575">
        <w:rPr>
          <w:rFonts w:ascii="Times New Roman" w:hAnsi="Times New Roman"/>
          <w:sz w:val="24"/>
          <w:szCs w:val="24"/>
        </w:rPr>
        <w:t xml:space="preserve"> </w:t>
      </w:r>
      <w:r w:rsidR="00604DDA" w:rsidRPr="003E6575">
        <w:rPr>
          <w:rFonts w:ascii="Times New Roman" w:hAnsi="Times New Roman"/>
          <w:sz w:val="24"/>
          <w:szCs w:val="24"/>
        </w:rPr>
        <w:t>od planowej szkolnej przerwy obiadowej</w:t>
      </w:r>
      <w:r w:rsidR="002836A0" w:rsidRPr="003E6575">
        <w:rPr>
          <w:rFonts w:ascii="Times New Roman" w:hAnsi="Times New Roman"/>
          <w:sz w:val="24"/>
          <w:szCs w:val="24"/>
        </w:rPr>
        <w:t xml:space="preserve"> </w:t>
      </w:r>
      <w:r w:rsidR="00656F86" w:rsidRPr="003E6575">
        <w:rPr>
          <w:rFonts w:ascii="Times New Roman" w:hAnsi="Times New Roman"/>
          <w:sz w:val="24"/>
          <w:szCs w:val="24"/>
        </w:rPr>
        <w:t xml:space="preserve">dla uczniów klas </w:t>
      </w:r>
      <w:r w:rsidR="00604DDA" w:rsidRPr="003E6575">
        <w:rPr>
          <w:rFonts w:ascii="Times New Roman" w:hAnsi="Times New Roman"/>
          <w:sz w:val="24"/>
          <w:szCs w:val="24"/>
        </w:rPr>
        <w:t>starszych</w:t>
      </w:r>
      <w:r w:rsidRPr="003E6575">
        <w:rPr>
          <w:rFonts w:ascii="Times New Roman" w:hAnsi="Times New Roman"/>
          <w:sz w:val="24"/>
          <w:szCs w:val="24"/>
        </w:rPr>
        <w:t>, aby umożliwić dzieciom spożywanie posiłku w atmosferze spokoju i bez pośpiechu;</w:t>
      </w:r>
    </w:p>
    <w:p w:rsidR="00511B7A" w:rsidRPr="003E6575" w:rsidRDefault="00511B7A"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3"/>
        </w:numPr>
        <w:spacing w:line="360" w:lineRule="auto"/>
        <w:jc w:val="both"/>
        <w:rPr>
          <w:rFonts w:ascii="Times New Roman" w:hAnsi="Times New Roman"/>
          <w:sz w:val="24"/>
          <w:szCs w:val="24"/>
        </w:rPr>
      </w:pPr>
      <w:r w:rsidRPr="003E6575">
        <w:rPr>
          <w:rFonts w:ascii="Times New Roman" w:hAnsi="Times New Roman"/>
          <w:sz w:val="24"/>
          <w:szCs w:val="24"/>
        </w:rPr>
        <w:t>każdy nauczyciel w szkole (nie tylko uczący w kl.1 i dyżurujący) oraz każdy</w:t>
      </w:r>
      <w:r w:rsidR="00883B83" w:rsidRPr="003E6575">
        <w:rPr>
          <w:rFonts w:ascii="Times New Roman" w:hAnsi="Times New Roman"/>
          <w:sz w:val="24"/>
          <w:szCs w:val="24"/>
        </w:rPr>
        <w:t xml:space="preserve"> </w:t>
      </w:r>
      <w:r w:rsidRPr="003E6575">
        <w:rPr>
          <w:rFonts w:ascii="Times New Roman" w:hAnsi="Times New Roman"/>
          <w:sz w:val="24"/>
          <w:szCs w:val="24"/>
        </w:rPr>
        <w:t>pracownik niepedagogiczny szkoły ma za zadanie zwracać szczególną uwagę na najmłodszych uczniów, na ich potrzeby i zachowanie i reagować w sposób adekwatny do sytuacji.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3) </w:t>
      </w:r>
      <w:r w:rsidRPr="003E6575">
        <w:rPr>
          <w:rFonts w:ascii="Times New Roman" w:hAnsi="Times New Roman"/>
          <w:sz w:val="24"/>
          <w:szCs w:val="24"/>
          <w:u w:val="single"/>
        </w:rPr>
        <w:t>w zakresie prowadzenia procesu dydaktyczno- wychowawczego:</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wyboru materiałów ćwiczeniowych dokonuje nauczyciel edukacji wczesnoszkolnej </w:t>
      </w:r>
      <w:r w:rsidRPr="003E6575">
        <w:rPr>
          <w:rFonts w:ascii="Times New Roman" w:hAnsi="Times New Roman"/>
          <w:sz w:val="24"/>
          <w:szCs w:val="24"/>
        </w:rPr>
        <w:br/>
        <w:t>z zachowaniem, że materiały ćwiczeniowe są skorelowane z przyjętym programem nauczania, a wartość kwotowa mieści się w dotacji celowej;</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lastRenderedPageBreak/>
        <w:t>realizacja programu nauczania skoncentrowana jest na dziecku, na jego indywidualnym tempie rozwoju i możliwościach uczenia się;</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 xml:space="preserve">nauczyciel rozpoznaje talenty i zainteresowania ucznia poprzez obserwację, ogląd wytworów ucznia oraz wspólnie przeprowadzoną z rodzicami diagnozę </w:t>
      </w:r>
      <w:r w:rsidRPr="003E6575">
        <w:rPr>
          <w:rFonts w:ascii="Times New Roman" w:hAnsi="Times New Roman"/>
          <w:i/>
          <w:sz w:val="24"/>
          <w:szCs w:val="24"/>
        </w:rPr>
        <w:t>„Mam talent”</w:t>
      </w:r>
      <w:r w:rsidRPr="003E6575">
        <w:rPr>
          <w:rFonts w:ascii="Times New Roman" w:hAnsi="Times New Roman"/>
          <w:sz w:val="24"/>
          <w:szCs w:val="24"/>
        </w:rPr>
        <w:t>;</w:t>
      </w:r>
    </w:p>
    <w:p w:rsidR="00C37786" w:rsidRPr="003E6575" w:rsidRDefault="00C37786" w:rsidP="003E6575">
      <w:pPr>
        <w:spacing w:line="360" w:lineRule="auto"/>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edukacja wczesnoszkolna polega na kontynuacji</w:t>
      </w:r>
      <w:r w:rsidR="00883B83" w:rsidRPr="003E6575">
        <w:rPr>
          <w:rFonts w:ascii="Times New Roman" w:hAnsi="Times New Roman"/>
          <w:sz w:val="24"/>
          <w:szCs w:val="24"/>
        </w:rPr>
        <w:t xml:space="preserve"> </w:t>
      </w:r>
      <w:r w:rsidRPr="003E6575">
        <w:rPr>
          <w:rFonts w:ascii="Times New Roman" w:hAnsi="Times New Roman"/>
          <w:sz w:val="24"/>
          <w:szCs w:val="24"/>
        </w:rPr>
        <w:t>nauczania poprzez uzupełnianie, poszerzanie działań przedszkola, w pierwszym okresie uczniowie zapoznawani są z wymaganiami szkoły (samodzielność w pakowaniu tornistrów,</w:t>
      </w:r>
      <w:r w:rsidR="00883B83" w:rsidRPr="003E6575">
        <w:rPr>
          <w:rFonts w:ascii="Times New Roman" w:hAnsi="Times New Roman"/>
          <w:sz w:val="24"/>
          <w:szCs w:val="24"/>
        </w:rPr>
        <w:t xml:space="preserve"> </w:t>
      </w:r>
      <w:r w:rsidRPr="003E6575">
        <w:rPr>
          <w:rFonts w:ascii="Times New Roman" w:hAnsi="Times New Roman"/>
          <w:sz w:val="24"/>
          <w:szCs w:val="24"/>
        </w:rPr>
        <w:t>notowanie prac domowych, samodzielność w odrabianiu prac domowych, pamiętanie o obowiązkach, wypełnianie obowiązków szkolnych);</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nauczyciele dbają o rozwój ruchowy dzieci, zapewnienie naturalnej potrzeby ruchu oraz prawidłową postawę ciała. Zajęcia edukacji ruchowej na terenie szkoły wzbogacane są elementami Metody Weroniki Sherborne oraz</w:t>
      </w:r>
      <w:r w:rsidR="00883B83" w:rsidRPr="003E6575">
        <w:rPr>
          <w:rFonts w:ascii="Times New Roman" w:hAnsi="Times New Roman"/>
          <w:sz w:val="24"/>
          <w:szCs w:val="24"/>
        </w:rPr>
        <w:t xml:space="preserve"> </w:t>
      </w:r>
      <w:r w:rsidRPr="003E6575">
        <w:rPr>
          <w:rFonts w:ascii="Times New Roman" w:hAnsi="Times New Roman"/>
          <w:sz w:val="24"/>
          <w:szCs w:val="24"/>
        </w:rPr>
        <w:t>ćwiczeniami korekcyjnymi. Zajęcia na sali sportowej i boisku szkolnym zapewniają dzieciom potrzebę ruchu i kształtują rozwój dużej motoryki;</w:t>
      </w:r>
    </w:p>
    <w:p w:rsidR="00EF49C2" w:rsidRPr="003E6575" w:rsidRDefault="00EF49C2"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umiejętności</w:t>
      </w:r>
      <w:r w:rsidR="00883B83" w:rsidRPr="003E6575">
        <w:rPr>
          <w:rFonts w:ascii="Times New Roman" w:hAnsi="Times New Roman"/>
          <w:sz w:val="24"/>
          <w:szCs w:val="24"/>
        </w:rPr>
        <w:t xml:space="preserve"> </w:t>
      </w:r>
      <w:r w:rsidRPr="003E6575">
        <w:rPr>
          <w:rFonts w:ascii="Times New Roman" w:hAnsi="Times New Roman"/>
          <w:sz w:val="24"/>
          <w:szCs w:val="24"/>
        </w:rPr>
        <w:t>bezpiecznego</w:t>
      </w:r>
      <w:r w:rsidR="00883B83" w:rsidRPr="003E6575">
        <w:rPr>
          <w:rFonts w:ascii="Times New Roman" w:hAnsi="Times New Roman"/>
          <w:sz w:val="24"/>
          <w:szCs w:val="24"/>
        </w:rPr>
        <w:t xml:space="preserve"> </w:t>
      </w:r>
      <w:r w:rsidRPr="003E6575">
        <w:rPr>
          <w:rFonts w:ascii="Times New Roman" w:hAnsi="Times New Roman"/>
          <w:sz w:val="24"/>
          <w:szCs w:val="24"/>
        </w:rPr>
        <w:t>zachowania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kształcone są w różnych sytuacjach (na wycieczkach, </w:t>
      </w:r>
      <w:r w:rsidR="002836A0" w:rsidRPr="003E6575">
        <w:rPr>
          <w:rFonts w:ascii="Times New Roman" w:hAnsi="Times New Roman"/>
          <w:sz w:val="24"/>
          <w:szCs w:val="24"/>
        </w:rPr>
        <w:t>spacerach, itp</w:t>
      </w:r>
      <w:r w:rsidRPr="003E6575">
        <w:rPr>
          <w:rFonts w:ascii="Times New Roman" w:hAnsi="Times New Roman"/>
          <w:sz w:val="24"/>
          <w:szCs w:val="24"/>
        </w:rPr>
        <w:t>.);</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wewnętrzne zasady oceniania uwzględniają ocenę opisową. Ocenę opisową sporządza się po każdym okresie szkolnym według</w:t>
      </w:r>
      <w:r w:rsidR="00883B83" w:rsidRPr="003E6575">
        <w:rPr>
          <w:rFonts w:ascii="Times New Roman" w:hAnsi="Times New Roman"/>
          <w:sz w:val="24"/>
          <w:szCs w:val="24"/>
        </w:rPr>
        <w:t xml:space="preserve"> </w:t>
      </w:r>
      <w:r w:rsidRPr="003E6575">
        <w:rPr>
          <w:rFonts w:ascii="Times New Roman" w:hAnsi="Times New Roman"/>
          <w:sz w:val="24"/>
          <w:szCs w:val="24"/>
        </w:rPr>
        <w:t>wzoru, który jest załącznikiem do programu. Poza oceną opisową stosuje się znaki graficzne, zrozumiałe dla dziecka, będące informacją dla rodziców o osiągnięciach dziecka;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C877F3"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t>s</w:t>
      </w:r>
      <w:r w:rsidR="00B03105" w:rsidRPr="003E6575">
        <w:rPr>
          <w:rFonts w:ascii="Times New Roman" w:hAnsi="Times New Roman"/>
          <w:sz w:val="24"/>
          <w:szCs w:val="24"/>
        </w:rPr>
        <w:t>zkoła zapewnia</w:t>
      </w:r>
      <w:r w:rsidRPr="003E6575">
        <w:rPr>
          <w:rFonts w:ascii="Times New Roman" w:hAnsi="Times New Roman"/>
          <w:sz w:val="24"/>
          <w:szCs w:val="24"/>
        </w:rPr>
        <w:t xml:space="preserve"> uczniom możliwość</w:t>
      </w:r>
      <w:r w:rsidR="00B03105" w:rsidRPr="003E6575">
        <w:rPr>
          <w:rFonts w:ascii="Times New Roman" w:hAnsi="Times New Roman"/>
          <w:sz w:val="24"/>
          <w:szCs w:val="24"/>
        </w:rPr>
        <w:t xml:space="preserve"> udział</w:t>
      </w:r>
      <w:r w:rsidRPr="003E6575">
        <w:rPr>
          <w:rFonts w:ascii="Times New Roman" w:hAnsi="Times New Roman"/>
          <w:sz w:val="24"/>
          <w:szCs w:val="24"/>
        </w:rPr>
        <w:t>u</w:t>
      </w:r>
      <w:r w:rsidR="00B03105" w:rsidRPr="003E6575">
        <w:rPr>
          <w:rFonts w:ascii="Times New Roman" w:hAnsi="Times New Roman"/>
          <w:sz w:val="24"/>
          <w:szCs w:val="24"/>
        </w:rPr>
        <w:t xml:space="preserve"> w zajęciach pozalekcyjnych, zgodnie </w:t>
      </w:r>
      <w:r w:rsidR="00B03105" w:rsidRPr="003E6575">
        <w:rPr>
          <w:rFonts w:ascii="Times New Roman" w:hAnsi="Times New Roman"/>
          <w:sz w:val="24"/>
          <w:szCs w:val="24"/>
        </w:rPr>
        <w:br/>
        <w:t xml:space="preserve">z zainteresowaniami. </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numPr>
          <w:ilvl w:val="0"/>
          <w:numId w:val="194"/>
        </w:numPr>
        <w:spacing w:line="360" w:lineRule="auto"/>
        <w:jc w:val="both"/>
        <w:rPr>
          <w:rFonts w:ascii="Times New Roman" w:hAnsi="Times New Roman"/>
          <w:sz w:val="24"/>
          <w:szCs w:val="24"/>
        </w:rPr>
      </w:pPr>
      <w:r w:rsidRPr="003E6575">
        <w:rPr>
          <w:rFonts w:ascii="Times New Roman" w:hAnsi="Times New Roman"/>
          <w:sz w:val="24"/>
          <w:szCs w:val="24"/>
        </w:rPr>
        <w:lastRenderedPageBreak/>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w:t>
      </w:r>
      <w:r w:rsidR="00C877F3" w:rsidRPr="003E6575">
        <w:rPr>
          <w:rFonts w:ascii="Times New Roman" w:hAnsi="Times New Roman"/>
          <w:sz w:val="24"/>
          <w:szCs w:val="24"/>
        </w:rPr>
        <w:t xml:space="preserve"> </w:t>
      </w:r>
      <w:r w:rsidRPr="003E6575">
        <w:rPr>
          <w:rFonts w:ascii="Times New Roman" w:hAnsi="Times New Roman"/>
          <w:sz w:val="24"/>
          <w:szCs w:val="24"/>
        </w:rPr>
        <w:t>w miarę możliwości organizacyjnych szkoły -gimnastyka korekcyjna.</w:t>
      </w:r>
    </w:p>
    <w:p w:rsidR="00B03105" w:rsidRPr="003E6575" w:rsidRDefault="00B03105" w:rsidP="003E6575">
      <w:pPr>
        <w:spacing w:line="360" w:lineRule="auto"/>
        <w:ind w:left="720"/>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4) </w:t>
      </w:r>
      <w:r w:rsidRPr="003E6575">
        <w:rPr>
          <w:rFonts w:ascii="Times New Roman" w:hAnsi="Times New Roman"/>
          <w:sz w:val="24"/>
          <w:szCs w:val="24"/>
          <w:u w:val="single"/>
        </w:rPr>
        <w:t>w zakresie współpracy z rodzicami: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w szkole respektowana jest</w:t>
      </w:r>
      <w:r w:rsidR="00883B83" w:rsidRPr="003E6575">
        <w:rPr>
          <w:rFonts w:ascii="Times New Roman" w:hAnsi="Times New Roman"/>
          <w:sz w:val="24"/>
          <w:szCs w:val="24"/>
        </w:rPr>
        <w:t xml:space="preserve"> </w:t>
      </w:r>
      <w:r w:rsidRPr="003E6575">
        <w:rPr>
          <w:rFonts w:ascii="Times New Roman" w:hAnsi="Times New Roman"/>
          <w:sz w:val="24"/>
          <w:szCs w:val="24"/>
        </w:rPr>
        <w:t xml:space="preserve">trójpodmiotowość oddziaływań wychowawczych </w:t>
      </w:r>
      <w:r w:rsidRPr="003E6575">
        <w:rPr>
          <w:rFonts w:ascii="Times New Roman" w:hAnsi="Times New Roman"/>
          <w:sz w:val="24"/>
          <w:szCs w:val="24"/>
        </w:rPr>
        <w:br/>
        <w:t>i kształcących: uczeń-szkoła-dom rodzinny;</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formy kontaktu z rodzicami: </w:t>
      </w:r>
      <w:r w:rsidR="00C877F3" w:rsidRPr="003E6575">
        <w:rPr>
          <w:rFonts w:ascii="Times New Roman" w:hAnsi="Times New Roman"/>
          <w:sz w:val="24"/>
          <w:szCs w:val="24"/>
        </w:rPr>
        <w:t xml:space="preserve">zebrania z rodzicami dwa razy w semestrze, </w:t>
      </w:r>
      <w:r w:rsidRPr="003E6575">
        <w:rPr>
          <w:rFonts w:ascii="Times New Roman" w:hAnsi="Times New Roman"/>
          <w:sz w:val="24"/>
          <w:szCs w:val="24"/>
        </w:rPr>
        <w:t xml:space="preserve">dyżury nauczycieli w </w:t>
      </w:r>
      <w:r w:rsidR="00C877F3" w:rsidRPr="003E6575">
        <w:rPr>
          <w:rFonts w:ascii="Times New Roman" w:hAnsi="Times New Roman"/>
          <w:sz w:val="24"/>
          <w:szCs w:val="24"/>
        </w:rPr>
        <w:t>wyznaczonym stałym terminie -</w:t>
      </w:r>
      <w:r w:rsidRPr="003E6575">
        <w:rPr>
          <w:rFonts w:ascii="Times New Roman" w:hAnsi="Times New Roman"/>
          <w:sz w:val="24"/>
          <w:szCs w:val="24"/>
        </w:rPr>
        <w:t xml:space="preserve"> indywidualne konsultacje, dzienniczek ucznia, droga elektroniczna, kontakty telefoniczne;</w:t>
      </w:r>
    </w:p>
    <w:p w:rsidR="00B03105" w:rsidRPr="003E6575" w:rsidRDefault="00B03105" w:rsidP="003E6575">
      <w:pPr>
        <w:spacing w:line="360" w:lineRule="auto"/>
        <w:ind w:left="709"/>
        <w:jc w:val="both"/>
        <w:rPr>
          <w:rFonts w:ascii="Times New Roman" w:hAnsi="Times New Roman"/>
          <w:color w:val="006600"/>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w przypadku pilnych spraw dotyczących dziecka wszelkie informacje można przekazywać do sekretariatu szkoły w godzinach </w:t>
      </w:r>
      <w:r w:rsidRPr="003E6575">
        <w:rPr>
          <w:rFonts w:ascii="Times New Roman" w:hAnsi="Times New Roman"/>
          <w:sz w:val="24"/>
          <w:szCs w:val="24"/>
          <w:shd w:val="clear" w:color="auto" w:fill="E7E6E6" w:themeFill="background2"/>
        </w:rPr>
        <w:t>7.30 – 1</w:t>
      </w:r>
      <w:r w:rsidR="00C877F3" w:rsidRPr="003E6575">
        <w:rPr>
          <w:rFonts w:ascii="Times New Roman" w:hAnsi="Times New Roman"/>
          <w:sz w:val="24"/>
          <w:szCs w:val="24"/>
          <w:shd w:val="clear" w:color="auto" w:fill="E7E6E6" w:themeFill="background2"/>
        </w:rPr>
        <w:t>3</w:t>
      </w:r>
      <w:r w:rsidRPr="003E6575">
        <w:rPr>
          <w:rFonts w:ascii="Times New Roman" w:hAnsi="Times New Roman"/>
          <w:sz w:val="24"/>
          <w:szCs w:val="24"/>
          <w:shd w:val="clear" w:color="auto" w:fill="E7E6E6" w:themeFill="background2"/>
        </w:rPr>
        <w:t>.30;</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do dyspozycji rodziców pozostaje pedagog szkolny, psycholog i logopeda. Godziny pracy</w:t>
      </w:r>
      <w:r w:rsidR="00883B83" w:rsidRPr="003E6575">
        <w:rPr>
          <w:rFonts w:ascii="Times New Roman" w:hAnsi="Times New Roman"/>
          <w:sz w:val="24"/>
          <w:szCs w:val="24"/>
        </w:rPr>
        <w:t xml:space="preserve"> </w:t>
      </w:r>
      <w:r w:rsidRPr="003E6575">
        <w:rPr>
          <w:rFonts w:ascii="Times New Roman" w:hAnsi="Times New Roman"/>
          <w:sz w:val="24"/>
          <w:szCs w:val="24"/>
        </w:rPr>
        <w:t>specjalistów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umieszczone są na drzwiach wejściowych do gabinetów </w:t>
      </w:r>
      <w:r w:rsidR="00C877F3" w:rsidRPr="003E6575">
        <w:rPr>
          <w:rFonts w:ascii="Times New Roman" w:hAnsi="Times New Roman"/>
          <w:sz w:val="24"/>
          <w:szCs w:val="24"/>
        </w:rPr>
        <w:t>w budynku parterowym</w:t>
      </w:r>
      <w:r w:rsidRPr="003E6575">
        <w:rPr>
          <w:rFonts w:ascii="Times New Roman" w:hAnsi="Times New Roman"/>
          <w:sz w:val="24"/>
          <w:szCs w:val="24"/>
        </w:rPr>
        <w:t xml:space="preserve"> szkoły;</w:t>
      </w:r>
    </w:p>
    <w:p w:rsidR="00B03105" w:rsidRPr="003E6575" w:rsidRDefault="00B03105" w:rsidP="003E6575">
      <w:pPr>
        <w:spacing w:line="360" w:lineRule="auto"/>
        <w:ind w:left="709"/>
        <w:jc w:val="both"/>
        <w:rPr>
          <w:rFonts w:ascii="Times New Roman" w:hAnsi="Times New Roman"/>
          <w:sz w:val="24"/>
          <w:szCs w:val="24"/>
        </w:rPr>
      </w:pPr>
    </w:p>
    <w:p w:rsidR="00B03105" w:rsidRPr="003E6575" w:rsidRDefault="00B03105" w:rsidP="003E6575">
      <w:pPr>
        <w:numPr>
          <w:ilvl w:val="0"/>
          <w:numId w:val="191"/>
        </w:numPr>
        <w:spacing w:line="360" w:lineRule="auto"/>
        <w:ind w:left="709" w:hanging="283"/>
        <w:jc w:val="both"/>
        <w:rPr>
          <w:rFonts w:ascii="Times New Roman" w:hAnsi="Times New Roman"/>
          <w:sz w:val="24"/>
          <w:szCs w:val="24"/>
        </w:rPr>
      </w:pPr>
      <w:r w:rsidRPr="003E6575">
        <w:rPr>
          <w:rFonts w:ascii="Times New Roman" w:hAnsi="Times New Roman"/>
          <w:sz w:val="24"/>
          <w:szCs w:val="24"/>
        </w:rPr>
        <w:t xml:space="preserve">szkoła współpracuje z Poradnią Psychologiczno-Pedagogiczną w </w:t>
      </w:r>
      <w:r w:rsidR="004A5750" w:rsidRPr="003E6575">
        <w:rPr>
          <w:rFonts w:ascii="Times New Roman" w:hAnsi="Times New Roman"/>
          <w:sz w:val="24"/>
          <w:szCs w:val="24"/>
        </w:rPr>
        <w:t>Puszczykowie.</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b/>
          <w:sz w:val="24"/>
          <w:szCs w:val="24"/>
        </w:rPr>
        <w:t>2.</w:t>
      </w:r>
      <w:r w:rsidR="00883B83" w:rsidRPr="003E6575">
        <w:rPr>
          <w:rFonts w:ascii="Times New Roman" w:hAnsi="Times New Roman"/>
          <w:b/>
          <w:sz w:val="24"/>
          <w:szCs w:val="24"/>
        </w:rPr>
        <w:t xml:space="preserve"> </w:t>
      </w:r>
      <w:r w:rsidRPr="003E6575">
        <w:rPr>
          <w:rFonts w:ascii="Times New Roman" w:hAnsi="Times New Roman"/>
          <w:b/>
          <w:sz w:val="24"/>
          <w:szCs w:val="24"/>
        </w:rPr>
        <w:t>Szczególne obowiązki nauczycieli edukacji wczesnoszkolnej</w:t>
      </w:r>
    </w:p>
    <w:p w:rsidR="00FA174C" w:rsidRPr="003E6575" w:rsidRDefault="006B1CCC"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w:t>
      </w:r>
      <w:r w:rsidR="00DC1473" w:rsidRPr="003E6575">
        <w:rPr>
          <w:rFonts w:ascii="Times New Roman" w:hAnsi="Times New Roman"/>
          <w:sz w:val="24"/>
          <w:szCs w:val="24"/>
        </w:rPr>
        <w:t>y</w:t>
      </w:r>
      <w:r w:rsidRPr="003E6575">
        <w:rPr>
          <w:rFonts w:ascii="Times New Roman" w:hAnsi="Times New Roman"/>
          <w:sz w:val="24"/>
          <w:szCs w:val="24"/>
        </w:rPr>
        <w:t>c</w:t>
      </w:r>
      <w:r w:rsidR="00FA174C" w:rsidRPr="003E6575">
        <w:rPr>
          <w:rFonts w:ascii="Times New Roman" w:hAnsi="Times New Roman"/>
          <w:sz w:val="24"/>
          <w:szCs w:val="24"/>
        </w:rPr>
        <w:t>iel</w:t>
      </w:r>
      <w:r w:rsidRPr="003E6575">
        <w:rPr>
          <w:rFonts w:ascii="Times New Roman" w:hAnsi="Times New Roman"/>
          <w:sz w:val="24"/>
          <w:szCs w:val="24"/>
        </w:rPr>
        <w:t>e</w:t>
      </w:r>
      <w:r w:rsidR="00FA174C" w:rsidRPr="003E6575">
        <w:rPr>
          <w:rFonts w:ascii="Times New Roman" w:hAnsi="Times New Roman"/>
          <w:sz w:val="24"/>
          <w:szCs w:val="24"/>
        </w:rPr>
        <w:t xml:space="preserve"> edu</w:t>
      </w:r>
      <w:r w:rsidR="00623D2B" w:rsidRPr="003E6575">
        <w:rPr>
          <w:rFonts w:ascii="Times New Roman" w:hAnsi="Times New Roman"/>
          <w:sz w:val="24"/>
          <w:szCs w:val="24"/>
        </w:rPr>
        <w:t>kacji wczesnoszkolnej opracowują</w:t>
      </w:r>
      <w:r w:rsidR="002836A0" w:rsidRPr="003E6575">
        <w:rPr>
          <w:rFonts w:ascii="Times New Roman" w:hAnsi="Times New Roman"/>
          <w:sz w:val="24"/>
          <w:szCs w:val="24"/>
        </w:rPr>
        <w:t xml:space="preserve"> </w:t>
      </w:r>
      <w:r w:rsidR="00623D2B" w:rsidRPr="003E6575">
        <w:rPr>
          <w:rFonts w:ascii="Times New Roman" w:hAnsi="Times New Roman"/>
          <w:sz w:val="24"/>
          <w:szCs w:val="24"/>
        </w:rPr>
        <w:t>w każdej klasie podział na obowiązkowe zajęcia</w:t>
      </w:r>
      <w:r w:rsidR="0050767C" w:rsidRPr="003E6575">
        <w:rPr>
          <w:rFonts w:ascii="Times New Roman" w:hAnsi="Times New Roman"/>
          <w:sz w:val="24"/>
          <w:szCs w:val="24"/>
        </w:rPr>
        <w:t>: edukację</w:t>
      </w:r>
      <w:r w:rsidR="00DC1473" w:rsidRPr="003E6575">
        <w:rPr>
          <w:rFonts w:ascii="Times New Roman" w:hAnsi="Times New Roman"/>
          <w:sz w:val="24"/>
          <w:szCs w:val="24"/>
        </w:rPr>
        <w:t xml:space="preserve"> polonistyczną, język obcy nowoż</w:t>
      </w:r>
      <w:r w:rsidR="0050767C" w:rsidRPr="003E6575">
        <w:rPr>
          <w:rFonts w:ascii="Times New Roman" w:hAnsi="Times New Roman"/>
          <w:sz w:val="24"/>
          <w:szCs w:val="24"/>
        </w:rPr>
        <w:t>ytny, edukację matematyczną, edukację muzyczn</w:t>
      </w:r>
      <w:r w:rsidR="002836A0" w:rsidRPr="003E6575">
        <w:rPr>
          <w:rFonts w:ascii="Times New Roman" w:hAnsi="Times New Roman"/>
          <w:sz w:val="24"/>
          <w:szCs w:val="24"/>
        </w:rPr>
        <w:t>ą</w:t>
      </w:r>
      <w:r w:rsidR="0050767C" w:rsidRPr="003E6575">
        <w:rPr>
          <w:rFonts w:ascii="Times New Roman" w:hAnsi="Times New Roman"/>
          <w:sz w:val="24"/>
          <w:szCs w:val="24"/>
        </w:rPr>
        <w:t xml:space="preserve"> , plastyczną, społeczną, przyrodniczą</w:t>
      </w:r>
      <w:r w:rsidR="002836A0" w:rsidRPr="003E6575">
        <w:rPr>
          <w:rFonts w:ascii="Times New Roman" w:hAnsi="Times New Roman"/>
          <w:sz w:val="24"/>
          <w:szCs w:val="24"/>
        </w:rPr>
        <w:t xml:space="preserve">, </w:t>
      </w:r>
      <w:r w:rsidR="00DC1473" w:rsidRPr="003E6575">
        <w:rPr>
          <w:rFonts w:ascii="Times New Roman" w:hAnsi="Times New Roman"/>
          <w:sz w:val="24"/>
          <w:szCs w:val="24"/>
        </w:rPr>
        <w:t>zajęcia komputerowe, zajęcia techniczne i wychowanie fizyczne;</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uczestniczą w szkoleniach, warsztatach, zespołach samokształceniowych, których celem jest systematyczne podnoszenie k</w:t>
      </w:r>
      <w:r w:rsidR="00FA174C" w:rsidRPr="003E6575">
        <w:rPr>
          <w:rFonts w:ascii="Times New Roman" w:hAnsi="Times New Roman"/>
          <w:sz w:val="24"/>
          <w:szCs w:val="24"/>
        </w:rPr>
        <w:t>ompetencji w pracy z dzieckiem 7</w:t>
      </w:r>
      <w:r w:rsidRPr="003E6575">
        <w:rPr>
          <w:rFonts w:ascii="Times New Roman" w:hAnsi="Times New Roman"/>
          <w:sz w:val="24"/>
          <w:szCs w:val="24"/>
        </w:rPr>
        <w:t>-letnim;</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edukacji wczesnoszkolnej tworzą stały zespół nauczycielski, którego zadania określone są w statucie szkoły;</w:t>
      </w:r>
    </w:p>
    <w:p w:rsidR="00B03105" w:rsidRPr="003E6575" w:rsidRDefault="00B03105" w:rsidP="003E6575">
      <w:pPr>
        <w:numPr>
          <w:ilvl w:val="0"/>
          <w:numId w:val="195"/>
        </w:numPr>
        <w:tabs>
          <w:tab w:val="clear" w:pos="72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do najważniejszych zadań nauczyciela edukacji wczesnoszkolnej należy: poszanowanie godności dziecka,</w:t>
      </w:r>
      <w:r w:rsidR="00883B83" w:rsidRPr="003E6575">
        <w:rPr>
          <w:rFonts w:ascii="Times New Roman" w:hAnsi="Times New Roman"/>
          <w:sz w:val="24"/>
          <w:szCs w:val="24"/>
        </w:rPr>
        <w:t xml:space="preserve"> </w:t>
      </w:r>
      <w:r w:rsidRPr="003E6575">
        <w:rPr>
          <w:rFonts w:ascii="Times New Roman" w:hAnsi="Times New Roman"/>
          <w:sz w:val="24"/>
          <w:szCs w:val="24"/>
        </w:rPr>
        <w:t>zapewnienia dziecku przyjaznych, bezpiecznych</w:t>
      </w:r>
      <w:r w:rsidR="00883B83" w:rsidRPr="003E6575">
        <w:rPr>
          <w:rFonts w:ascii="Times New Roman" w:hAnsi="Times New Roman"/>
          <w:sz w:val="24"/>
          <w:szCs w:val="24"/>
        </w:rPr>
        <w:t xml:space="preserve"> </w:t>
      </w:r>
      <w:r w:rsidRPr="003E6575">
        <w:rPr>
          <w:rFonts w:ascii="Times New Roman" w:hAnsi="Times New Roman"/>
          <w:sz w:val="24"/>
          <w:szCs w:val="24"/>
        </w:rPr>
        <w:t>i zdrowych warunków do nauki i za</w:t>
      </w:r>
      <w:r w:rsidRPr="003E6575">
        <w:rPr>
          <w:rFonts w:ascii="Times New Roman" w:hAnsi="Times New Roman"/>
          <w:sz w:val="24"/>
          <w:szCs w:val="24"/>
        </w:rPr>
        <w:softHyphen/>
        <w:t>ba</w:t>
      </w:r>
      <w:r w:rsidRPr="003E6575">
        <w:rPr>
          <w:rFonts w:ascii="Times New Roman" w:hAnsi="Times New Roman"/>
          <w:sz w:val="24"/>
          <w:szCs w:val="24"/>
        </w:rPr>
        <w:softHyphen/>
        <w:t>wy, działania indywidualnego i zespołowego, rozwijania samodzielności oraz odpo</w:t>
      </w:r>
      <w:r w:rsidRPr="003E6575">
        <w:rPr>
          <w:rFonts w:ascii="Times New Roman" w:hAnsi="Times New Roman"/>
          <w:sz w:val="24"/>
          <w:szCs w:val="24"/>
        </w:rPr>
        <w:softHyphen/>
        <w:t>wie</w:t>
      </w:r>
      <w:r w:rsidRPr="003E6575">
        <w:rPr>
          <w:rFonts w:ascii="Times New Roman" w:hAnsi="Times New Roman"/>
          <w:sz w:val="24"/>
          <w:szCs w:val="24"/>
        </w:rPr>
        <w:softHyphen/>
      </w:r>
      <w:r w:rsidRPr="003E6575">
        <w:rPr>
          <w:rFonts w:ascii="Times New Roman" w:hAnsi="Times New Roman"/>
          <w:sz w:val="24"/>
          <w:szCs w:val="24"/>
        </w:rPr>
        <w:softHyphen/>
        <w:t>dzial</w:t>
      </w:r>
      <w:r w:rsidRPr="003E6575">
        <w:rPr>
          <w:rFonts w:ascii="Times New Roman" w:hAnsi="Times New Roman"/>
          <w:sz w:val="24"/>
          <w:szCs w:val="24"/>
        </w:rPr>
        <w:softHyphen/>
        <w:t>ności za siebie i najbliższe otoczenie, ekspresji plastycznej, muzycz</w:t>
      </w:r>
      <w:r w:rsidRPr="003E6575">
        <w:rPr>
          <w:rFonts w:ascii="Times New Roman" w:hAnsi="Times New Roman"/>
          <w:sz w:val="24"/>
          <w:szCs w:val="24"/>
        </w:rPr>
        <w:softHyphen/>
        <w:t>nej i ru</w:t>
      </w:r>
      <w:r w:rsidRPr="003E6575">
        <w:rPr>
          <w:rFonts w:ascii="Times New Roman" w:hAnsi="Times New Roman"/>
          <w:sz w:val="24"/>
          <w:szCs w:val="24"/>
        </w:rPr>
        <w:softHyphen/>
        <w:t>cho</w:t>
      </w:r>
      <w:r w:rsidRPr="003E6575">
        <w:rPr>
          <w:rFonts w:ascii="Times New Roman" w:hAnsi="Times New Roman"/>
          <w:sz w:val="24"/>
          <w:szCs w:val="24"/>
        </w:rPr>
        <w:softHyphen/>
        <w:t>wej, aktywności badawczej, a także działalności twórczej;</w:t>
      </w:r>
    </w:p>
    <w:p w:rsidR="00B03105" w:rsidRPr="003E6575" w:rsidRDefault="00B03105" w:rsidP="003E6575">
      <w:pPr>
        <w:spacing w:line="360" w:lineRule="auto"/>
        <w:rPr>
          <w:rFonts w:ascii="Times New Roman" w:hAnsi="Times New Roman"/>
          <w:b/>
          <w:sz w:val="24"/>
          <w:szCs w:val="24"/>
        </w:rPr>
      </w:pPr>
    </w:p>
    <w:p w:rsidR="00997208" w:rsidRPr="003E6575" w:rsidRDefault="00B03105" w:rsidP="003E6575">
      <w:pPr>
        <w:pStyle w:val="Nagwek2"/>
        <w:spacing w:before="0" w:line="360" w:lineRule="auto"/>
        <w:rPr>
          <w:rFonts w:ascii="Times New Roman" w:hAnsi="Times New Roman"/>
          <w:sz w:val="24"/>
          <w:szCs w:val="24"/>
        </w:rPr>
      </w:pPr>
      <w:bookmarkStart w:id="12" w:name="_Toc498427253"/>
      <w:r w:rsidRPr="003E6575">
        <w:rPr>
          <w:rFonts w:ascii="Times New Roman" w:hAnsi="Times New Roman"/>
          <w:color w:val="7030A0"/>
          <w:sz w:val="24"/>
          <w:szCs w:val="24"/>
        </w:rPr>
        <w:t>Rozdział 8</w:t>
      </w:r>
      <w:r w:rsidR="00997208" w:rsidRPr="003E6575">
        <w:rPr>
          <w:rFonts w:ascii="Times New Roman" w:hAnsi="Times New Roman"/>
          <w:color w:val="7030A0"/>
          <w:sz w:val="24"/>
          <w:szCs w:val="24"/>
        </w:rPr>
        <w:br/>
      </w:r>
      <w:r w:rsidRPr="003E6575">
        <w:rPr>
          <w:rFonts w:ascii="Times New Roman" w:hAnsi="Times New Roman"/>
          <w:color w:val="7030A0"/>
          <w:sz w:val="24"/>
          <w:szCs w:val="24"/>
        </w:rPr>
        <w:t>Pomoc materialna uczniom</w:t>
      </w:r>
      <w:bookmarkEnd w:id="12"/>
    </w:p>
    <w:p w:rsidR="00B03105" w:rsidRPr="003E6575" w:rsidRDefault="00FB6B4A"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w:t>
      </w:r>
      <w:r w:rsidR="00D21359" w:rsidRPr="003E6575">
        <w:rPr>
          <w:rFonts w:ascii="Times New Roman" w:hAnsi="Times New Roman"/>
          <w:b/>
          <w:sz w:val="24"/>
          <w:szCs w:val="24"/>
        </w:rPr>
        <w:t>4</w:t>
      </w:r>
      <w:r w:rsidRPr="003E6575">
        <w:rPr>
          <w:rFonts w:ascii="Times New Roman" w:hAnsi="Times New Roman"/>
          <w:b/>
          <w:sz w:val="24"/>
          <w:szCs w:val="24"/>
        </w:rPr>
        <w:t>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 xml:space="preserve"> Szkoła sprawuje opiekę nad uczniami znajdującymi się w trudnej sytuacji materialnej z powodu warunków rodzinnych i losowych poprzez:</w:t>
      </w:r>
      <w:r w:rsidR="00B03105" w:rsidRPr="003E6575">
        <w:rPr>
          <w:rFonts w:ascii="Times New Roman" w:hAnsi="Times New Roman"/>
          <w:color w:val="FF0000"/>
          <w:sz w:val="24"/>
          <w:szCs w:val="24"/>
        </w:rPr>
        <w:t> </w:t>
      </w:r>
    </w:p>
    <w:p w:rsidR="00B03105" w:rsidRPr="003E6575" w:rsidRDefault="00B03105" w:rsidP="003E6575">
      <w:pPr>
        <w:numPr>
          <w:ilvl w:val="2"/>
          <w:numId w:val="132"/>
        </w:numPr>
        <w:tabs>
          <w:tab w:val="clear" w:pos="1487"/>
          <w:tab w:val="num" w:pos="284"/>
        </w:tabs>
        <w:spacing w:line="360" w:lineRule="auto"/>
        <w:ind w:hanging="1487"/>
        <w:jc w:val="both"/>
        <w:rPr>
          <w:rFonts w:ascii="Times New Roman" w:hAnsi="Times New Roman"/>
          <w:sz w:val="24"/>
          <w:szCs w:val="24"/>
        </w:rPr>
      </w:pPr>
      <w:r w:rsidRPr="003E6575">
        <w:rPr>
          <w:rFonts w:ascii="Times New Roman" w:hAnsi="Times New Roman"/>
          <w:sz w:val="24"/>
          <w:szCs w:val="24"/>
        </w:rPr>
        <w:t>udzielanie pomocy materialnej:</w:t>
      </w:r>
    </w:p>
    <w:p w:rsidR="00B03105" w:rsidRPr="003E6575" w:rsidRDefault="00B03105" w:rsidP="003E65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t>pomoc w prawidłowym składaniu wniosków o stypendia szkolne,</w:t>
      </w:r>
    </w:p>
    <w:p w:rsidR="00B03105" w:rsidRPr="003E6575" w:rsidRDefault="00B03105" w:rsidP="003E6575">
      <w:pPr>
        <w:numPr>
          <w:ilvl w:val="3"/>
          <w:numId w:val="132"/>
        </w:numPr>
        <w:spacing w:line="360" w:lineRule="auto"/>
        <w:jc w:val="both"/>
        <w:rPr>
          <w:rFonts w:ascii="Times New Roman" w:hAnsi="Times New Roman"/>
          <w:sz w:val="24"/>
          <w:szCs w:val="24"/>
        </w:rPr>
      </w:pPr>
      <w:r w:rsidRPr="003E6575">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pStyle w:val="Akapitzlist"/>
        <w:numPr>
          <w:ilvl w:val="1"/>
          <w:numId w:val="134"/>
        </w:numPr>
        <w:tabs>
          <w:tab w:val="left" w:pos="284"/>
          <w:tab w:val="left" w:pos="851"/>
        </w:tabs>
        <w:spacing w:after="0" w:line="360" w:lineRule="auto"/>
        <w:jc w:val="both"/>
        <w:rPr>
          <w:rFonts w:ascii="Times New Roman" w:hAnsi="Times New Roman"/>
          <w:sz w:val="24"/>
          <w:szCs w:val="24"/>
        </w:rPr>
      </w:pPr>
      <w:r w:rsidRPr="003E6575">
        <w:rPr>
          <w:rFonts w:ascii="Times New Roman" w:hAnsi="Times New Roman"/>
          <w:sz w:val="24"/>
          <w:szCs w:val="24"/>
        </w:rPr>
        <w:t>Pomoc materialna uczniom polega w szczególności na:</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diagnozowaniu, we współpracy z wychowawcami klas, sytuacji socjalnej ucznia;</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poszukiwaniu możliwości pomocy uczniom w trudnej sytuacji materialnej;</w:t>
      </w:r>
    </w:p>
    <w:p w:rsidR="00B03105" w:rsidRPr="003E6575" w:rsidRDefault="00B03105" w:rsidP="003E6575">
      <w:pPr>
        <w:numPr>
          <w:ilvl w:val="2"/>
          <w:numId w:val="134"/>
        </w:numPr>
        <w:tabs>
          <w:tab w:val="clear" w:pos="1487"/>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organizacji zadań służących poprawie sytuacji życiowej uczniów i ich rodzin.</w:t>
      </w:r>
    </w:p>
    <w:p w:rsidR="00B03105" w:rsidRPr="003E6575" w:rsidRDefault="00B03105" w:rsidP="003E6575">
      <w:pPr>
        <w:numPr>
          <w:ilvl w:val="0"/>
          <w:numId w:val="133"/>
        </w:numPr>
        <w:tabs>
          <w:tab w:val="left" w:pos="284"/>
          <w:tab w:val="left" w:pos="851"/>
        </w:tabs>
        <w:spacing w:line="360" w:lineRule="auto"/>
        <w:ind w:hanging="77"/>
        <w:jc w:val="both"/>
        <w:rPr>
          <w:rFonts w:ascii="Times New Roman" w:hAnsi="Times New Roman"/>
          <w:sz w:val="24"/>
          <w:szCs w:val="24"/>
        </w:rPr>
      </w:pPr>
      <w:r w:rsidRPr="003E6575">
        <w:rPr>
          <w:rFonts w:ascii="Times New Roman" w:hAnsi="Times New Roman"/>
          <w:sz w:val="24"/>
          <w:szCs w:val="24"/>
        </w:rPr>
        <w:t>Zadania wyżej wymienione są realizowane we współpracy z:</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rodzicami;</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nauczycielami i innymi pracownikami szkoły;</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ośrodkami pomocy społecznej;</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organem prowadzącym;</w:t>
      </w:r>
    </w:p>
    <w:p w:rsidR="00B03105" w:rsidRPr="003E6575" w:rsidRDefault="00B03105" w:rsidP="003E6575">
      <w:pPr>
        <w:numPr>
          <w:ilvl w:val="2"/>
          <w:numId w:val="135"/>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innymi podmiotami świadczącymi pomoc materialną na rzecz rodzin, dzieci i młodzieży.</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0"/>
          <w:numId w:val="133"/>
        </w:numPr>
        <w:tabs>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Korzystanie z pomocy materialnej jest dobrowolne i odbywa się na wniosek:</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ucznia;</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rodziców (opiekunów prawnych);</w:t>
      </w:r>
    </w:p>
    <w:p w:rsidR="00B03105" w:rsidRPr="003E6575" w:rsidRDefault="00B03105" w:rsidP="003E6575">
      <w:pPr>
        <w:numPr>
          <w:ilvl w:val="2"/>
          <w:numId w:val="136"/>
        </w:numPr>
        <w:tabs>
          <w:tab w:val="clear" w:pos="1487"/>
          <w:tab w:val="num" w:pos="284"/>
        </w:tabs>
        <w:spacing w:line="360" w:lineRule="auto"/>
        <w:ind w:left="993" w:hanging="993"/>
        <w:jc w:val="both"/>
        <w:rPr>
          <w:rFonts w:ascii="Times New Roman" w:hAnsi="Times New Roman"/>
          <w:sz w:val="24"/>
          <w:szCs w:val="24"/>
        </w:rPr>
      </w:pPr>
      <w:r w:rsidRPr="003E6575">
        <w:rPr>
          <w:rFonts w:ascii="Times New Roman" w:hAnsi="Times New Roman"/>
          <w:sz w:val="24"/>
          <w:szCs w:val="24"/>
        </w:rPr>
        <w:t>nauczyciela.</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1"/>
          <w:numId w:val="137"/>
        </w:numPr>
        <w:tabs>
          <w:tab w:val="clear" w:pos="965"/>
          <w:tab w:val="num"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P</w:t>
      </w:r>
      <w:r w:rsidR="00E75FEB" w:rsidRPr="003E6575">
        <w:rPr>
          <w:rFonts w:ascii="Times New Roman" w:hAnsi="Times New Roman"/>
          <w:sz w:val="24"/>
          <w:szCs w:val="24"/>
        </w:rPr>
        <w:t xml:space="preserve">omoc materialna w Szkole </w:t>
      </w:r>
      <w:r w:rsidRPr="003E6575">
        <w:rPr>
          <w:rFonts w:ascii="Times New Roman" w:hAnsi="Times New Roman"/>
          <w:sz w:val="24"/>
          <w:szCs w:val="24"/>
        </w:rPr>
        <w:t>jest organizowana w formie:</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bezpłatnych obiadów;</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lastRenderedPageBreak/>
        <w:t>stypendiów socjalnych;</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stypendiów za wyniki w nauce, osiągnięcia sportowe lub artystyczne;</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pomocy rzeczowej lub żywnościowej;</w:t>
      </w:r>
    </w:p>
    <w:p w:rsidR="00B03105" w:rsidRPr="003E6575" w:rsidRDefault="00B03105" w:rsidP="003E6575">
      <w:pPr>
        <w:numPr>
          <w:ilvl w:val="2"/>
          <w:numId w:val="138"/>
        </w:numPr>
        <w:tabs>
          <w:tab w:val="clear" w:pos="1487"/>
          <w:tab w:val="num" w:pos="284"/>
        </w:tabs>
        <w:spacing w:line="360" w:lineRule="auto"/>
        <w:ind w:left="69" w:hanging="69"/>
        <w:jc w:val="both"/>
        <w:rPr>
          <w:rFonts w:ascii="Times New Roman" w:hAnsi="Times New Roman"/>
          <w:sz w:val="24"/>
          <w:szCs w:val="24"/>
        </w:rPr>
      </w:pPr>
      <w:r w:rsidRPr="003E6575">
        <w:rPr>
          <w:rFonts w:ascii="Times New Roman" w:hAnsi="Times New Roman"/>
          <w:sz w:val="24"/>
          <w:szCs w:val="24"/>
        </w:rPr>
        <w:t>innych, w zależności od potrzeb i możliwości.</w:t>
      </w:r>
    </w:p>
    <w:p w:rsidR="00B03105" w:rsidRPr="003E6575" w:rsidRDefault="00B03105" w:rsidP="003E6575">
      <w:pPr>
        <w:tabs>
          <w:tab w:val="left" w:pos="284"/>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1"/>
          <w:numId w:val="138"/>
        </w:numPr>
        <w:tabs>
          <w:tab w:val="clear" w:pos="965"/>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B03105" w:rsidRPr="003E6575" w:rsidRDefault="00B03105" w:rsidP="003E6575">
      <w:pPr>
        <w:tabs>
          <w:tab w:val="left" w:pos="284"/>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1"/>
          <w:numId w:val="138"/>
        </w:numPr>
        <w:tabs>
          <w:tab w:val="clear" w:pos="965"/>
          <w:tab w:val="num" w:pos="851"/>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Pomoc materialna ma charakter socjalny albo motywacyjny.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socjalnym są:</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szkolne,</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zasiłek szkolny;</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numPr>
          <w:ilvl w:val="2"/>
          <w:numId w:val="138"/>
        </w:numPr>
        <w:tabs>
          <w:tab w:val="clear" w:pos="1487"/>
        </w:tabs>
        <w:spacing w:line="360" w:lineRule="auto"/>
        <w:ind w:left="284" w:hanging="284"/>
        <w:jc w:val="both"/>
        <w:rPr>
          <w:rFonts w:ascii="Times New Roman" w:hAnsi="Times New Roman"/>
          <w:sz w:val="24"/>
          <w:szCs w:val="24"/>
        </w:rPr>
      </w:pPr>
      <w:r w:rsidRPr="003E6575">
        <w:rPr>
          <w:rFonts w:ascii="Times New Roman" w:hAnsi="Times New Roman"/>
          <w:sz w:val="24"/>
          <w:szCs w:val="24"/>
        </w:rPr>
        <w:t>świadczeniami pomocy materialnej o charakterze motywacyjnym są:</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za wyniki w nauce, za osiągnięcia sportowe lub artystyczne,</w:t>
      </w:r>
    </w:p>
    <w:p w:rsidR="00B03105" w:rsidRPr="003E6575" w:rsidRDefault="00B03105" w:rsidP="003E6575">
      <w:pPr>
        <w:numPr>
          <w:ilvl w:val="3"/>
          <w:numId w:val="138"/>
        </w:numPr>
        <w:spacing w:line="360" w:lineRule="auto"/>
        <w:jc w:val="both"/>
        <w:rPr>
          <w:rFonts w:ascii="Times New Roman" w:hAnsi="Times New Roman"/>
          <w:sz w:val="24"/>
          <w:szCs w:val="24"/>
        </w:rPr>
      </w:pPr>
      <w:r w:rsidRPr="003E6575">
        <w:rPr>
          <w:rFonts w:ascii="Times New Roman" w:hAnsi="Times New Roman"/>
          <w:sz w:val="24"/>
          <w:szCs w:val="24"/>
        </w:rPr>
        <w:t>stypendium ministra właściwego do spraw oświaty i wychowania.</w:t>
      </w:r>
    </w:p>
    <w:p w:rsidR="00B03105" w:rsidRPr="003E6575" w:rsidRDefault="00B03105" w:rsidP="003E6575">
      <w:pPr>
        <w:spacing w:line="360" w:lineRule="auto"/>
        <w:ind w:left="1440"/>
        <w:jc w:val="both"/>
        <w:rPr>
          <w:rFonts w:ascii="Times New Roman" w:hAnsi="Times New Roman"/>
          <w:sz w:val="24"/>
          <w:szCs w:val="24"/>
        </w:rPr>
      </w:pPr>
    </w:p>
    <w:p w:rsidR="00B03105" w:rsidRPr="003E6575" w:rsidRDefault="00B03105" w:rsidP="003E65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może być przyznana jednocześnie pomoc materialna o charakterze socjalnym i motywacyjnym.</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1"/>
          <w:numId w:val="138"/>
        </w:numPr>
        <w:tabs>
          <w:tab w:val="clear" w:pos="965"/>
          <w:tab w:val="num" w:pos="142"/>
          <w:tab w:val="left" w:pos="426"/>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szkolne może otrzymać uczeń będący mieszkańcem</w:t>
      </w:r>
      <w:r w:rsidR="00F308FE" w:rsidRPr="003E6575">
        <w:rPr>
          <w:rFonts w:ascii="Times New Roman" w:hAnsi="Times New Roman"/>
          <w:sz w:val="24"/>
          <w:szCs w:val="24"/>
        </w:rPr>
        <w:t xml:space="preserve"> Gminy Mosina</w:t>
      </w:r>
      <w:r w:rsidRPr="003E6575">
        <w:rPr>
          <w:rFonts w:ascii="Times New Roman" w:hAnsi="Times New Roman"/>
          <w:sz w:val="24"/>
          <w:szCs w:val="24"/>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00F308FE" w:rsidRPr="003E6575">
        <w:rPr>
          <w:rFonts w:ascii="Times New Roman" w:hAnsi="Times New Roman"/>
          <w:sz w:val="24"/>
          <w:szCs w:val="24"/>
        </w:rPr>
        <w:t xml:space="preserve"> </w:t>
      </w:r>
      <w:r w:rsidRPr="003E6575">
        <w:rPr>
          <w:rFonts w:ascii="Times New Roman" w:hAnsi="Times New Roman"/>
          <w:sz w:val="24"/>
          <w:szCs w:val="24"/>
        </w:rPr>
        <w:t>określona w każdym roku szkolnym przez właściwego ministra.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1"/>
          <w:numId w:val="138"/>
        </w:numPr>
        <w:tabs>
          <w:tab w:val="clear" w:pos="965"/>
          <w:tab w:val="num" w:pos="0"/>
          <w:tab w:val="left" w:pos="426"/>
          <w:tab w:val="left" w:pos="709"/>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Stypendium nie przysługuje:</w:t>
      </w:r>
    </w:p>
    <w:p w:rsidR="00B03105" w:rsidRPr="003E6575" w:rsidRDefault="00B03105" w:rsidP="003E65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uczniom obowiązkowego wychowania przedszkolnego;</w:t>
      </w:r>
    </w:p>
    <w:p w:rsidR="00B03105" w:rsidRPr="003E6575" w:rsidRDefault="00B03105" w:rsidP="003E6575">
      <w:pPr>
        <w:numPr>
          <w:ilvl w:val="2"/>
          <w:numId w:val="138"/>
        </w:numPr>
        <w:tabs>
          <w:tab w:val="clear" w:pos="1487"/>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uczniom, którzy nie zamieszkują na terenie </w:t>
      </w:r>
      <w:r w:rsidR="00F308FE" w:rsidRPr="003E6575">
        <w:rPr>
          <w:rFonts w:ascii="Times New Roman" w:hAnsi="Times New Roman"/>
          <w:sz w:val="24"/>
          <w:szCs w:val="24"/>
        </w:rPr>
        <w:t>Gminy Mosina</w:t>
      </w:r>
      <w:r w:rsidRPr="003E6575">
        <w:rPr>
          <w:rFonts w:ascii="Times New Roman" w:hAnsi="Times New Roman"/>
          <w:sz w:val="24"/>
          <w:szCs w:val="24"/>
        </w:rPr>
        <w:t>.</w:t>
      </w:r>
    </w:p>
    <w:p w:rsidR="00B03105" w:rsidRPr="003E6575" w:rsidRDefault="00B03105" w:rsidP="003E6575">
      <w:pPr>
        <w:spacing w:line="360" w:lineRule="auto"/>
        <w:ind w:left="1487"/>
        <w:jc w:val="both"/>
        <w:rPr>
          <w:rFonts w:ascii="Times New Roman" w:hAnsi="Times New Roman"/>
          <w:sz w:val="24"/>
          <w:szCs w:val="24"/>
        </w:rPr>
      </w:pPr>
    </w:p>
    <w:p w:rsidR="00B03105" w:rsidRPr="003E6575" w:rsidRDefault="00B03105" w:rsidP="003E6575">
      <w:pPr>
        <w:numPr>
          <w:ilvl w:val="1"/>
          <w:numId w:val="138"/>
        </w:numPr>
        <w:tabs>
          <w:tab w:val="clear" w:pos="965"/>
          <w:tab w:val="num"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Wniosek o przyznanie stypendium szkolnego składa się do dnia 15 września danego roku szkolnego</w:t>
      </w:r>
      <w:r w:rsidR="00F308FE" w:rsidRPr="003E6575">
        <w:rPr>
          <w:rFonts w:ascii="Times New Roman" w:hAnsi="Times New Roman"/>
          <w:sz w:val="24"/>
          <w:szCs w:val="24"/>
        </w:rPr>
        <w:t xml:space="preserve"> do Burmistrza Gminy Mosina</w:t>
      </w:r>
      <w:r w:rsidRPr="003E6575">
        <w:rPr>
          <w:rFonts w:ascii="Times New Roman" w:hAnsi="Times New Roman"/>
          <w:sz w:val="24"/>
          <w:szCs w:val="24"/>
        </w:rPr>
        <w:t>.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1"/>
          <w:numId w:val="138"/>
        </w:numPr>
        <w:tabs>
          <w:tab w:val="clear" w:pos="965"/>
          <w:tab w:val="num" w:pos="426"/>
        </w:tabs>
        <w:spacing w:line="360" w:lineRule="auto"/>
        <w:ind w:left="823"/>
        <w:jc w:val="both"/>
        <w:rPr>
          <w:rFonts w:ascii="Times New Roman" w:hAnsi="Times New Roman"/>
          <w:sz w:val="24"/>
          <w:szCs w:val="24"/>
        </w:rPr>
      </w:pPr>
      <w:r w:rsidRPr="003E6575">
        <w:rPr>
          <w:rFonts w:ascii="Times New Roman" w:hAnsi="Times New Roman"/>
          <w:sz w:val="24"/>
          <w:szCs w:val="24"/>
        </w:rPr>
        <w:t>Zasiłek szkolny:</w:t>
      </w:r>
    </w:p>
    <w:p w:rsidR="00B03105" w:rsidRPr="003E6575" w:rsidRDefault="00B03105" w:rsidP="003E6575">
      <w:pPr>
        <w:spacing w:line="360" w:lineRule="auto"/>
        <w:ind w:left="823"/>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zasiłek szkolny może być przyznany uczniowi znajdującemu się przejściowo w trudnej sytuacji materialnej z powodu zdarzenia losowego;</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wysokość zasiłku szkolnego nie może przekroczyć jednorazowo kwoty stanowiącej pięciokrotność kwoty, o której mowa w art. 6 ust. 2 pkt 2 ustawy z dnia 28 listopada 2003 r. o świadczeniach rodzinnych;</w:t>
      </w:r>
    </w:p>
    <w:p w:rsidR="00B03105" w:rsidRPr="003E6575" w:rsidRDefault="00B03105" w:rsidP="003E6575">
      <w:pPr>
        <w:tabs>
          <w:tab w:val="left" w:pos="284"/>
          <w:tab w:val="left" w:pos="709"/>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o zasiłek szkolny można ubiegać się w terminie nie dłuższym niż dwa miesiące od wystąpienia zdarzenia uzasadniającego przyznanie tego zasiłku.</w:t>
      </w:r>
    </w:p>
    <w:p w:rsidR="00B03105" w:rsidRPr="003E6575" w:rsidRDefault="00B03105" w:rsidP="003E6575">
      <w:pPr>
        <w:tabs>
          <w:tab w:val="left" w:pos="709"/>
        </w:tabs>
        <w:spacing w:line="360" w:lineRule="auto"/>
        <w:ind w:left="993"/>
        <w:jc w:val="both"/>
        <w:rPr>
          <w:rFonts w:ascii="Times New Roman" w:hAnsi="Times New Roman"/>
          <w:sz w:val="24"/>
          <w:szCs w:val="24"/>
        </w:rPr>
      </w:pPr>
    </w:p>
    <w:p w:rsidR="00B03105" w:rsidRPr="003E6575" w:rsidRDefault="00F308FE" w:rsidP="003E6575">
      <w:pPr>
        <w:numPr>
          <w:ilvl w:val="1"/>
          <w:numId w:val="184"/>
        </w:numPr>
        <w:spacing w:line="360" w:lineRule="auto"/>
        <w:ind w:left="0" w:firstLine="568"/>
        <w:jc w:val="both"/>
        <w:rPr>
          <w:rFonts w:ascii="Times New Roman" w:hAnsi="Times New Roman"/>
          <w:sz w:val="24"/>
          <w:szCs w:val="24"/>
        </w:rPr>
      </w:pPr>
      <w:r w:rsidRPr="003E6575">
        <w:rPr>
          <w:rFonts w:ascii="Times New Roman" w:hAnsi="Times New Roman"/>
          <w:sz w:val="24"/>
          <w:szCs w:val="24"/>
        </w:rPr>
        <w:t>Rada Miejska w Mosinie</w:t>
      </w:r>
      <w:r w:rsidR="00883B83" w:rsidRPr="003E6575">
        <w:rPr>
          <w:rFonts w:ascii="Times New Roman" w:hAnsi="Times New Roman"/>
          <w:sz w:val="24"/>
          <w:szCs w:val="24"/>
        </w:rPr>
        <w:t xml:space="preserve"> </w:t>
      </w:r>
      <w:r w:rsidR="00B03105" w:rsidRPr="003E6575">
        <w:rPr>
          <w:rFonts w:ascii="Times New Roman" w:hAnsi="Times New Roman"/>
          <w:sz w:val="24"/>
          <w:szCs w:val="24"/>
        </w:rPr>
        <w:t>uchwala regulamin udzielania pomocy materialnej o charakterze socjalnym dla uczniów zamieszkałych na terenie miasta, kierując się celami pomocy materialnej o charakterze socjalnym, w którym określa w szczególności:</w:t>
      </w:r>
    </w:p>
    <w:p w:rsidR="00B03105" w:rsidRPr="003E6575" w:rsidRDefault="00B03105" w:rsidP="003E6575">
      <w:pPr>
        <w:tabs>
          <w:tab w:val="left" w:pos="993"/>
        </w:tabs>
        <w:spacing w:line="360" w:lineRule="auto"/>
        <w:ind w:left="993" w:hanging="284"/>
        <w:jc w:val="both"/>
        <w:rPr>
          <w:rFonts w:ascii="Times New Roman" w:hAnsi="Times New Roman"/>
          <w:sz w:val="24"/>
          <w:szCs w:val="24"/>
        </w:rPr>
      </w:pP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sposób ustalania wysokości stypendium szkolnego w zależności od sytuacji materialnej uczniów i ich rodzin oraz innych okoliczności, o których mowa w art. 90d ust. 1;</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formy, w jakich udziela się stypendium szkolnego w zależności od potrzeb uczniów zamieszkałych na terenie gminy;</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tryb i sposób udzielania stypendium szkolnego;</w:t>
      </w:r>
    </w:p>
    <w:p w:rsidR="00B03105" w:rsidRPr="003E6575" w:rsidRDefault="00B03105" w:rsidP="003E6575">
      <w:pPr>
        <w:numPr>
          <w:ilvl w:val="2"/>
          <w:numId w:val="138"/>
        </w:numPr>
        <w:tabs>
          <w:tab w:val="clear" w:pos="1487"/>
          <w:tab w:val="left"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tryb i sposób udzielania zasiłku szkolnego w zależności od zdarzenia losowego.</w:t>
      </w:r>
    </w:p>
    <w:p w:rsidR="00B03105" w:rsidRPr="003E6575" w:rsidRDefault="00B03105" w:rsidP="003E6575">
      <w:pPr>
        <w:tabs>
          <w:tab w:val="left" w:pos="993"/>
        </w:tabs>
        <w:spacing w:line="360" w:lineRule="auto"/>
        <w:ind w:left="993"/>
        <w:jc w:val="both"/>
        <w:rPr>
          <w:rFonts w:ascii="Times New Roman" w:hAnsi="Times New Roman"/>
          <w:sz w:val="24"/>
          <w:szCs w:val="24"/>
        </w:rPr>
      </w:pPr>
    </w:p>
    <w:p w:rsidR="00B03105" w:rsidRPr="003E6575" w:rsidRDefault="00B03105" w:rsidP="003E6575">
      <w:pPr>
        <w:numPr>
          <w:ilvl w:val="1"/>
          <w:numId w:val="184"/>
        </w:numPr>
        <w:tabs>
          <w:tab w:val="left" w:pos="284"/>
        </w:tabs>
        <w:spacing w:line="360" w:lineRule="auto"/>
        <w:ind w:left="0" w:firstLine="568"/>
        <w:jc w:val="both"/>
        <w:rPr>
          <w:rFonts w:ascii="Times New Roman" w:hAnsi="Times New Roman"/>
          <w:sz w:val="24"/>
          <w:szCs w:val="24"/>
        </w:rPr>
      </w:pPr>
      <w:r w:rsidRPr="003E6575">
        <w:rPr>
          <w:rFonts w:ascii="Times New Roman" w:hAnsi="Times New Roman"/>
          <w:sz w:val="24"/>
          <w:szCs w:val="24"/>
        </w:rPr>
        <w:t>Szkoła może udzielać stypendium za wyniki w nauce lub za osiągnięcia sportowe:</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B03105" w:rsidRPr="003E6575" w:rsidRDefault="00B03105" w:rsidP="003E6575">
      <w:pPr>
        <w:tabs>
          <w:tab w:val="num" w:pos="0"/>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 przyznanie stypendium za wyniki w nauce lub za osiągnięcia sportowe uczeń może ubiegać się nie wcześniej niż po ukończeniu pierwszego okresu nauki w danym typie szkoły, z zastrzeżeniem lit. a i b:</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wyniki w nauce nie udziela się uczniom klas I-III szkoły podstawowej oraz uczniom klasy IV szkoły podstawowej do ukończenia pierwszego okresu nauki,</w:t>
      </w:r>
    </w:p>
    <w:p w:rsidR="00B03105" w:rsidRPr="003E6575" w:rsidRDefault="00B03105" w:rsidP="003E6575">
      <w:pPr>
        <w:spacing w:line="360" w:lineRule="auto"/>
        <w:ind w:left="851"/>
        <w:jc w:val="both"/>
        <w:rPr>
          <w:rFonts w:ascii="Times New Roman" w:hAnsi="Times New Roman"/>
          <w:sz w:val="24"/>
          <w:szCs w:val="24"/>
        </w:rPr>
      </w:pPr>
    </w:p>
    <w:p w:rsidR="00B03105" w:rsidRPr="003E6575" w:rsidRDefault="00B03105" w:rsidP="003E6575">
      <w:pPr>
        <w:numPr>
          <w:ilvl w:val="3"/>
          <w:numId w:val="138"/>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stypendium za osiągnięcia sportowe nie udziela się uczniom klas I-III szkoły podstawowej;</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powołuje w szkole komisję stypendialną;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średnią ocen, o której mowa w ust. 13 pkt 1, ustala komisja stypendialna, po zasięgnięciu opinii rady pedagogicznej i samorządu uczniowskiego oraz uwzględniając poziom przewidzianych na ten cel środków;</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wniosek o przyznanie stypendium za wyniki w nauce lub za osiągnięcia sportowe wychowawca klasy składa do komisji stypendialnej, która przekazuje wniosek wraz ze swoją opinią dyrektorowi szkoły;</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jest wypłacane raz na rok;</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2"/>
          <w:numId w:val="138"/>
        </w:numPr>
        <w:tabs>
          <w:tab w:val="clear" w:pos="1487"/>
          <w:tab w:val="left" w:pos="284"/>
          <w:tab w:val="num" w:pos="993"/>
        </w:tabs>
        <w:spacing w:line="360" w:lineRule="auto"/>
        <w:ind w:left="0" w:firstLine="0"/>
        <w:jc w:val="both"/>
        <w:rPr>
          <w:rFonts w:ascii="Times New Roman" w:hAnsi="Times New Roman"/>
          <w:sz w:val="24"/>
          <w:szCs w:val="24"/>
        </w:rPr>
      </w:pPr>
      <w:r w:rsidRPr="003E6575">
        <w:rPr>
          <w:rFonts w:ascii="Times New Roman" w:hAnsi="Times New Roman"/>
          <w:sz w:val="24"/>
          <w:szCs w:val="24"/>
        </w:rPr>
        <w:t>stypendium za wyniki w nauce lub za osiągnięcia sportowe przyznaje dyrektor szkoły, po zasięgnięciu opinii rady pedagogicznej, w ramach środków przyznanych przez organ prowadzący na ten cel w budżecie szkoły.</w:t>
      </w:r>
    </w:p>
    <w:p w:rsidR="00B03105" w:rsidRPr="003E6575" w:rsidRDefault="00B03105" w:rsidP="003E6575">
      <w:pPr>
        <w:spacing w:line="360" w:lineRule="auto"/>
        <w:ind w:left="993"/>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41</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 xml:space="preserve"> Szkoła prowadzi szeroką działalność z zakresu profilaktyki poprzez: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realizację przyjętych </w:t>
      </w:r>
      <w:r w:rsidR="00BF35F0" w:rsidRPr="003E6575">
        <w:rPr>
          <w:rFonts w:ascii="Times New Roman" w:hAnsi="Times New Roman"/>
          <w:sz w:val="24"/>
          <w:szCs w:val="24"/>
        </w:rPr>
        <w:t xml:space="preserve">zapisów w </w:t>
      </w:r>
      <w:r w:rsidR="00BF35F0" w:rsidRPr="003E6575">
        <w:rPr>
          <w:rFonts w:ascii="Times New Roman" w:hAnsi="Times New Roman"/>
          <w:i/>
          <w:sz w:val="24"/>
          <w:szCs w:val="24"/>
        </w:rPr>
        <w:t>Programie Wychowawczo -profilaktycznym;</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rozpoznawanie i analizowanie indywidualnych potrzeb i problemów uczniów;</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uświadamianie uczniom zagrożeń (agresja, przemoc, cyberprzemoc, uzależnienia) oraz konieczności dbania o własne zdrowie;</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realizację określonej tematyki na zajęciach z wychowawcą we współpracy z lekarzami i psychologami;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opiekuńcze wychowawcy klasy, w tym rozpoznawanie relacji między</w:t>
      </w:r>
      <w:r w:rsidR="00883B83" w:rsidRPr="003E6575">
        <w:rPr>
          <w:rFonts w:ascii="Times New Roman" w:hAnsi="Times New Roman"/>
          <w:sz w:val="24"/>
          <w:szCs w:val="24"/>
        </w:rPr>
        <w:t xml:space="preserve"> </w:t>
      </w:r>
      <w:r w:rsidRPr="003E6575">
        <w:rPr>
          <w:rFonts w:ascii="Times New Roman" w:hAnsi="Times New Roman"/>
          <w:sz w:val="24"/>
          <w:szCs w:val="24"/>
        </w:rPr>
        <w:t>rówieśnikami;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działania pedagoga i psychologa szkolnego;</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 xml:space="preserve">współpracę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 m.in. organizowanie zajęć integracyjnych, spotkań z psychologami,</w:t>
      </w:r>
    </w:p>
    <w:p w:rsidR="00B03105" w:rsidRPr="003E6575" w:rsidRDefault="00B03105" w:rsidP="003E6575">
      <w:pPr>
        <w:pStyle w:val="Akapitzlist"/>
        <w:numPr>
          <w:ilvl w:val="0"/>
          <w:numId w:val="321"/>
        </w:numPr>
        <w:tabs>
          <w:tab w:val="left" w:pos="284"/>
        </w:tabs>
        <w:spacing w:after="0" w:line="360" w:lineRule="auto"/>
        <w:jc w:val="both"/>
        <w:rPr>
          <w:rFonts w:ascii="Times New Roman" w:hAnsi="Times New Roman"/>
          <w:sz w:val="24"/>
          <w:szCs w:val="24"/>
        </w:rPr>
      </w:pPr>
      <w:r w:rsidRPr="003E6575">
        <w:rPr>
          <w:rFonts w:ascii="Times New Roman" w:hAnsi="Times New Roman"/>
          <w:sz w:val="24"/>
          <w:szCs w:val="24"/>
        </w:rPr>
        <w:t>prowadzenie profilaktyki uzależnień,</w:t>
      </w:r>
    </w:p>
    <w:p w:rsidR="00B03105" w:rsidRPr="003E6575" w:rsidRDefault="00995486" w:rsidP="003E6575">
      <w:pPr>
        <w:pStyle w:val="Akapitzlist"/>
        <w:numPr>
          <w:ilvl w:val="0"/>
          <w:numId w:val="321"/>
        </w:numPr>
        <w:tabs>
          <w:tab w:val="left" w:pos="284"/>
          <w:tab w:val="left" w:pos="426"/>
        </w:tabs>
        <w:spacing w:after="0" w:line="360" w:lineRule="auto"/>
        <w:jc w:val="both"/>
        <w:rPr>
          <w:rFonts w:ascii="Times New Roman" w:hAnsi="Times New Roman"/>
          <w:sz w:val="24"/>
          <w:szCs w:val="24"/>
        </w:rPr>
      </w:pPr>
      <w:r w:rsidRPr="003E6575">
        <w:rPr>
          <w:rFonts w:ascii="Times New Roman" w:hAnsi="Times New Roman"/>
          <w:color w:val="000000"/>
          <w:sz w:val="24"/>
          <w:szCs w:val="24"/>
        </w:rPr>
        <w:t>promoc</w:t>
      </w:r>
      <w:r w:rsidR="00B03105" w:rsidRPr="003E6575">
        <w:rPr>
          <w:rFonts w:ascii="Times New Roman" w:hAnsi="Times New Roman"/>
          <w:color w:val="000000"/>
          <w:sz w:val="24"/>
          <w:szCs w:val="24"/>
        </w:rPr>
        <w:t>ję zdrowia, zasad poprawnego żywienia;</w:t>
      </w: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42</w:t>
      </w:r>
      <w:r w:rsidR="00B03105" w:rsidRPr="003E6575">
        <w:rPr>
          <w:rFonts w:ascii="Times New Roman" w:hAnsi="Times New Roman"/>
          <w:b/>
          <w:sz w:val="24"/>
          <w:szCs w:val="24"/>
        </w:rPr>
        <w:t>.</w:t>
      </w:r>
      <w:r w:rsidR="00B03105" w:rsidRPr="003E6575">
        <w:rPr>
          <w:rFonts w:ascii="Times New Roman" w:hAnsi="Times New Roman"/>
          <w:sz w:val="24"/>
          <w:szCs w:val="24"/>
        </w:rPr>
        <w:t xml:space="preserve"> Szkoła wspiera wszystkie akcje charytatywne, które zostały podjęte z ini</w:t>
      </w:r>
      <w:r w:rsidR="00995486" w:rsidRPr="003E6575">
        <w:rPr>
          <w:rFonts w:ascii="Times New Roman" w:hAnsi="Times New Roman"/>
          <w:sz w:val="24"/>
          <w:szCs w:val="24"/>
        </w:rPr>
        <w:t>cjatywy Samorządu Uczniowskiego lub realizowane w ramach Szkolnego Klubu W</w:t>
      </w:r>
      <w:r w:rsidR="004D069F" w:rsidRPr="003E6575">
        <w:rPr>
          <w:rFonts w:ascii="Times New Roman" w:hAnsi="Times New Roman"/>
          <w:sz w:val="24"/>
          <w:szCs w:val="24"/>
        </w:rPr>
        <w:t>olontariatu</w:t>
      </w:r>
      <w:r w:rsidR="00995486" w:rsidRPr="003E6575">
        <w:rPr>
          <w:rFonts w:ascii="Times New Roman" w:hAnsi="Times New Roman"/>
          <w:sz w:val="24"/>
          <w:szCs w:val="24"/>
        </w:rPr>
        <w:t>.</w:t>
      </w:r>
    </w:p>
    <w:p w:rsidR="00B03105" w:rsidRPr="003E6575" w:rsidRDefault="00B03105" w:rsidP="003E6575">
      <w:pPr>
        <w:spacing w:line="360" w:lineRule="auto"/>
        <w:jc w:val="both"/>
        <w:rPr>
          <w:rFonts w:ascii="Times New Roman" w:hAnsi="Times New Roman"/>
          <w:sz w:val="24"/>
          <w:szCs w:val="24"/>
        </w:rPr>
      </w:pPr>
    </w:p>
    <w:p w:rsidR="00B03105" w:rsidRPr="003E6575" w:rsidRDefault="00FB6B4A" w:rsidP="003E6575">
      <w:pPr>
        <w:spacing w:line="360" w:lineRule="auto"/>
        <w:ind w:firstLine="501"/>
        <w:jc w:val="both"/>
        <w:rPr>
          <w:rFonts w:ascii="Times New Roman" w:hAnsi="Times New Roman"/>
          <w:sz w:val="24"/>
          <w:szCs w:val="24"/>
        </w:rPr>
      </w:pPr>
      <w:r w:rsidRPr="003E6575">
        <w:rPr>
          <w:rFonts w:ascii="Times New Roman" w:hAnsi="Times New Roman"/>
          <w:b/>
          <w:sz w:val="24"/>
          <w:szCs w:val="24"/>
        </w:rPr>
        <w:t>§ 43</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Każdy uczeń ma prawo skorzystać z dobrowolnego grupowego ubezpieczenia od następstw nieszczęśliwych wypadków.</w:t>
      </w:r>
    </w:p>
    <w:p w:rsidR="00B03105" w:rsidRPr="003E6575" w:rsidRDefault="00B03105" w:rsidP="003E6575">
      <w:pPr>
        <w:spacing w:line="360" w:lineRule="auto"/>
        <w:ind w:firstLine="426"/>
        <w:jc w:val="both"/>
        <w:rPr>
          <w:rFonts w:ascii="Times New Roman" w:hAnsi="Times New Roman"/>
          <w:b/>
          <w:color w:val="0000FF"/>
          <w:sz w:val="24"/>
          <w:szCs w:val="24"/>
        </w:rPr>
      </w:pPr>
    </w:p>
    <w:p w:rsidR="00B03105" w:rsidRPr="003E6575" w:rsidRDefault="00FB6B4A" w:rsidP="003E65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 44</w:t>
      </w:r>
      <w:r w:rsidR="00B03105" w:rsidRPr="003E6575">
        <w:rPr>
          <w:rFonts w:ascii="Times New Roman" w:hAnsi="Times New Roman"/>
          <w:b/>
          <w:sz w:val="24"/>
          <w:szCs w:val="24"/>
        </w:rPr>
        <w:t>. 1.</w:t>
      </w:r>
      <w:r w:rsidR="00B03105" w:rsidRPr="003E6575">
        <w:rPr>
          <w:rFonts w:ascii="Times New Roman" w:hAnsi="Times New Roman"/>
          <w:sz w:val="24"/>
          <w:szCs w:val="24"/>
        </w:rPr>
        <w:t>Szkoła pomaga uczniom w zawieraniu umów na początku każdego roku szkolnego, przedstawiając możliwość ubezpieczenia zbiorowego w jednym, wybranym przez Radę Rodziców, towarzystwie ubezpieczeniowym.</w:t>
      </w:r>
    </w:p>
    <w:p w:rsidR="00B03105" w:rsidRPr="003E6575" w:rsidRDefault="00B03105" w:rsidP="003E6575">
      <w:pPr>
        <w:pStyle w:val="Bezodstpw"/>
        <w:spacing w:line="360" w:lineRule="auto"/>
        <w:ind w:firstLine="426"/>
        <w:jc w:val="both"/>
        <w:rPr>
          <w:rFonts w:ascii="Times New Roman" w:hAnsi="Times New Roman"/>
          <w:sz w:val="24"/>
          <w:szCs w:val="24"/>
        </w:rPr>
      </w:pPr>
    </w:p>
    <w:p w:rsidR="00B03105" w:rsidRPr="003E6575" w:rsidRDefault="00B03105" w:rsidP="003E6575">
      <w:pPr>
        <w:pStyle w:val="Bezodstpw"/>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 uzasadnionych przypadkach, na wniosek rodzica lub wychowawcy klasy, </w:t>
      </w:r>
      <w:r w:rsidR="00F308FE" w:rsidRPr="003E6575">
        <w:rPr>
          <w:rFonts w:ascii="Times New Roman" w:hAnsi="Times New Roman"/>
          <w:sz w:val="24"/>
          <w:szCs w:val="24"/>
        </w:rPr>
        <w:t>Rada Rodziców</w:t>
      </w:r>
      <w:r w:rsidRPr="003E6575">
        <w:rPr>
          <w:rFonts w:ascii="Times New Roman" w:hAnsi="Times New Roman"/>
          <w:sz w:val="24"/>
          <w:szCs w:val="24"/>
        </w:rPr>
        <w:t xml:space="preserve"> może podjąć decyzję o zwolnieniu ucznia z opłat za ubezpieczenie przy zachowaniu ubezpieczenia.</w:t>
      </w:r>
    </w:p>
    <w:p w:rsidR="00B03105" w:rsidRPr="003E6575" w:rsidRDefault="00B03105" w:rsidP="003E6575">
      <w:pPr>
        <w:pStyle w:val="Bezodstpw"/>
        <w:spacing w:line="360" w:lineRule="auto"/>
        <w:ind w:firstLine="426"/>
        <w:jc w:val="both"/>
        <w:rPr>
          <w:rFonts w:ascii="Times New Roman" w:hAnsi="Times New Roman"/>
          <w:sz w:val="24"/>
          <w:szCs w:val="24"/>
        </w:rPr>
      </w:pPr>
    </w:p>
    <w:p w:rsidR="00B03105" w:rsidRPr="003E6575" w:rsidRDefault="00FB6B4A"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 45</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1.</w:t>
      </w:r>
      <w:r w:rsidR="00B03105" w:rsidRPr="003E6575">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B03105" w:rsidRPr="003E6575" w:rsidRDefault="00B03105" w:rsidP="003E6575">
      <w:pPr>
        <w:pStyle w:val="Tytu"/>
        <w:spacing w:line="360" w:lineRule="auto"/>
        <w:ind w:firstLine="0"/>
        <w:jc w:val="left"/>
        <w:rPr>
          <w:szCs w:val="24"/>
        </w:rPr>
      </w:pPr>
    </w:p>
    <w:p w:rsidR="00B03105" w:rsidRPr="003E6575" w:rsidRDefault="00B03105" w:rsidP="003E6575">
      <w:pPr>
        <w:pStyle w:val="Tytu"/>
        <w:spacing w:line="360" w:lineRule="auto"/>
        <w:ind w:firstLine="0"/>
        <w:rPr>
          <w:szCs w:val="24"/>
        </w:rPr>
      </w:pPr>
    </w:p>
    <w:p w:rsidR="00B03105" w:rsidRPr="003E6575" w:rsidRDefault="00B03105" w:rsidP="003E6575">
      <w:pPr>
        <w:pStyle w:val="Nagwek2"/>
        <w:spacing w:before="0" w:line="360" w:lineRule="auto"/>
        <w:rPr>
          <w:rFonts w:ascii="Times New Roman" w:hAnsi="Times New Roman"/>
          <w:sz w:val="24"/>
          <w:szCs w:val="24"/>
        </w:rPr>
      </w:pPr>
      <w:bookmarkStart w:id="13" w:name="_Toc498427254"/>
      <w:r w:rsidRPr="003E6575">
        <w:rPr>
          <w:rFonts w:ascii="Times New Roman" w:hAnsi="Times New Roman"/>
          <w:sz w:val="24"/>
          <w:szCs w:val="24"/>
        </w:rPr>
        <w:t>DZIAŁ III</w:t>
      </w:r>
      <w:bookmarkEnd w:id="13"/>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4" w:name="_Toc498427255"/>
      <w:r w:rsidRPr="003E6575">
        <w:rPr>
          <w:rFonts w:ascii="Times New Roman" w:hAnsi="Times New Roman"/>
          <w:color w:val="7030A0"/>
          <w:sz w:val="24"/>
          <w:szCs w:val="24"/>
        </w:rPr>
        <w:t>Rozdział</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1</w:t>
      </w:r>
      <w:r w:rsidR="0099720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Organy</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szkoły i ich kompetencje</w:t>
      </w:r>
      <w:bookmarkEnd w:id="14"/>
    </w:p>
    <w:p w:rsidR="00B03105" w:rsidRPr="003E6575" w:rsidRDefault="00B03105" w:rsidP="003E6575">
      <w:pPr>
        <w:tabs>
          <w:tab w:val="left" w:pos="426"/>
        </w:tabs>
        <w:spacing w:line="360" w:lineRule="auto"/>
        <w:ind w:left="426" w:right="510"/>
        <w:jc w:val="both"/>
        <w:rPr>
          <w:rFonts w:ascii="Times New Roman" w:hAnsi="Times New Roman"/>
          <w:sz w:val="24"/>
          <w:szCs w:val="24"/>
        </w:rPr>
      </w:pPr>
    </w:p>
    <w:p w:rsidR="00B03105" w:rsidRPr="003E6575" w:rsidRDefault="00FB6B4A" w:rsidP="003E6575">
      <w:pPr>
        <w:tabs>
          <w:tab w:val="left" w:pos="284"/>
        </w:tabs>
        <w:spacing w:line="360" w:lineRule="auto"/>
        <w:jc w:val="both"/>
        <w:rPr>
          <w:rFonts w:ascii="Times New Roman" w:hAnsi="Times New Roman"/>
          <w:sz w:val="24"/>
          <w:szCs w:val="24"/>
        </w:rPr>
      </w:pPr>
      <w:r w:rsidRPr="003E6575">
        <w:rPr>
          <w:rFonts w:ascii="Times New Roman" w:hAnsi="Times New Roman"/>
          <w:b/>
          <w:sz w:val="24"/>
          <w:szCs w:val="24"/>
        </w:rPr>
        <w:t>§ 46</w:t>
      </w:r>
      <w:r w:rsidR="00EA7B92" w:rsidRPr="003E6575">
        <w:rPr>
          <w:rFonts w:ascii="Times New Roman" w:hAnsi="Times New Roman"/>
          <w:b/>
          <w:sz w:val="24"/>
          <w:szCs w:val="24"/>
        </w:rPr>
        <w:t>.</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 xml:space="preserve"> Organami szkoły są:</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A60751"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Pedagogiczna ;</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Rada Rodziców;</w:t>
      </w:r>
    </w:p>
    <w:p w:rsidR="00B03105" w:rsidRPr="003E6575" w:rsidRDefault="00B03105" w:rsidP="003E6575">
      <w:pPr>
        <w:numPr>
          <w:ilvl w:val="0"/>
          <w:numId w:val="3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Samorząd Uczniowski.</w:t>
      </w:r>
    </w:p>
    <w:p w:rsidR="00B03105" w:rsidRPr="003E6575" w:rsidRDefault="00B03105" w:rsidP="003E6575">
      <w:pPr>
        <w:spacing w:line="360" w:lineRule="auto"/>
        <w:ind w:left="1145"/>
        <w:jc w:val="both"/>
        <w:rPr>
          <w:rFonts w:ascii="Times New Roman" w:hAnsi="Times New Roman"/>
          <w:sz w:val="24"/>
          <w:szCs w:val="24"/>
        </w:rPr>
      </w:pP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47</w:t>
      </w:r>
      <w:r w:rsidR="00B03105" w:rsidRPr="003E6575">
        <w:rPr>
          <w:rFonts w:ascii="Times New Roman" w:hAnsi="Times New Roman"/>
          <w:b/>
          <w:sz w:val="24"/>
          <w:szCs w:val="24"/>
        </w:rPr>
        <w:t xml:space="preserve">. </w:t>
      </w:r>
      <w:r w:rsidR="00B03105" w:rsidRPr="003E6575">
        <w:rPr>
          <w:rFonts w:ascii="Times New Roman" w:hAnsi="Times New Roman"/>
          <w:sz w:val="24"/>
          <w:szCs w:val="24"/>
        </w:rPr>
        <w:t>Każ</w:t>
      </w:r>
      <w:r w:rsidR="004A5750" w:rsidRPr="003E6575">
        <w:rPr>
          <w:rFonts w:ascii="Times New Roman" w:hAnsi="Times New Roman"/>
          <w:sz w:val="24"/>
          <w:szCs w:val="24"/>
        </w:rPr>
        <w:t>dy z wymienionych organów w § 46</w:t>
      </w:r>
      <w:r w:rsidR="00B03105" w:rsidRPr="003E6575">
        <w:rPr>
          <w:rFonts w:ascii="Times New Roman" w:hAnsi="Times New Roman"/>
          <w:sz w:val="24"/>
          <w:szCs w:val="24"/>
        </w:rPr>
        <w:t xml:space="preserve"> ust. 1 działa zgodnie z ustawą </w:t>
      </w:r>
      <w:r w:rsidR="00F527AA" w:rsidRPr="003E6575">
        <w:rPr>
          <w:rFonts w:ascii="Times New Roman" w:hAnsi="Times New Roman"/>
          <w:sz w:val="24"/>
          <w:szCs w:val="24"/>
        </w:rPr>
        <w:t>– Prawo oświatowe</w:t>
      </w:r>
      <w:r w:rsidR="00B03105" w:rsidRPr="003E6575">
        <w:rPr>
          <w:rFonts w:ascii="Times New Roman" w:hAnsi="Times New Roman"/>
          <w:sz w:val="24"/>
          <w:szCs w:val="24"/>
        </w:rPr>
        <w:t>. Organy kolegialne funkcjonują według odrębnych regulaminów, uchwalonych przez te organy. Regulaminy te nie mogą być sprzeczne ze statutem szkoły.</w:t>
      </w: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48</w:t>
      </w:r>
      <w:r w:rsidR="00B03105" w:rsidRPr="003E6575">
        <w:rPr>
          <w:rFonts w:ascii="Times New Roman" w:hAnsi="Times New Roman"/>
          <w:b/>
          <w:sz w:val="24"/>
          <w:szCs w:val="24"/>
        </w:rPr>
        <w:t xml:space="preserve">.1. </w:t>
      </w:r>
      <w:r w:rsidR="00B03105" w:rsidRPr="003E6575">
        <w:rPr>
          <w:rFonts w:ascii="Times New Roman" w:hAnsi="Times New Roman"/>
          <w:sz w:val="24"/>
          <w:szCs w:val="24"/>
        </w:rPr>
        <w:t>Dyrektor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kieruje szkołą</w:t>
      </w:r>
      <w:r w:rsidR="00883B83" w:rsidRPr="003E6575">
        <w:rPr>
          <w:rFonts w:ascii="Times New Roman" w:hAnsi="Times New Roman"/>
          <w:sz w:val="24"/>
          <w:szCs w:val="24"/>
        </w:rPr>
        <w:t xml:space="preserve"> </w:t>
      </w:r>
      <w:r w:rsidRPr="003E6575">
        <w:rPr>
          <w:rFonts w:ascii="Times New Roman" w:hAnsi="Times New Roman"/>
          <w:sz w:val="24"/>
          <w:szCs w:val="24"/>
        </w:rPr>
        <w:t>jako jednostką samorządu terytorialnego;</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osobą działającą w imieniu</w:t>
      </w:r>
      <w:r w:rsidR="00883B83" w:rsidRPr="003E6575">
        <w:rPr>
          <w:rFonts w:ascii="Times New Roman" w:hAnsi="Times New Roman"/>
          <w:sz w:val="24"/>
          <w:szCs w:val="24"/>
        </w:rPr>
        <w:t xml:space="preserve"> </w:t>
      </w:r>
      <w:r w:rsidRPr="003E6575">
        <w:rPr>
          <w:rFonts w:ascii="Times New Roman" w:hAnsi="Times New Roman"/>
          <w:sz w:val="24"/>
          <w:szCs w:val="24"/>
        </w:rPr>
        <w:t>pracodawcy;</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jest przewodniczącym Rady Pedagogicznej;</w:t>
      </w:r>
    </w:p>
    <w:p w:rsidR="00B03105" w:rsidRPr="003E6575" w:rsidRDefault="00B03105" w:rsidP="003E6575">
      <w:pPr>
        <w:numPr>
          <w:ilvl w:val="0"/>
          <w:numId w:val="30"/>
        </w:numPr>
        <w:tabs>
          <w:tab w:val="clear" w:pos="1560"/>
          <w:tab w:val="num"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wykonuje zadania administracji publicznej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zakresie określonym ustawą. </w:t>
      </w:r>
    </w:p>
    <w:p w:rsidR="00B03105" w:rsidRPr="003E6575" w:rsidRDefault="00B03105" w:rsidP="003E6575">
      <w:pPr>
        <w:spacing w:line="360" w:lineRule="auto"/>
        <w:ind w:left="1202"/>
        <w:rPr>
          <w:rFonts w:ascii="Times New Roman" w:hAnsi="Times New Roman"/>
          <w:sz w:val="24"/>
          <w:szCs w:val="24"/>
        </w:rPr>
      </w:pP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lastRenderedPageBreak/>
        <w:t>§ 49</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szkoły kieruje bieżącą działalnością</w:t>
      </w:r>
      <w:r w:rsidR="00883B83" w:rsidRPr="003E6575">
        <w:rPr>
          <w:rFonts w:ascii="Times New Roman" w:hAnsi="Times New Roman"/>
          <w:sz w:val="24"/>
          <w:szCs w:val="24"/>
        </w:rPr>
        <w:t xml:space="preserve"> </w:t>
      </w:r>
      <w:r w:rsidR="00B03105" w:rsidRPr="003E6575">
        <w:rPr>
          <w:rFonts w:ascii="Times New Roman" w:hAnsi="Times New Roman"/>
          <w:sz w:val="24"/>
          <w:szCs w:val="24"/>
        </w:rPr>
        <w:t>szkoły, reprezentuje ją</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na zewnątrz. Jest bezpośrednim przełożonym wszystkich pracowników zatrudnionych w </w:t>
      </w:r>
      <w:r w:rsidR="005F0827" w:rsidRPr="003E6575">
        <w:rPr>
          <w:rFonts w:ascii="Times New Roman" w:hAnsi="Times New Roman"/>
          <w:sz w:val="24"/>
          <w:szCs w:val="24"/>
        </w:rPr>
        <w:t>Szkole</w:t>
      </w:r>
      <w:r w:rsidR="00B03105" w:rsidRPr="003E6575">
        <w:rPr>
          <w:rFonts w:ascii="Times New Roman" w:hAnsi="Times New Roman"/>
          <w:sz w:val="24"/>
          <w:szCs w:val="24"/>
        </w:rPr>
        <w:t>. Jest przewodniczącym Rady Pedagogicznej.</w:t>
      </w:r>
    </w:p>
    <w:p w:rsidR="00B03105" w:rsidRPr="003E6575" w:rsidRDefault="00FB6B4A" w:rsidP="003E65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50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Ogólny zakres kompetencji, zadań i obowiązków dyr</w:t>
      </w:r>
      <w:r w:rsidR="00F308FE" w:rsidRPr="003E6575">
        <w:rPr>
          <w:rFonts w:ascii="Times New Roman" w:hAnsi="Times New Roman"/>
          <w:sz w:val="24"/>
          <w:szCs w:val="24"/>
        </w:rPr>
        <w:t xml:space="preserve">ektora szkoły określa ustawa Prawo Oswiatowe i </w:t>
      </w:r>
      <w:r w:rsidR="00B03105" w:rsidRPr="003E6575">
        <w:rPr>
          <w:rFonts w:ascii="Times New Roman" w:hAnsi="Times New Roman"/>
          <w:sz w:val="24"/>
          <w:szCs w:val="24"/>
        </w:rPr>
        <w:t>inne przepisy szczegółowe.</w:t>
      </w:r>
    </w:p>
    <w:p w:rsidR="00B03105" w:rsidRPr="003E6575" w:rsidRDefault="00FB6B4A" w:rsidP="003E6575">
      <w:pPr>
        <w:tabs>
          <w:tab w:val="left" w:pos="180"/>
          <w:tab w:val="left" w:pos="426"/>
        </w:tabs>
        <w:spacing w:line="360" w:lineRule="auto"/>
        <w:jc w:val="both"/>
        <w:rPr>
          <w:rFonts w:ascii="Times New Roman" w:hAnsi="Times New Roman"/>
          <w:sz w:val="24"/>
          <w:szCs w:val="24"/>
        </w:rPr>
      </w:pPr>
      <w:r w:rsidRPr="003E6575">
        <w:rPr>
          <w:rFonts w:ascii="Times New Roman" w:hAnsi="Times New Roman"/>
          <w:b/>
          <w:sz w:val="24"/>
          <w:szCs w:val="24"/>
        </w:rPr>
        <w:t>§ 51</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szkoły:</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 Kieruje działalnością dydaktyczną , wychowawczą i opiekuńczą , a w</w:t>
      </w:r>
      <w:r w:rsidRPr="003E6575">
        <w:rPr>
          <w:rFonts w:ascii="Times New Roman" w:hAnsi="Times New Roman"/>
          <w:sz w:val="24"/>
          <w:szCs w:val="24"/>
        </w:rPr>
        <w:t xml:space="preserve"> </w:t>
      </w:r>
      <w:r w:rsidR="00B03105" w:rsidRPr="003E6575">
        <w:rPr>
          <w:rFonts w:ascii="Times New Roman" w:hAnsi="Times New Roman"/>
          <w:sz w:val="24"/>
          <w:szCs w:val="24"/>
        </w:rPr>
        <w:t>szczególności: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kształtuje twórczą atmosferę pracy, stwarza warunki sprzyjające podnoszeniu jej jakości pracy;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3E6575">
        <w:rPr>
          <w:rFonts w:ascii="Times New Roman" w:hAnsi="Times New Roman"/>
          <w:i/>
          <w:sz w:val="24"/>
          <w:szCs w:val="24"/>
        </w:rPr>
        <w:t>Regulaminem Rady Pedagogicznej</w:t>
      </w:r>
      <w:r w:rsidRPr="003E6575">
        <w:rPr>
          <w:rFonts w:ascii="Times New Roman" w:hAnsi="Times New Roman"/>
          <w:sz w:val="24"/>
          <w:szCs w:val="24"/>
        </w:rPr>
        <w:t>;</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realizuje uchwały Rady Pedagogicznej podjęte w ramach jej kompetencji stanowiących; </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wstrzymuje wykonanie uchwał Rady Pedagogicznej niezgodnych z prawem i zawiadamia o tym organ prowadzący i nadzorujący</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powołuje szkolną komisję rekrutacyjno-kwalifikacyjną;</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opracowuje plan nauczania na cykl edukacyjny dla poszczególnych oddziałów w </w:t>
      </w:r>
      <w:r w:rsidR="00656F86" w:rsidRPr="003E6575">
        <w:rPr>
          <w:rFonts w:ascii="Times New Roman" w:hAnsi="Times New Roman"/>
          <w:sz w:val="24"/>
          <w:szCs w:val="24"/>
        </w:rPr>
        <w:t>S</w:t>
      </w:r>
      <w:r w:rsidRPr="003E6575">
        <w:rPr>
          <w:rFonts w:ascii="Times New Roman" w:hAnsi="Times New Roman"/>
          <w:sz w:val="24"/>
          <w:szCs w:val="24"/>
        </w:rPr>
        <w:t>zkole;</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sprawuje nadzór pedagogiczny zgodnie z odrębnymi przepisami;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przedkłada Radzie Pedagogicznej nie rzadziej niż dwa razy w ciągu roku ogólne wnioski wynikające z nadzoru pedagogicznego oraz informacje o działalności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dba o autorytet członków Rady Pedagogicznej, ochronę praw i godności nauczyciela;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w przypadku braku zgody wśród nauczycieli uczących danej edukacji w szkole,</w:t>
      </w:r>
      <w:r w:rsidR="00883B83" w:rsidRPr="003E6575">
        <w:rPr>
          <w:rFonts w:ascii="Times New Roman" w:hAnsi="Times New Roman"/>
          <w:sz w:val="24"/>
          <w:szCs w:val="24"/>
        </w:rPr>
        <w:t xml:space="preserve"> </w:t>
      </w:r>
      <w:r w:rsidRPr="003E6575">
        <w:rPr>
          <w:rFonts w:ascii="Times New Roman" w:hAnsi="Times New Roman"/>
          <w:sz w:val="24"/>
          <w:szCs w:val="24"/>
        </w:rPr>
        <w:t>po zasięgnięciu opinii Rady Rodziców,</w:t>
      </w:r>
      <w:r w:rsidR="00883B83" w:rsidRPr="003E6575">
        <w:rPr>
          <w:rFonts w:ascii="Times New Roman" w:hAnsi="Times New Roman"/>
          <w:sz w:val="24"/>
          <w:szCs w:val="24"/>
        </w:rPr>
        <w:t xml:space="preserve"> </w:t>
      </w:r>
      <w:r w:rsidRPr="003E6575">
        <w:rPr>
          <w:rFonts w:ascii="Times New Roman" w:hAnsi="Times New Roman"/>
          <w:sz w:val="24"/>
          <w:szCs w:val="24"/>
        </w:rPr>
        <w:t>jeden podręcznik do przedmiotu który będzie obowiązywał wszystkich nauczycieli w cyklu kształcenia;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zakupu podręczników, materiałów edukacyjnych i materiałów ćwiczeniowych </w:t>
      </w:r>
      <w:r w:rsidRPr="003E6575">
        <w:rPr>
          <w:rFonts w:ascii="Times New Roman" w:hAnsi="Times New Roman"/>
          <w:sz w:val="24"/>
          <w:szCs w:val="24"/>
        </w:rPr>
        <w:br/>
        <w:t>w ramach dotacji celowej właściwego ministerstwa;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zasady gospodarowania podręcznikami i materiałami edukacyjnymi zakupionymi z dotacji celowej;</w:t>
      </w:r>
    </w:p>
    <w:p w:rsidR="00B03105" w:rsidRPr="003E6575" w:rsidRDefault="00B03105" w:rsidP="003E6575">
      <w:pPr>
        <w:numPr>
          <w:ilvl w:val="0"/>
          <w:numId w:val="37"/>
        </w:numPr>
        <w:tabs>
          <w:tab w:val="left" w:pos="426"/>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współpracuje z Radą Pedagogiczną, Radą Rodziców </w:t>
      </w:r>
      <w:r w:rsidR="00C46113" w:rsidRPr="003E6575">
        <w:rPr>
          <w:rFonts w:ascii="Times New Roman" w:hAnsi="Times New Roman"/>
          <w:sz w:val="24"/>
          <w:szCs w:val="24"/>
        </w:rPr>
        <w:t>szkoły</w:t>
      </w:r>
      <w:r w:rsidR="00F527AA" w:rsidRPr="003E6575">
        <w:rPr>
          <w:rFonts w:ascii="Times New Roman" w:hAnsi="Times New Roman"/>
          <w:sz w:val="24"/>
          <w:szCs w:val="24"/>
        </w:rPr>
        <w:t>, Szkolnym Klubem Wolontariatu</w:t>
      </w:r>
      <w:r w:rsidRPr="003E6575">
        <w:rPr>
          <w:rFonts w:ascii="Times New Roman" w:hAnsi="Times New Roman"/>
          <w:sz w:val="24"/>
          <w:szCs w:val="24"/>
        </w:rPr>
        <w:t xml:space="preserve"> i S.U.;</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stwarza warunki do działania w szkole wolontariuszy, stowarzyszeń i organizacji, których celem statutowym jest działalność wychowawcza i opiekuńcza lub rozszerzanie i wzbogacanie form działalności wychowawczo- opiekuńczej w szkole;</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pomoc psychologiczno - pedagogiczną w formach i na zasadach określonych w Rozdziale 3</w:t>
      </w:r>
      <w:r w:rsidR="00883B83" w:rsidRPr="003E6575">
        <w:rPr>
          <w:rFonts w:ascii="Times New Roman" w:hAnsi="Times New Roman"/>
          <w:sz w:val="24"/>
          <w:szCs w:val="24"/>
        </w:rPr>
        <w:t xml:space="preserve"> </w:t>
      </w:r>
      <w:r w:rsidRPr="003E6575">
        <w:rPr>
          <w:rFonts w:ascii="Times New Roman" w:hAnsi="Times New Roman"/>
          <w:sz w:val="24"/>
          <w:szCs w:val="24"/>
        </w:rPr>
        <w:t>Działu II</w:t>
      </w:r>
      <w:r w:rsidR="00883B83" w:rsidRPr="003E6575">
        <w:rPr>
          <w:rFonts w:ascii="Times New Roman" w:hAnsi="Times New Roman"/>
          <w:sz w:val="24"/>
          <w:szCs w:val="24"/>
        </w:rPr>
        <w:t xml:space="preserve"> </w:t>
      </w:r>
      <w:r w:rsidRPr="003E6575">
        <w:rPr>
          <w:rFonts w:ascii="Times New Roman" w:hAnsi="Times New Roman"/>
          <w:sz w:val="24"/>
          <w:szCs w:val="24"/>
        </w:rPr>
        <w:t>statutu</w:t>
      </w:r>
      <w:r w:rsidR="00883B83" w:rsidRPr="003E6575">
        <w:rPr>
          <w:rFonts w:ascii="Times New Roman" w:hAnsi="Times New Roman"/>
          <w:sz w:val="24"/>
          <w:szCs w:val="24"/>
        </w:rPr>
        <w:t xml:space="preserve"> </w:t>
      </w:r>
      <w:r w:rsidRPr="003E6575">
        <w:rPr>
          <w:rFonts w:ascii="Times New Roman" w:hAnsi="Times New Roman"/>
          <w:sz w:val="24"/>
          <w:szCs w:val="24"/>
        </w:rPr>
        <w:t>szkoły;</w:t>
      </w:r>
    </w:p>
    <w:p w:rsidR="003E3803" w:rsidRPr="003E6575" w:rsidRDefault="003E3803"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wspomaganie szkoły w zakresie pomocy psychologiczno-pedagogicznej, polegające na planowaniu i przeprowadzaniu ndziałań mających na celu poprawę jakości udzielanej pomocy pp;</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 porozumieniu z organem prowadzącym organizuje uczniom</w:t>
      </w:r>
      <w:r w:rsidR="00883B83" w:rsidRPr="003E6575">
        <w:rPr>
          <w:rFonts w:ascii="Times New Roman" w:hAnsi="Times New Roman"/>
          <w:sz w:val="24"/>
          <w:szCs w:val="24"/>
        </w:rPr>
        <w:t xml:space="preserve"> </w:t>
      </w:r>
      <w:r w:rsidRPr="003E6575">
        <w:rPr>
          <w:rFonts w:ascii="Times New Roman" w:hAnsi="Times New Roman"/>
          <w:sz w:val="24"/>
          <w:szCs w:val="24"/>
        </w:rPr>
        <w:t>nauczanie indywidualne na zasadach okreś</w:t>
      </w:r>
      <w:r w:rsidR="005F0827" w:rsidRPr="003E6575">
        <w:rPr>
          <w:rFonts w:ascii="Times New Roman" w:hAnsi="Times New Roman"/>
          <w:sz w:val="24"/>
          <w:szCs w:val="24"/>
        </w:rPr>
        <w:t>lonych</w:t>
      </w:r>
      <w:r w:rsidR="00883B83" w:rsidRPr="003E6575">
        <w:rPr>
          <w:rFonts w:ascii="Times New Roman" w:hAnsi="Times New Roman"/>
          <w:sz w:val="24"/>
          <w:szCs w:val="24"/>
        </w:rPr>
        <w:t xml:space="preserve"> </w:t>
      </w:r>
      <w:r w:rsidR="005F0827" w:rsidRPr="003E6575">
        <w:rPr>
          <w:rFonts w:ascii="Times New Roman" w:hAnsi="Times New Roman"/>
          <w:sz w:val="24"/>
          <w:szCs w:val="24"/>
        </w:rPr>
        <w:t>w</w:t>
      </w:r>
      <w:r w:rsidR="00883B83" w:rsidRPr="003E6575">
        <w:rPr>
          <w:rFonts w:ascii="Times New Roman" w:hAnsi="Times New Roman"/>
          <w:sz w:val="24"/>
          <w:szCs w:val="24"/>
        </w:rPr>
        <w:t xml:space="preserve"> </w:t>
      </w:r>
      <w:r w:rsidR="005F0827" w:rsidRPr="003E6575">
        <w:rPr>
          <w:rFonts w:ascii="Times New Roman" w:hAnsi="Times New Roman"/>
          <w:sz w:val="24"/>
          <w:szCs w:val="24"/>
        </w:rPr>
        <w:t>Dziale II, rozdziale</w:t>
      </w:r>
      <w:r w:rsidRPr="003E6575">
        <w:rPr>
          <w:rFonts w:ascii="Times New Roman" w:hAnsi="Times New Roman"/>
          <w:sz w:val="24"/>
          <w:szCs w:val="24"/>
        </w:rPr>
        <w:t xml:space="preserve"> 5 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4A5750"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spośród nauczycieli i specjalistów zatrudnionych w szkole zespoły przedmiotowe, problemowo-zadaniowe i Zespoły ds. pomocy psychologiczno-pedagogicznej</w:t>
      </w:r>
      <w:r w:rsidR="004A5750" w:rsidRPr="003E6575">
        <w:rPr>
          <w:rFonts w:ascii="Times New Roman" w:hAnsi="Times New Roman"/>
          <w:sz w:val="24"/>
          <w:szCs w:val="24"/>
        </w:rPr>
        <w:t xml:space="preserve">; </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color w:val="000000"/>
          <w:sz w:val="24"/>
          <w:szCs w:val="24"/>
        </w:rPr>
        <w:t>zwalnia uczniów z zajęć</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WF-u lub wykonywania określonych ćwiczeń fizycznych, </w:t>
      </w:r>
      <w:r w:rsidRPr="003E6575">
        <w:rPr>
          <w:rFonts w:ascii="Times New Roman" w:hAnsi="Times New Roman"/>
          <w:sz w:val="24"/>
          <w:szCs w:val="24"/>
        </w:rPr>
        <w:t>plastyki, zajęć technicznych, informat</w:t>
      </w:r>
      <w:r w:rsidR="00656F86" w:rsidRPr="003E6575">
        <w:rPr>
          <w:rFonts w:ascii="Times New Roman" w:hAnsi="Times New Roman"/>
          <w:sz w:val="24"/>
          <w:szCs w:val="24"/>
        </w:rPr>
        <w:t>yki</w:t>
      </w:r>
      <w:r w:rsidRPr="003E6575">
        <w:rPr>
          <w:rFonts w:ascii="Times New Roman" w:hAnsi="Times New Roman"/>
          <w:sz w:val="24"/>
          <w:szCs w:val="24"/>
        </w:rPr>
        <w:t xml:space="preserve"> w oparciu o odrębne przepisy;</w:t>
      </w:r>
    </w:p>
    <w:p w:rsidR="004A5750"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 zezwoleń na indywidualny tok na</w:t>
      </w:r>
      <w:r w:rsidR="004A5750" w:rsidRPr="003E6575">
        <w:rPr>
          <w:rFonts w:ascii="Times New Roman" w:hAnsi="Times New Roman"/>
          <w:sz w:val="24"/>
          <w:szCs w:val="24"/>
        </w:rPr>
        <w:t>uki lub indywidualne nauczanie;</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kuratora oświaty z wnioskiem o przeniesienie ucznia innej szkoły podstawowej w przypadkach określonych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777FEC" w:rsidRPr="003E6575">
        <w:rPr>
          <w:rFonts w:ascii="Times New Roman" w:hAnsi="Times New Roman"/>
          <w:sz w:val="24"/>
          <w:szCs w:val="24"/>
        </w:rPr>
        <w:t>130</w:t>
      </w:r>
      <w:r w:rsidR="00883B83" w:rsidRPr="003E6575">
        <w:rPr>
          <w:rFonts w:ascii="Times New Roman" w:hAnsi="Times New Roman"/>
          <w:sz w:val="24"/>
          <w:szCs w:val="24"/>
        </w:rPr>
        <w:t xml:space="preserve"> </w:t>
      </w:r>
      <w:r w:rsidRPr="003E6575">
        <w:rPr>
          <w:rFonts w:ascii="Times New Roman" w:hAnsi="Times New Roman"/>
          <w:sz w:val="24"/>
          <w:szCs w:val="24"/>
        </w:rPr>
        <w:t>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do dyrektora okręgowej komisji egzaminacyjnej z wnioskiem o zwolnienie uczni</w:t>
      </w:r>
      <w:r w:rsidR="00B21D62" w:rsidRPr="003E6575">
        <w:rPr>
          <w:rFonts w:ascii="Times New Roman" w:hAnsi="Times New Roman"/>
          <w:sz w:val="24"/>
          <w:szCs w:val="24"/>
        </w:rPr>
        <w:t>a z obowiązku przystąpienia do egzaminu</w:t>
      </w:r>
      <w:r w:rsidRPr="003E6575">
        <w:rPr>
          <w:rFonts w:ascii="Times New Roman" w:hAnsi="Times New Roman"/>
          <w:sz w:val="24"/>
          <w:szCs w:val="24"/>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inspiruje nauczycieli do innowacji pedagogicznych, wychowawczych</w:t>
      </w:r>
      <w:r w:rsidR="00883B83" w:rsidRPr="003E6575">
        <w:rPr>
          <w:rFonts w:ascii="Times New Roman" w:hAnsi="Times New Roman"/>
          <w:sz w:val="24"/>
          <w:szCs w:val="24"/>
        </w:rPr>
        <w:t xml:space="preserve"> </w:t>
      </w:r>
      <w:r w:rsidRPr="003E6575">
        <w:rPr>
          <w:rFonts w:ascii="Times New Roman" w:hAnsi="Times New Roman"/>
          <w:sz w:val="24"/>
          <w:szCs w:val="24"/>
        </w:rPr>
        <w:t>i organizacyjnych;</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opracowuje ofertę realizacji w szkole zajęć dwóch godzin wychowania fizycznego w uzgodnieniu z organem prowadzącym i po zaopiniowaniu przez Radę Pedagogiczną Radę Rodziców;</w:t>
      </w:r>
    </w:p>
    <w:p w:rsidR="00B03105" w:rsidRPr="003E6575" w:rsidRDefault="005F0827"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stwarza warunki umożliwiające </w:t>
      </w:r>
      <w:r w:rsidR="00B03105" w:rsidRPr="003E6575">
        <w:rPr>
          <w:rFonts w:ascii="Times New Roman" w:hAnsi="Times New Roman"/>
          <w:sz w:val="24"/>
          <w:szCs w:val="24"/>
        </w:rPr>
        <w:t xml:space="preserve">podtrzymywanie tożsamości narodowej, etnicznej </w:t>
      </w:r>
      <w:r w:rsidR="00B03105" w:rsidRPr="003E6575">
        <w:rPr>
          <w:rFonts w:ascii="Times New Roman" w:hAnsi="Times New Roman"/>
          <w:sz w:val="24"/>
          <w:szCs w:val="24"/>
        </w:rPr>
        <w:br/>
        <w:t>i religijnej uczniom;</w:t>
      </w:r>
    </w:p>
    <w:p w:rsidR="00B03105" w:rsidRPr="003E6575" w:rsidRDefault="00A64953" w:rsidP="003E6575">
      <w:pPr>
        <w:numPr>
          <w:ilvl w:val="0"/>
          <w:numId w:val="37"/>
        </w:numPr>
        <w:tabs>
          <w:tab w:val="left"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realizację zaleceń wynikających z orzeczenia o potrzebie kształcenia specjalnego</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B03105" w:rsidRPr="003E6575">
        <w:rPr>
          <w:rFonts w:ascii="Times New Roman" w:hAnsi="Times New Roman"/>
          <w:sz w:val="24"/>
          <w:szCs w:val="24"/>
        </w:rPr>
        <w:t>;</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prowadzi ewidencję spełniania obowiązku szkolnego w formie księgi uczniów prowadzonych na zasadach określonych odrębnych przepisach;</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3E6575">
        <w:rPr>
          <w:rFonts w:ascii="Times New Roman" w:hAnsi="Times New Roman"/>
          <w:sz w:val="24"/>
          <w:szCs w:val="24"/>
        </w:rPr>
        <w:br/>
        <w:t xml:space="preserve">z niepełnosprawnościami sprzężonymi lub z autyzmem z nauki drugiego języka obcego; ucznia </w:t>
      </w:r>
      <w:r w:rsidRPr="003E6575">
        <w:rPr>
          <w:rFonts w:ascii="Times New Roman" w:hAnsi="Times New Roman"/>
          <w:sz w:val="24"/>
          <w:szCs w:val="24"/>
        </w:rPr>
        <w:br/>
        <w:t>z orzeczeniem o potrzebie kształcenia specjalnego zwalnia na podstawie tego orzeczenia;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wyznacza terminy egzaminów poprawkowych do dnia zakończenia rocznych zajęć dydaktyczno-wychowawczych i podaje do wiadomości uczniów;</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powołuje komisje do przeprowadzania egzaminów poprawkowych, klasyfikacyjnych </w:t>
      </w:r>
      <w:r w:rsidRPr="003E6575">
        <w:rPr>
          <w:rFonts w:ascii="Times New Roman" w:hAnsi="Times New Roman"/>
          <w:sz w:val="24"/>
          <w:szCs w:val="24"/>
        </w:rPr>
        <w:br/>
        <w:t>i sprawdzających na zasadach określonych w</w:t>
      </w:r>
      <w:r w:rsidR="00883B83" w:rsidRPr="003E6575">
        <w:rPr>
          <w:rFonts w:ascii="Times New Roman" w:hAnsi="Times New Roman"/>
          <w:sz w:val="24"/>
          <w:szCs w:val="24"/>
        </w:rPr>
        <w:t xml:space="preserve"> </w:t>
      </w:r>
      <w:r w:rsidRPr="003E6575">
        <w:rPr>
          <w:rFonts w:ascii="Times New Roman" w:hAnsi="Times New Roman"/>
          <w:sz w:val="24"/>
          <w:szCs w:val="24"/>
          <w:highlight w:val="yellow"/>
        </w:rPr>
        <w:t xml:space="preserve">§ </w:t>
      </w:r>
      <w:r w:rsidR="00777FEC" w:rsidRPr="003E6575">
        <w:rPr>
          <w:rFonts w:ascii="Times New Roman" w:hAnsi="Times New Roman"/>
          <w:sz w:val="24"/>
          <w:szCs w:val="24"/>
          <w:highlight w:val="yellow"/>
        </w:rPr>
        <w:t>151-153</w:t>
      </w:r>
      <w:r w:rsidRPr="003E6575">
        <w:rPr>
          <w:rFonts w:ascii="Times New Roman" w:hAnsi="Times New Roman"/>
          <w:sz w:val="24"/>
          <w:szCs w:val="24"/>
        </w:rPr>
        <w:t xml:space="preserve"> statutu szkoły;</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3E6575" w:rsidRDefault="00B03105" w:rsidP="003E6575">
      <w:pPr>
        <w:numPr>
          <w:ilvl w:val="0"/>
          <w:numId w:val="3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współdziała ze szkołami wyższymi oraz zakładami kształcenia nauczycieli w sprawie organizacji praktyk studenckich.</w:t>
      </w:r>
    </w:p>
    <w:p w:rsidR="00B03105" w:rsidRPr="003E6575" w:rsidRDefault="00B03105" w:rsidP="003E6575">
      <w:pPr>
        <w:numPr>
          <w:ilvl w:val="1"/>
          <w:numId w:val="33"/>
        </w:numPr>
        <w:tabs>
          <w:tab w:val="clear" w:pos="1920"/>
          <w:tab w:val="num" w:pos="360"/>
          <w:tab w:val="left" w:pos="851"/>
        </w:tabs>
        <w:spacing w:line="360" w:lineRule="auto"/>
        <w:ind w:left="0" w:firstLine="426"/>
        <w:jc w:val="left"/>
        <w:rPr>
          <w:rFonts w:ascii="Times New Roman" w:hAnsi="Times New Roman"/>
          <w:sz w:val="24"/>
          <w:szCs w:val="24"/>
        </w:rPr>
      </w:pPr>
      <w:r w:rsidRPr="003E6575">
        <w:rPr>
          <w:rFonts w:ascii="Times New Roman" w:hAnsi="Times New Roman"/>
          <w:sz w:val="24"/>
          <w:szCs w:val="24"/>
        </w:rPr>
        <w:t>Organizuje działalność szkoły, a w szczególności:</w:t>
      </w:r>
      <w:r w:rsidR="00883B83" w:rsidRPr="003E6575">
        <w:rPr>
          <w:rFonts w:ascii="Times New Roman" w:hAnsi="Times New Roman"/>
          <w:sz w:val="24"/>
          <w:szCs w:val="24"/>
        </w:rPr>
        <w:t xml:space="preserve"> </w:t>
      </w:r>
    </w:p>
    <w:p w:rsidR="00B03105" w:rsidRPr="003E6575" w:rsidRDefault="00B03105" w:rsidP="003E6575">
      <w:pPr>
        <w:tabs>
          <w:tab w:val="left" w:pos="426"/>
        </w:tabs>
        <w:spacing w:line="360" w:lineRule="auto"/>
        <w:rPr>
          <w:rFonts w:ascii="Times New Roman" w:hAnsi="Times New Roman"/>
          <w:sz w:val="24"/>
          <w:szCs w:val="24"/>
        </w:rPr>
      </w:pPr>
    </w:p>
    <w:p w:rsidR="00B03105" w:rsidRPr="003E6575" w:rsidRDefault="00AB5BDB"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opracowuje </w:t>
      </w:r>
      <w:r w:rsidR="00B03105" w:rsidRPr="003E6575">
        <w:rPr>
          <w:rFonts w:ascii="Times New Roman" w:hAnsi="Times New Roman"/>
          <w:sz w:val="24"/>
          <w:szCs w:val="24"/>
        </w:rPr>
        <w:t>arkusz organizacyjny na kolejny rok szkolny</w:t>
      </w:r>
      <w:r w:rsidR="009E0B12" w:rsidRPr="003E6575">
        <w:rPr>
          <w:rFonts w:ascii="Times New Roman" w:hAnsi="Times New Roman"/>
          <w:sz w:val="24"/>
          <w:szCs w:val="24"/>
        </w:rPr>
        <w:t xml:space="preserve"> i przekazuje go po zaopiniowaniu przez radę pedagogiczną i zakładowe organizacje związkowe </w:t>
      </w:r>
      <w:r w:rsidR="00F373C1" w:rsidRPr="003E6575">
        <w:rPr>
          <w:rFonts w:ascii="Times New Roman" w:hAnsi="Times New Roman"/>
          <w:sz w:val="24"/>
          <w:szCs w:val="24"/>
        </w:rPr>
        <w:t>do 10 kwietnia</w:t>
      </w:r>
      <w:r w:rsidR="009B3703" w:rsidRPr="003E6575">
        <w:rPr>
          <w:rFonts w:ascii="Times New Roman" w:hAnsi="Times New Roman"/>
          <w:sz w:val="24"/>
          <w:szCs w:val="24"/>
        </w:rPr>
        <w:t xml:space="preserve"> organowi prowadzącemu;</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nauczycielom stałe prace i zajęcia w ramach wynagrodzenia zasadniczego oraz dodatkowo płatnych zajęć dydaktyczno- wychowawczych lub opiekuńczych;</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i ustala sposoby dokumentowania pracy dydaktyczno-wychowawczej;</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wyznacza w miarę potrzeb w wymiarze i na zasadach ustalonym w odrębnych przepisach dni wolne od zajęć; </w:t>
      </w:r>
    </w:p>
    <w:p w:rsidR="00B03105" w:rsidRPr="003E6575" w:rsidRDefault="00B03105" w:rsidP="003E6575">
      <w:pPr>
        <w:tabs>
          <w:tab w:val="left" w:pos="426"/>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informuje nauczycieli, rodziców i uczniów do 30 września o ustalonych dniach wolnych;</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odwołuje zajęcia dydaktyczno-wychowawcze</w:t>
      </w:r>
      <w:r w:rsidR="006A274A" w:rsidRPr="003E6575">
        <w:rPr>
          <w:rFonts w:ascii="Times New Roman" w:hAnsi="Times New Roman"/>
          <w:sz w:val="24"/>
          <w:szCs w:val="24"/>
        </w:rPr>
        <w:t xml:space="preserve"> i opiekuńcze</w:t>
      </w:r>
      <w:r w:rsidRPr="003E6575">
        <w:rPr>
          <w:rFonts w:ascii="Times New Roman" w:hAnsi="Times New Roman"/>
          <w:sz w:val="24"/>
          <w:szCs w:val="24"/>
        </w:rPr>
        <w:t xml:space="preserve"> w sytuacjach, gdy występuje zagrożenie zdrowia uczniów;</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zawiesza, za zgodą organu prowadzącego, zajęcia dydaktyczno-wychowawczew sytuacjach wystąpienia w kolejnych w dwóch dniach poprzedzających zawieszenie zajęć temperatury - 15°C, mierzonej o godzinie 21.00. Określone warunki pogodowe nie są bezwzględnym czynnikiem determinującym decyzje dyrektora szkoły;</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zapewnia odpowiednie warunki do jak najpełniejszej realizacji zadań szkoły, </w:t>
      </w:r>
      <w:r w:rsidRPr="003E6575">
        <w:rPr>
          <w:rFonts w:ascii="Times New Roman" w:hAnsi="Times New Roman"/>
          <w:sz w:val="24"/>
          <w:szCs w:val="24"/>
        </w:rPr>
        <w:br/>
        <w:t>a w szczególności należytego stanu higieniczno –sanitarnego, bezpiecznych warunków pobytu uczniów w budynku szkolnym i placu szkolnym;</w:t>
      </w:r>
    </w:p>
    <w:p w:rsidR="006A274A" w:rsidRPr="003E6575" w:rsidRDefault="006A274A" w:rsidP="003E6575">
      <w:pPr>
        <w:spacing w:line="360" w:lineRule="auto"/>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3147"/>
        </w:tabs>
        <w:spacing w:line="360" w:lineRule="auto"/>
        <w:ind w:left="0" w:right="158" w:firstLine="0"/>
        <w:jc w:val="both"/>
        <w:rPr>
          <w:rFonts w:ascii="Times New Roman" w:hAnsi="Times New Roman"/>
          <w:sz w:val="24"/>
          <w:szCs w:val="24"/>
        </w:rPr>
      </w:pPr>
      <w:r w:rsidRPr="003E6575">
        <w:rPr>
          <w:rFonts w:ascii="Times New Roman" w:hAnsi="Times New Roman"/>
          <w:sz w:val="24"/>
          <w:szCs w:val="24"/>
        </w:rPr>
        <w:t>dba o właściwe wyposażenie szkoły w sprzęt i pomoce dydaktyczne;</w:t>
      </w:r>
    </w:p>
    <w:p w:rsidR="00B03105" w:rsidRPr="003E6575" w:rsidRDefault="00B03105" w:rsidP="003E6575">
      <w:pPr>
        <w:tabs>
          <w:tab w:val="left" w:pos="426"/>
          <w:tab w:val="num" w:pos="1506"/>
        </w:tabs>
        <w:spacing w:line="360" w:lineRule="auto"/>
        <w:ind w:right="158"/>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pracowników szkoły ustalonego porządku oraz dbałości o estetykę i czystość;</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sprawuje nadzór nad działalnością administracyjną i gospodarczą szkoły;</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projekt planu finansowego szkoły i przedstawia go celem zaopiniowania Radzie Pedagogicznej i Radzie Rodziców;</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dysponuje środkami finansowymi określonymi w planie finansowym szkoły; ponosi odpowiedzialność za ich prawidłowe wykorzystanie;</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dokonuje co najmniej</w:t>
      </w:r>
      <w:r w:rsidR="00883B83" w:rsidRPr="003E6575">
        <w:rPr>
          <w:rFonts w:ascii="Times New Roman" w:hAnsi="Times New Roman"/>
          <w:sz w:val="24"/>
          <w:szCs w:val="24"/>
        </w:rPr>
        <w:t xml:space="preserve"> </w:t>
      </w:r>
      <w:r w:rsidRPr="003E6575">
        <w:rPr>
          <w:rFonts w:ascii="Times New Roman" w:hAnsi="Times New Roman"/>
          <w:sz w:val="24"/>
          <w:szCs w:val="24"/>
        </w:rPr>
        <w:t>raz w ciągu roku przeglądu technicznego budynku i stanu technicznego urządzeń na szkolnym boisku;</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za zgodą organu prowadzącego i w uzasadnionych potrzebach organizacyjnych szkoły tworzy stanowisko wicedyrektora lub inne stanowiska kierownicze.</w:t>
      </w:r>
    </w:p>
    <w:p w:rsidR="00251A5B" w:rsidRPr="003E6575" w:rsidRDefault="00251A5B" w:rsidP="003E6575">
      <w:pPr>
        <w:tabs>
          <w:tab w:val="left" w:pos="426"/>
          <w:tab w:val="num" w:pos="1440"/>
          <w:tab w:val="num" w:pos="1560"/>
          <w:tab w:val="num" w:pos="2820"/>
          <w:tab w:val="num" w:pos="3147"/>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organizuje prace konserwacyjno – remontowe oraz powołuje komisje przetargowe;</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powołuje komisję w celu dokonania inwentaryzacji majątku szkoły;</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sz w:val="24"/>
          <w:szCs w:val="24"/>
        </w:rPr>
      </w:pPr>
      <w:r w:rsidRPr="003E6575">
        <w:rPr>
          <w:rFonts w:ascii="Times New Roman" w:hAnsi="Times New Roman"/>
          <w:sz w:val="24"/>
          <w:szCs w:val="24"/>
        </w:rPr>
        <w:t>odpowiada za prowadzenie, przechowywanie i archiwizację dokumentacji szkoły zgodnie z odrębnymi przepisami;</w:t>
      </w:r>
    </w:p>
    <w:p w:rsidR="00B03105" w:rsidRPr="003E6575" w:rsidRDefault="00B03105" w:rsidP="003E6575">
      <w:pPr>
        <w:tabs>
          <w:tab w:val="left" w:pos="426"/>
          <w:tab w:val="num" w:pos="1440"/>
          <w:tab w:val="num" w:pos="1506"/>
        </w:tabs>
        <w:spacing w:line="360" w:lineRule="auto"/>
        <w:jc w:val="both"/>
        <w:rPr>
          <w:rFonts w:ascii="Times New Roman" w:hAnsi="Times New Roman"/>
          <w:sz w:val="24"/>
          <w:szCs w:val="24"/>
        </w:rPr>
      </w:pPr>
    </w:p>
    <w:p w:rsidR="00B03105" w:rsidRPr="003E6575" w:rsidRDefault="00B03105" w:rsidP="003E6575">
      <w:pPr>
        <w:numPr>
          <w:ilvl w:val="2"/>
          <w:numId w:val="31"/>
        </w:numPr>
        <w:tabs>
          <w:tab w:val="clear" w:pos="737"/>
          <w:tab w:val="left" w:pos="426"/>
          <w:tab w:val="num" w:pos="540"/>
          <w:tab w:val="num" w:pos="813"/>
          <w:tab w:val="num" w:pos="1440"/>
          <w:tab w:val="num" w:pos="3147"/>
        </w:tabs>
        <w:spacing w:line="360" w:lineRule="auto"/>
        <w:ind w:left="0" w:firstLine="0"/>
        <w:jc w:val="both"/>
        <w:rPr>
          <w:rFonts w:ascii="Times New Roman" w:hAnsi="Times New Roman"/>
          <w:b/>
          <w:sz w:val="24"/>
          <w:szCs w:val="24"/>
        </w:rPr>
      </w:pPr>
      <w:r w:rsidRPr="003E6575">
        <w:rPr>
          <w:rFonts w:ascii="Times New Roman" w:hAnsi="Times New Roman"/>
          <w:sz w:val="24"/>
          <w:szCs w:val="24"/>
        </w:rPr>
        <w:t>organizuje i sprawuje kontrolę zarządczą zgodnie z ustawą o finansach publicznych</w:t>
      </w:r>
      <w:r w:rsidRPr="003E6575">
        <w:rPr>
          <w:rFonts w:ascii="Times New Roman" w:hAnsi="Times New Roman"/>
          <w:b/>
          <w:sz w:val="24"/>
          <w:szCs w:val="24"/>
        </w:rPr>
        <w:t>.</w:t>
      </w:r>
    </w:p>
    <w:p w:rsidR="00B03105" w:rsidRPr="003E6575" w:rsidRDefault="00B03105" w:rsidP="003E6575">
      <w:pPr>
        <w:tabs>
          <w:tab w:val="num" w:pos="1440"/>
          <w:tab w:val="num" w:pos="1506"/>
        </w:tabs>
        <w:spacing w:line="360" w:lineRule="auto"/>
        <w:jc w:val="both"/>
        <w:rPr>
          <w:rFonts w:ascii="Times New Roman" w:hAnsi="Times New Roman"/>
          <w:b/>
          <w:sz w:val="24"/>
          <w:szCs w:val="24"/>
        </w:rPr>
      </w:pPr>
    </w:p>
    <w:p w:rsidR="00B03105" w:rsidRPr="003E6575" w:rsidRDefault="00B03105" w:rsidP="003E6575">
      <w:pPr>
        <w:tabs>
          <w:tab w:val="num" w:pos="1440"/>
          <w:tab w:val="num" w:pos="1506"/>
        </w:tabs>
        <w:spacing w:line="360" w:lineRule="auto"/>
        <w:ind w:left="180"/>
        <w:rPr>
          <w:rFonts w:ascii="Times New Roman" w:hAnsi="Times New Roman"/>
          <w:sz w:val="24"/>
          <w:szCs w:val="24"/>
        </w:rPr>
      </w:pPr>
    </w:p>
    <w:p w:rsidR="00B03105" w:rsidRPr="003E6575" w:rsidRDefault="00B03105" w:rsidP="003E6575">
      <w:pPr>
        <w:numPr>
          <w:ilvl w:val="1"/>
          <w:numId w:val="33"/>
        </w:numPr>
        <w:tabs>
          <w:tab w:val="clear" w:pos="1920"/>
          <w:tab w:val="num"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Prowadzi sprawy kadrowe i socjalne pracowników, a w szczególności:</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nawiązuje i rozwiązuje stosunek pracy z nauczycielami i innymi pracownikami szkoły;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powierza pełnienie funkcji wicedyrektorowi i innym pracownikom na stanowiskach kierowniczych;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pracy nauczycieli i okresowych ocen pracy pracowników samorządowych zatrudnionych na stanowiskach urzędniczych i urzędniczych kierowniczych w oparciu </w:t>
      </w:r>
      <w:r w:rsidRPr="003E6575">
        <w:rPr>
          <w:rFonts w:ascii="Times New Roman" w:hAnsi="Times New Roman"/>
          <w:sz w:val="24"/>
          <w:szCs w:val="24"/>
        </w:rPr>
        <w:br/>
        <w:t xml:space="preserve">o opracowane </w:t>
      </w:r>
      <w:r w:rsidR="0073338D" w:rsidRPr="003E6575">
        <w:rPr>
          <w:rFonts w:ascii="Times New Roman" w:hAnsi="Times New Roman"/>
          <w:sz w:val="24"/>
          <w:szCs w:val="24"/>
        </w:rPr>
        <w:t>szczegółowe kryteria oceniania</w:t>
      </w:r>
      <w:r w:rsidRPr="003E6575">
        <w:rPr>
          <w:rFonts w:ascii="Times New Roman" w:hAnsi="Times New Roman"/>
          <w:sz w:val="24"/>
          <w:szCs w:val="24"/>
        </w:rPr>
        <w:t>;</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decyduje o skierowywaniu pracownika podejmującego pracę po raz pierwszy </w:t>
      </w:r>
      <w:r w:rsidRPr="003E6575">
        <w:rPr>
          <w:rFonts w:ascii="Times New Roman" w:hAnsi="Times New Roman"/>
          <w:sz w:val="24"/>
          <w:szCs w:val="24"/>
        </w:rPr>
        <w:br/>
        <w:t>w jednostkach samorządu terytorialnego do służby przygotowawczej;</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służbę przygotowawczą pracownikom samorządowym zatrudnionym na stanowiskach urzędniczych w szkole;</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opracowuje regulamin wynagradzania pracowników samorządowych;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dokonuje oceny </w:t>
      </w:r>
      <w:r w:rsidR="003F187A" w:rsidRPr="003E6575">
        <w:rPr>
          <w:rFonts w:ascii="Times New Roman" w:hAnsi="Times New Roman"/>
          <w:sz w:val="24"/>
          <w:szCs w:val="24"/>
        </w:rPr>
        <w:t xml:space="preserve">pracy </w:t>
      </w:r>
      <w:r w:rsidRPr="003E6575">
        <w:rPr>
          <w:rFonts w:ascii="Times New Roman" w:hAnsi="Times New Roman"/>
          <w:sz w:val="24"/>
          <w:szCs w:val="24"/>
        </w:rPr>
        <w:t>za okres stażu na stopień awansu zawodowego;</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przyznaje nagrody dyrektora oraz wymierza kary porządkowe nauczycielom</w:t>
      </w:r>
      <w:r w:rsidR="00B54486" w:rsidRPr="003E6575">
        <w:rPr>
          <w:rFonts w:ascii="Times New Roman" w:hAnsi="Times New Roman"/>
          <w:sz w:val="24"/>
          <w:szCs w:val="24"/>
        </w:rPr>
        <w:t xml:space="preserve"> </w:t>
      </w:r>
      <w:r w:rsidRPr="003E6575">
        <w:rPr>
          <w:rFonts w:ascii="Times New Roman" w:hAnsi="Times New Roman"/>
          <w:sz w:val="24"/>
          <w:szCs w:val="24"/>
        </w:rPr>
        <w:t>i pracownikom administracji i obsługi szkoły;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występuje z wnioskami o odznaczenia, nagrody i inne wyróżnienia dla nauczycieli</w:t>
      </w:r>
      <w:r w:rsidR="00883B83" w:rsidRPr="003E6575">
        <w:rPr>
          <w:rFonts w:ascii="Times New Roman" w:hAnsi="Times New Roman"/>
          <w:sz w:val="24"/>
          <w:szCs w:val="24"/>
        </w:rPr>
        <w:t xml:space="preserve"> </w:t>
      </w:r>
      <w:r w:rsidRPr="003E6575">
        <w:rPr>
          <w:rFonts w:ascii="Times New Roman" w:hAnsi="Times New Roman"/>
          <w:sz w:val="24"/>
          <w:szCs w:val="24"/>
        </w:rPr>
        <w:t>i pracowników;</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 urlopów zgodnie z KN i Kpa;</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załatwia sprawy osobowe nauczycieli i pracowników niebędących nauczycielami;</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świadectwa pracy i opinie wymagane prawem;</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wydaje decyzje o nadaniu stopnia nauczyciela kontraktowego;</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przyznaje dodatek motywacyjny nauczycielom zgodnie z zasadami opracowanymi przez organ prowadzący;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dysponuje środkami Zakładowego Funduszu Świadczeń Socjalnych;</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określa zakresy obowiązków, uprawnień i odpowiedzialności na stanowiskach pracy;</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odbiera ślubowania od pracowników, zgodnie z Ustawą o samorządzie terytorialnym;</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współdziała ze związkami zawodowymi w zakresie uprawnień związków do opiniowania</w:t>
      </w:r>
      <w:r w:rsidR="00883B83" w:rsidRPr="003E6575">
        <w:rPr>
          <w:rFonts w:ascii="Times New Roman" w:hAnsi="Times New Roman"/>
          <w:sz w:val="24"/>
          <w:szCs w:val="24"/>
        </w:rPr>
        <w:t xml:space="preserve"> </w:t>
      </w:r>
      <w:r w:rsidRPr="003E6575">
        <w:rPr>
          <w:rFonts w:ascii="Times New Roman" w:hAnsi="Times New Roman"/>
          <w:sz w:val="24"/>
          <w:szCs w:val="24"/>
        </w:rPr>
        <w:br/>
        <w:t>i zatwierdzania;</w:t>
      </w:r>
    </w:p>
    <w:p w:rsidR="00B03105" w:rsidRPr="003E6575" w:rsidRDefault="00B03105" w:rsidP="003E6575">
      <w:pPr>
        <w:tabs>
          <w:tab w:val="num" w:pos="0"/>
          <w:tab w:val="left" w:pos="426"/>
        </w:tabs>
        <w:spacing w:line="360" w:lineRule="auto"/>
        <w:jc w:val="both"/>
        <w:rPr>
          <w:rFonts w:ascii="Times New Roman" w:hAnsi="Times New Roman"/>
          <w:sz w:val="24"/>
          <w:szCs w:val="24"/>
        </w:rPr>
      </w:pPr>
    </w:p>
    <w:p w:rsidR="00B03105" w:rsidRPr="003E6575" w:rsidRDefault="00B03105" w:rsidP="003E6575">
      <w:pPr>
        <w:numPr>
          <w:ilvl w:val="3"/>
          <w:numId w:val="31"/>
        </w:numPr>
        <w:tabs>
          <w:tab w:val="clear" w:pos="339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wykonuje inne zadania wynikające z przepisów prawa. </w:t>
      </w:r>
    </w:p>
    <w:p w:rsidR="00B03105" w:rsidRPr="003E6575" w:rsidRDefault="00B03105" w:rsidP="003E6575">
      <w:pPr>
        <w:spacing w:line="360" w:lineRule="auto"/>
        <w:ind w:left="183"/>
        <w:jc w:val="both"/>
        <w:rPr>
          <w:rFonts w:ascii="Times New Roman" w:hAnsi="Times New Roman"/>
          <w:b/>
          <w:sz w:val="24"/>
          <w:szCs w:val="24"/>
        </w:rPr>
      </w:pPr>
    </w:p>
    <w:p w:rsidR="00B03105" w:rsidRPr="003E6575" w:rsidRDefault="00B03105" w:rsidP="003E6575">
      <w:pPr>
        <w:numPr>
          <w:ilvl w:val="1"/>
          <w:numId w:val="33"/>
        </w:numPr>
        <w:tabs>
          <w:tab w:val="clear" w:pos="1920"/>
          <w:tab w:val="num" w:pos="0"/>
          <w:tab w:val="left" w:pos="709"/>
        </w:tabs>
        <w:spacing w:line="360" w:lineRule="auto"/>
        <w:ind w:left="360" w:firstLine="66"/>
        <w:jc w:val="both"/>
        <w:rPr>
          <w:rFonts w:ascii="Times New Roman" w:hAnsi="Times New Roman"/>
          <w:sz w:val="24"/>
          <w:szCs w:val="24"/>
        </w:rPr>
      </w:pPr>
      <w:r w:rsidRPr="003E6575">
        <w:rPr>
          <w:rFonts w:ascii="Times New Roman" w:hAnsi="Times New Roman"/>
          <w:sz w:val="24"/>
          <w:szCs w:val="24"/>
        </w:rPr>
        <w:t>Sprawuje opiekę nad uczniami:</w:t>
      </w:r>
    </w:p>
    <w:p w:rsidR="00B03105" w:rsidRPr="003E6575" w:rsidRDefault="00B03105" w:rsidP="003E6575">
      <w:pPr>
        <w:spacing w:line="360" w:lineRule="auto"/>
        <w:ind w:left="3"/>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tworzy warunki do samorządności, współpracuje z Samorządami Uczniowskimi;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powołuje Komisję Stypendialną;</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ustala w porozumieniu z organem prowadzącym i po zasięgnięciu opinii Komisji Stypendialnej i Rady Pedagogicznej, wysokość stypendium za wyniki w nauce i za osiągnięcia sportowe;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egzekwuje przestrzeganie przez uczniów i nauczycieli postanowień statutu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organizuje stołówkę szkolną i określa warunki korzystania z wyżywienia;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sz w:val="24"/>
          <w:szCs w:val="24"/>
        </w:rPr>
        <w:t>opracowuje na potrzeby organu prowadzącego listę osób uprawnionych do otrzymania pomocy materialnej na zakup podręczników;</w:t>
      </w:r>
    </w:p>
    <w:p w:rsidR="00B03105" w:rsidRPr="003E6575" w:rsidRDefault="00B03105" w:rsidP="003E6575">
      <w:pPr>
        <w:tabs>
          <w:tab w:val="left" w:pos="426"/>
        </w:tabs>
        <w:spacing w:line="360" w:lineRule="auto"/>
        <w:jc w:val="both"/>
        <w:rPr>
          <w:rFonts w:ascii="Times New Roman" w:hAnsi="Times New Roman"/>
          <w:color w:val="000000"/>
          <w:sz w:val="24"/>
          <w:szCs w:val="24"/>
        </w:rPr>
      </w:pPr>
    </w:p>
    <w:p w:rsidR="00B03105" w:rsidRPr="003E6575" w:rsidRDefault="00B03105" w:rsidP="003E6575">
      <w:pPr>
        <w:numPr>
          <w:ilvl w:val="4"/>
          <w:numId w:val="31"/>
        </w:numPr>
        <w:tabs>
          <w:tab w:val="clear" w:pos="4119"/>
          <w:tab w:val="num" w:pos="0"/>
          <w:tab w:val="left" w:pos="426"/>
        </w:tab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sprawuje opiekę nad uczniami oraz stwarza warunki do harmonijnego rozwoju psychofizycznego poprzez aktywne działania prozdrowotne i organizację opieki medycznej w szkole.</w:t>
      </w:r>
    </w:p>
    <w:p w:rsidR="00B03105" w:rsidRPr="003E6575" w:rsidRDefault="00FB6B4A"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52</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883B83"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1245BF" w:rsidRPr="003E6575">
        <w:rPr>
          <w:rFonts w:ascii="Times New Roman" w:hAnsi="Times New Roman"/>
          <w:b/>
          <w:sz w:val="24"/>
          <w:szCs w:val="24"/>
        </w:rPr>
        <w:t xml:space="preserve"> § 53</w:t>
      </w:r>
      <w:r w:rsidR="00B03105" w:rsidRPr="003E6575">
        <w:rPr>
          <w:rFonts w:ascii="Times New Roman" w:hAnsi="Times New Roman"/>
          <w:b/>
          <w:sz w:val="24"/>
          <w:szCs w:val="24"/>
        </w:rPr>
        <w:t>.</w:t>
      </w:r>
      <w:r w:rsidRPr="003E6575">
        <w:rPr>
          <w:rFonts w:ascii="Times New Roman" w:hAnsi="Times New Roman"/>
          <w:b/>
          <w:sz w:val="24"/>
          <w:szCs w:val="24"/>
        </w:rPr>
        <w:t xml:space="preserve"> </w:t>
      </w:r>
      <w:r w:rsidR="00B03105" w:rsidRPr="003E6575">
        <w:rPr>
          <w:rFonts w:ascii="Times New Roman" w:hAnsi="Times New Roman"/>
          <w:b/>
          <w:sz w:val="24"/>
          <w:szCs w:val="24"/>
        </w:rPr>
        <w:t>Rada Pedagogiczna</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Rada Pedagogiczna </w:t>
      </w:r>
      <w:r w:rsidR="001245BF" w:rsidRPr="003E6575">
        <w:rPr>
          <w:rFonts w:ascii="Times New Roman" w:hAnsi="Times New Roman"/>
          <w:sz w:val="24"/>
          <w:szCs w:val="24"/>
        </w:rPr>
        <w:t>Szkoł</w:t>
      </w:r>
      <w:r w:rsidR="00656F86" w:rsidRPr="003E6575">
        <w:rPr>
          <w:rFonts w:ascii="Times New Roman" w:hAnsi="Times New Roman"/>
          <w:sz w:val="24"/>
          <w:szCs w:val="24"/>
        </w:rPr>
        <w:t>y Podstawowej w</w:t>
      </w:r>
      <w:r w:rsidRPr="003E6575">
        <w:rPr>
          <w:rFonts w:ascii="Times New Roman" w:hAnsi="Times New Roman"/>
          <w:sz w:val="24"/>
          <w:szCs w:val="24"/>
        </w:rPr>
        <w:t xml:space="preserve"> </w:t>
      </w:r>
      <w:r w:rsidR="00C41481" w:rsidRPr="003E6575">
        <w:rPr>
          <w:rFonts w:ascii="Times New Roman" w:hAnsi="Times New Roman"/>
          <w:sz w:val="24"/>
          <w:szCs w:val="24"/>
        </w:rPr>
        <w:t>Krośnie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jest kolegialnym organem szkoły. </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Pedagogicznej wchodzą wszyscy nauczyc</w:t>
      </w:r>
      <w:r w:rsidR="00E75FEB" w:rsidRPr="003E6575">
        <w:rPr>
          <w:rFonts w:ascii="Times New Roman" w:hAnsi="Times New Roman"/>
          <w:sz w:val="24"/>
          <w:szCs w:val="24"/>
        </w:rPr>
        <w:t>iele zatrudnieni w Szkole</w:t>
      </w:r>
      <w:r w:rsidRPr="003E6575">
        <w:rPr>
          <w:rFonts w:ascii="Times New Roman" w:hAnsi="Times New Roman"/>
          <w:sz w:val="24"/>
          <w:szCs w:val="24"/>
        </w:rPr>
        <w:t>.</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Przewodniczącym rady pedagogicz</w:t>
      </w:r>
      <w:r w:rsidR="00656F86" w:rsidRPr="003E6575">
        <w:rPr>
          <w:rFonts w:ascii="Times New Roman" w:hAnsi="Times New Roman"/>
          <w:sz w:val="24"/>
          <w:szCs w:val="24"/>
        </w:rPr>
        <w:t xml:space="preserve">nej jest dyrektor </w:t>
      </w:r>
      <w:r w:rsidR="00BD6DD8" w:rsidRPr="003E6575">
        <w:rPr>
          <w:rFonts w:ascii="Times New Roman" w:hAnsi="Times New Roman"/>
          <w:sz w:val="24"/>
          <w:szCs w:val="24"/>
        </w:rPr>
        <w:t xml:space="preserve">Zespołu </w:t>
      </w:r>
      <w:r w:rsidR="00656F86" w:rsidRPr="003E6575">
        <w:rPr>
          <w:rFonts w:ascii="Times New Roman" w:hAnsi="Times New Roman"/>
          <w:sz w:val="24"/>
          <w:szCs w:val="24"/>
        </w:rPr>
        <w:t>Szk</w:t>
      </w:r>
      <w:r w:rsidR="00BD6DD8" w:rsidRPr="003E6575">
        <w:rPr>
          <w:rFonts w:ascii="Times New Roman" w:hAnsi="Times New Roman"/>
          <w:sz w:val="24"/>
          <w:szCs w:val="24"/>
        </w:rPr>
        <w:t>ół</w:t>
      </w:r>
      <w:r w:rsidR="00656F86" w:rsidRPr="003E6575">
        <w:rPr>
          <w:rFonts w:ascii="Times New Roman" w:hAnsi="Times New Roman"/>
          <w:sz w:val="24"/>
          <w:szCs w:val="24"/>
        </w:rPr>
        <w:t xml:space="preserve"> w </w:t>
      </w:r>
      <w:r w:rsidR="00C41481" w:rsidRPr="003E6575">
        <w:rPr>
          <w:rFonts w:ascii="Times New Roman" w:hAnsi="Times New Roman"/>
          <w:sz w:val="24"/>
          <w:szCs w:val="24"/>
        </w:rPr>
        <w:t>Krośnie</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3E6575" w:rsidRDefault="00B03105"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Zebrania rady pedagogicznej </w:t>
      </w:r>
      <w:r w:rsidR="00656F86" w:rsidRPr="003E6575">
        <w:rPr>
          <w:rFonts w:ascii="Times New Roman" w:hAnsi="Times New Roman"/>
          <w:sz w:val="24"/>
          <w:szCs w:val="24"/>
        </w:rPr>
        <w:t>Szkoły</w:t>
      </w:r>
      <w:r w:rsidR="00BD6DD8" w:rsidRPr="003E6575">
        <w:rPr>
          <w:rFonts w:ascii="Times New Roman" w:hAnsi="Times New Roman"/>
          <w:sz w:val="24"/>
          <w:szCs w:val="24"/>
        </w:rPr>
        <w:t xml:space="preserve"> </w:t>
      </w:r>
      <w:r w:rsidRPr="003E6575">
        <w:rPr>
          <w:rFonts w:ascii="Times New Roman" w:hAnsi="Times New Roman"/>
          <w:sz w:val="24"/>
          <w:szCs w:val="24"/>
        </w:rPr>
        <w:t>są organizowane przed rozpoczęciem roku szkolnego, w każdym okresie w związku z zatwierdzeniem wyników klasyfikowania i promowania uczniów, po zakończeniu rocznych zajęć szkolnych oraz w miarę bieżących potrzeb.</w:t>
      </w:r>
    </w:p>
    <w:p w:rsidR="00B03105" w:rsidRPr="003E6575" w:rsidRDefault="00C46113" w:rsidP="003E6575">
      <w:pPr>
        <w:numPr>
          <w:ilvl w:val="0"/>
          <w:numId w:val="3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Pedagogiczna S</w:t>
      </w:r>
      <w:r w:rsidR="00B03105" w:rsidRPr="003E6575">
        <w:rPr>
          <w:rFonts w:ascii="Times New Roman" w:hAnsi="Times New Roman"/>
          <w:sz w:val="24"/>
          <w:szCs w:val="24"/>
        </w:rPr>
        <w:t>zkoły w ramach kompetencji stanowiących:</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uchwala regulamin swojej działalności;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uchwały w sprawie klasyfikacji i promocji uczniów</w:t>
      </w:r>
      <w:r w:rsidR="00391FCF" w:rsidRPr="003E6575">
        <w:rPr>
          <w:rFonts w:ascii="Times New Roman" w:hAnsi="Times New Roman"/>
          <w:sz w:val="24"/>
          <w:szCs w:val="24"/>
        </w:rPr>
        <w:t xml:space="preserve"> </w:t>
      </w:r>
      <w:r w:rsidRPr="003E6575">
        <w:rPr>
          <w:rFonts w:ascii="Times New Roman" w:hAnsi="Times New Roman"/>
          <w:sz w:val="24"/>
          <w:szCs w:val="24"/>
        </w:rPr>
        <w:t>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jeden raz w ciągu danego etapu edukacyjnego promować ucznia, który nie zdał egzaminu poprawkowego z jednych zajęć edukacyjnych;</w:t>
      </w:r>
    </w:p>
    <w:p w:rsidR="00B03105" w:rsidRPr="003E6575" w:rsidRDefault="00B03105" w:rsidP="003E6575">
      <w:pPr>
        <w:tabs>
          <w:tab w:val="left" w:pos="426"/>
        </w:tabs>
        <w:spacing w:line="360" w:lineRule="auto"/>
        <w:jc w:val="both"/>
        <w:rPr>
          <w:rFonts w:ascii="Times New Roman" w:hAnsi="Times New Roman"/>
          <w:color w:val="800000"/>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plan pracy szkoły na każdy rok szkolny;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innowacji i eksperymentu pedagogicznego;</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podejmuje uchwały w sprawie wniosku do Kuratora o przeniesienie ucznia do innej szkoły;</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t>ustala organizację doskonalenia zawodowego nauczycieli;</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0"/>
          <w:numId w:val="35"/>
        </w:numPr>
        <w:tabs>
          <w:tab w:val="clear" w:pos="1506"/>
          <w:tab w:val="num" w:pos="0"/>
          <w:tab w:val="left" w:pos="426"/>
        </w:tabs>
        <w:spacing w:line="360" w:lineRule="auto"/>
        <w:ind w:left="0" w:firstLine="0"/>
        <w:jc w:val="both"/>
        <w:rPr>
          <w:rFonts w:ascii="Times New Roman" w:hAnsi="Times New Roman"/>
          <w:b/>
          <w:sz w:val="24"/>
          <w:szCs w:val="24"/>
        </w:rPr>
      </w:pPr>
      <w:r w:rsidRPr="003E6575">
        <w:rPr>
          <w:rFonts w:ascii="Times New Roman" w:hAnsi="Times New Roman"/>
          <w:sz w:val="24"/>
          <w:szCs w:val="24"/>
        </w:rPr>
        <w:lastRenderedPageBreak/>
        <w:t xml:space="preserve">uchwala statut szkoły i wprowadzane </w:t>
      </w:r>
      <w:r w:rsidR="00A64953" w:rsidRPr="003E6575">
        <w:rPr>
          <w:rFonts w:ascii="Times New Roman" w:hAnsi="Times New Roman"/>
          <w:sz w:val="24"/>
          <w:szCs w:val="24"/>
        </w:rPr>
        <w:t>zmiany (nowelizacje) do statutu;</w:t>
      </w:r>
    </w:p>
    <w:p w:rsidR="00A64953" w:rsidRPr="003E6575" w:rsidRDefault="00A64953" w:rsidP="003E6575">
      <w:pPr>
        <w:pStyle w:val="Akapitzlist"/>
        <w:spacing w:after="0" w:line="360" w:lineRule="auto"/>
        <w:rPr>
          <w:rFonts w:ascii="Times New Roman" w:hAnsi="Times New Roman"/>
          <w:sz w:val="24"/>
          <w:szCs w:val="24"/>
        </w:rPr>
      </w:pPr>
    </w:p>
    <w:p w:rsidR="00A64953" w:rsidRPr="003E6575" w:rsidRDefault="009970CB" w:rsidP="003E6575">
      <w:pPr>
        <w:numPr>
          <w:ilvl w:val="0"/>
          <w:numId w:val="35"/>
        </w:numPr>
        <w:tabs>
          <w:tab w:val="clear" w:pos="1506"/>
          <w:tab w:val="left"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ustala sposób</w:t>
      </w:r>
      <w:r w:rsidR="00A64953" w:rsidRPr="003E6575">
        <w:rPr>
          <w:rFonts w:ascii="Times New Roman" w:hAnsi="Times New Roman"/>
          <w:sz w:val="24"/>
          <w:szCs w:val="24"/>
        </w:rPr>
        <w:t xml:space="preserve"> wykorzystania wyników nadzoru pedagogicznego, w tym sprawowanego nad szkołą przez organ sprawujący nadzór pedagogiczny, w celu doskon</w:t>
      </w:r>
      <w:r w:rsidR="008C13AA" w:rsidRPr="003E6575">
        <w:rPr>
          <w:rFonts w:ascii="Times New Roman" w:hAnsi="Times New Roman"/>
          <w:sz w:val="24"/>
          <w:szCs w:val="24"/>
        </w:rPr>
        <w:t>alenia pracy szkoły</w:t>
      </w:r>
      <w:r w:rsidR="00A64953" w:rsidRPr="003E6575">
        <w:rPr>
          <w:rFonts w:ascii="Times New Roman" w:hAnsi="Times New Roman"/>
          <w:sz w:val="24"/>
          <w:szCs w:val="24"/>
        </w:rPr>
        <w:t>.</w:t>
      </w:r>
    </w:p>
    <w:p w:rsidR="00B03105" w:rsidRPr="003E6575" w:rsidRDefault="00B03105" w:rsidP="003E6575">
      <w:pPr>
        <w:numPr>
          <w:ilvl w:val="0"/>
          <w:numId w:val="43"/>
        </w:numPr>
        <w:tabs>
          <w:tab w:val="left" w:pos="709"/>
        </w:tabs>
        <w:spacing w:line="360" w:lineRule="auto"/>
        <w:ind w:left="284" w:firstLine="142"/>
        <w:jc w:val="both"/>
        <w:rPr>
          <w:rFonts w:ascii="Times New Roman" w:hAnsi="Times New Roman"/>
          <w:sz w:val="24"/>
          <w:szCs w:val="24"/>
        </w:rPr>
      </w:pPr>
      <w:r w:rsidRPr="003E6575">
        <w:rPr>
          <w:rFonts w:ascii="Times New Roman" w:hAnsi="Times New Roman"/>
          <w:sz w:val="24"/>
          <w:szCs w:val="24"/>
        </w:rPr>
        <w:t xml:space="preserve">Rada Pedagogiczna </w:t>
      </w:r>
      <w:r w:rsidR="00C46113" w:rsidRPr="003E6575">
        <w:rPr>
          <w:rFonts w:ascii="Times New Roman" w:hAnsi="Times New Roman"/>
          <w:sz w:val="24"/>
          <w:szCs w:val="24"/>
        </w:rPr>
        <w:t>Szkoły</w:t>
      </w:r>
      <w:r w:rsidRPr="003E6575">
        <w:rPr>
          <w:rFonts w:ascii="Times New Roman" w:hAnsi="Times New Roman"/>
          <w:sz w:val="24"/>
          <w:szCs w:val="24"/>
        </w:rPr>
        <w:t xml:space="preserve"> w ramach kompetencji opiniujących:</w:t>
      </w:r>
    </w:p>
    <w:p w:rsidR="00B03105" w:rsidRPr="003E6575" w:rsidRDefault="00B03105" w:rsidP="003E6575">
      <w:pPr>
        <w:tabs>
          <w:tab w:val="left" w:pos="709"/>
        </w:tabs>
        <w:spacing w:line="360" w:lineRule="auto"/>
        <w:ind w:left="284"/>
        <w:jc w:val="both"/>
        <w:rPr>
          <w:rFonts w:ascii="Times New Roman" w:hAnsi="Times New Roman"/>
          <w:sz w:val="24"/>
          <w:szCs w:val="24"/>
        </w:rPr>
      </w:pPr>
    </w:p>
    <w:p w:rsidR="00B03105" w:rsidRPr="003E6575" w:rsidRDefault="00391FCF"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w:t>
      </w:r>
      <w:r w:rsidR="00B03105" w:rsidRPr="003E6575">
        <w:rPr>
          <w:rFonts w:ascii="Times New Roman" w:hAnsi="Times New Roman"/>
          <w:sz w:val="24"/>
          <w:szCs w:val="24"/>
        </w:rPr>
        <w:t>programy z zakresu kształcenia ogólnego przed dopuszczeniem do użytku szkolnego;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wskazuje sposób dostosowania warunków przeprowadzania egzaminu</w:t>
      </w:r>
      <w:r w:rsidR="00B21D62" w:rsidRPr="003E6575">
        <w:rPr>
          <w:rFonts w:ascii="Times New Roman" w:hAnsi="Times New Roman"/>
          <w:sz w:val="24"/>
          <w:szCs w:val="24"/>
        </w:rPr>
        <w:t xml:space="preserve">do </w:t>
      </w:r>
      <w:r w:rsidRPr="003E6575">
        <w:rPr>
          <w:rFonts w:ascii="Times New Roman" w:hAnsi="Times New Roman"/>
          <w:sz w:val="24"/>
          <w:szCs w:val="24"/>
        </w:rPr>
        <w:t>rodzaju niepełnosprawności lub indywidualnych potrzeb rozwojowych i edukacyjnych oraz możliwości psychofizycznych ucznia uwzględniając posiadane przez ucznia orzeczenie o potrzebie kształcenia specjalnego;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do poradni psychologiczno – pedagogicznej o zdiagnozowanie przyczyn trudności w nauce u uczniów, którzy nie posiadają wcześniej wydanej opinii</w:t>
      </w:r>
      <w:r w:rsidR="00883B83" w:rsidRPr="003E6575">
        <w:rPr>
          <w:rFonts w:ascii="Times New Roman" w:hAnsi="Times New Roman"/>
          <w:sz w:val="24"/>
          <w:szCs w:val="24"/>
        </w:rPr>
        <w:t xml:space="preserve"> </w:t>
      </w:r>
      <w:r w:rsidRPr="003E6575">
        <w:rPr>
          <w:rFonts w:ascii="Times New Roman" w:hAnsi="Times New Roman"/>
          <w:sz w:val="24"/>
          <w:szCs w:val="24"/>
        </w:rPr>
        <w:t>w trakcie nauki w szkole podstawowej;</w:t>
      </w:r>
    </w:p>
    <w:p w:rsidR="00B03105" w:rsidRPr="003E6575" w:rsidRDefault="00B03105" w:rsidP="003E6575">
      <w:pPr>
        <w:tabs>
          <w:tab w:val="left" w:pos="426"/>
        </w:tabs>
        <w:spacing w:line="360" w:lineRule="auto"/>
        <w:jc w:val="both"/>
        <w:rPr>
          <w:rFonts w:ascii="Times New Roman" w:hAnsi="Times New Roman"/>
          <w:color w:val="C00000"/>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innowacji do realizacji w szkole;</w:t>
      </w:r>
    </w:p>
    <w:p w:rsidR="00B03105" w:rsidRPr="003E6575" w:rsidRDefault="00B03105" w:rsidP="003E6575">
      <w:pPr>
        <w:tabs>
          <w:tab w:val="left" w:pos="426"/>
        </w:tabs>
        <w:spacing w:line="360" w:lineRule="auto"/>
        <w:jc w:val="both"/>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opiniuje organizacje pracy szkoły, w tym tygodniowy rozkład zajęć edukacyjnych; </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propozycje dyrektora szkoły w sprawach przydziału nauczycielom stałych prac w ramach wynagrodzenia zasadniczego oraz w ramach godzin ponadwymiarowych;</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wnioski dyrektora o przyznanie nauczycielom odznaczeń, nagród i innych wyróżnień;</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projekt finansowy szkoły;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wniosek o nagrodę kuratora oświaty dla dyrektora szkoły;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podjęcie działalności stowarzyszeń, wolontariuszy oraz innych organizacji, których celem statutowym jest działalność dydaktyczna,</w:t>
      </w:r>
      <w:r w:rsidR="00883B83" w:rsidRPr="003E6575">
        <w:rPr>
          <w:rFonts w:ascii="Times New Roman" w:hAnsi="Times New Roman"/>
          <w:sz w:val="24"/>
          <w:szCs w:val="24"/>
        </w:rPr>
        <w:t xml:space="preserve"> </w:t>
      </w:r>
      <w:r w:rsidRPr="003E6575">
        <w:rPr>
          <w:rFonts w:ascii="Times New Roman" w:hAnsi="Times New Roman"/>
          <w:sz w:val="24"/>
          <w:szCs w:val="24"/>
        </w:rPr>
        <w:t>wychowawcza i opiekuńcza;</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wydaje opinie na okoliczność przedłużenia powierzenia stanowiska dyrektora;</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pracę dyrektora przy ustalaniu jego oceny pracy;</w:t>
      </w:r>
    </w:p>
    <w:p w:rsidR="00314529" w:rsidRPr="003E6575" w:rsidRDefault="00314529" w:rsidP="003E6575">
      <w:pPr>
        <w:spacing w:line="360" w:lineRule="auto"/>
        <w:rPr>
          <w:rFonts w:ascii="Times New Roman" w:hAnsi="Times New Roman"/>
          <w:sz w:val="24"/>
          <w:szCs w:val="24"/>
        </w:rPr>
      </w:pPr>
    </w:p>
    <w:p w:rsidR="00314529"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formy realizacji</w:t>
      </w:r>
      <w:r w:rsidR="00883B83" w:rsidRPr="003E6575">
        <w:rPr>
          <w:rFonts w:ascii="Times New Roman" w:hAnsi="Times New Roman"/>
          <w:sz w:val="24"/>
          <w:szCs w:val="24"/>
        </w:rPr>
        <w:t xml:space="preserve"> </w:t>
      </w:r>
      <w:r w:rsidRPr="003E6575">
        <w:rPr>
          <w:rFonts w:ascii="Times New Roman" w:hAnsi="Times New Roman"/>
          <w:sz w:val="24"/>
          <w:szCs w:val="24"/>
        </w:rPr>
        <w:t>2 godzin wychowania fizycznego;</w:t>
      </w:r>
    </w:p>
    <w:p w:rsidR="00314529" w:rsidRPr="003E6575" w:rsidRDefault="00314529" w:rsidP="003E6575">
      <w:pPr>
        <w:spacing w:line="360" w:lineRule="auto"/>
        <w:rPr>
          <w:rFonts w:ascii="Times New Roman" w:hAnsi="Times New Roman"/>
          <w:sz w:val="24"/>
          <w:szCs w:val="24"/>
        </w:rPr>
      </w:pPr>
    </w:p>
    <w:p w:rsidR="00B03105" w:rsidRPr="003E6575" w:rsidRDefault="00B03105" w:rsidP="003E6575">
      <w:pPr>
        <w:numPr>
          <w:ilvl w:val="1"/>
          <w:numId w:val="35"/>
        </w:numPr>
        <w:tabs>
          <w:tab w:val="clear" w:pos="186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opiniuje kandydatów na stanowisko wicedyrektora lub inne pedagogiczne stanowiska kierownicze;</w:t>
      </w:r>
    </w:p>
    <w:p w:rsidR="00B03105" w:rsidRPr="003E6575" w:rsidRDefault="00BA54B8" w:rsidP="003E6575">
      <w:pPr>
        <w:tabs>
          <w:tab w:val="left" w:pos="567"/>
        </w:tabs>
        <w:spacing w:line="360" w:lineRule="auto"/>
        <w:jc w:val="both"/>
        <w:rPr>
          <w:rFonts w:ascii="Times New Roman" w:hAnsi="Times New Roman"/>
          <w:sz w:val="24"/>
          <w:szCs w:val="24"/>
        </w:rPr>
      </w:pPr>
      <w:r w:rsidRPr="003E6575">
        <w:rPr>
          <w:rFonts w:ascii="Times New Roman" w:hAnsi="Times New Roman"/>
          <w:b/>
          <w:sz w:val="24"/>
          <w:szCs w:val="24"/>
        </w:rPr>
        <w:t>10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Rada Pedagogiczna</w:t>
      </w:r>
      <w:r w:rsidR="00BD6DD8" w:rsidRPr="003E6575">
        <w:rPr>
          <w:rFonts w:ascii="Times New Roman" w:hAnsi="Times New Roman"/>
          <w:sz w:val="24"/>
          <w:szCs w:val="24"/>
        </w:rPr>
        <w:t xml:space="preserve"> </w:t>
      </w:r>
      <w:r w:rsidR="00B03105" w:rsidRPr="003E6575">
        <w:rPr>
          <w:rFonts w:ascii="Times New Roman" w:hAnsi="Times New Roman"/>
          <w:sz w:val="24"/>
          <w:szCs w:val="24"/>
        </w:rPr>
        <w:t>ponadto:</w:t>
      </w:r>
    </w:p>
    <w:p w:rsidR="00B03105" w:rsidRPr="003E6575" w:rsidRDefault="00B03105" w:rsidP="003E6575">
      <w:pPr>
        <w:tabs>
          <w:tab w:val="left" w:pos="567"/>
        </w:tabs>
        <w:spacing w:line="360" w:lineRule="auto"/>
        <w:ind w:firstLine="708"/>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przygotowuje projekt zmian (nowelizacji) do statutu; </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występować z wnioskiem o odwołanie nauczyciela z funkcji dyrektora szkoły lub z innych funkcji kierowniczych w szkole;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rozwiązywaniu spraw wewnętrznych szkoły;</w:t>
      </w:r>
    </w:p>
    <w:p w:rsidR="00314529" w:rsidRPr="003E6575" w:rsidRDefault="00314529"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głosuje nad wotum nieufności dla dyrektora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ocenia, z własnej inicjatywy sytuację oraz stan szkoły i występuje z wnioskami do organu prowadzącego;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uczestniczy w tworzeniu planu doskonalenia nauczycieli;</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rozpatruje wnioski i opinie samorządu uczniowskiego we wszystkich sprawach szkoły, w szczególności dotyczących realizacji podstawowych praw uczniów;</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ma prawo składania wniosku wspólnie z Radami Rodziców i Samorządami uczniowskimi o zmianę nazwy szkoły i nadanie imienia szkole;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może wybierać delegatów do Rady Szkoły, jeśli taka będzie powstawała;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swoich przedstawicieli do udziału w konkursie na stanowisko dyrektora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wybiera przedstawiciela do zespołu rozpatrującego odwołanie nauczyciela od oceny pracy;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36"/>
        </w:numPr>
        <w:tabs>
          <w:tab w:val="clear" w:pos="1506"/>
          <w:tab w:val="num" w:pos="0"/>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zgłasza i opiniuje kandydatów na członków Komisji Dyscyplinarnej dla Nauczycieli.</w:t>
      </w:r>
    </w:p>
    <w:p w:rsidR="00B03105" w:rsidRPr="003E6575" w:rsidRDefault="00BA54B8"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00B03105" w:rsidRPr="003E6575">
        <w:rPr>
          <w:rFonts w:ascii="Times New Roman" w:hAnsi="Times New Roman"/>
          <w:b/>
          <w:sz w:val="24"/>
          <w:szCs w:val="24"/>
        </w:rPr>
        <w:t xml:space="preserve">. </w:t>
      </w:r>
      <w:r w:rsidR="00B03105" w:rsidRPr="003E6575">
        <w:rPr>
          <w:rFonts w:ascii="Times New Roman" w:hAnsi="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w:t>
      </w:r>
      <w:r w:rsidR="00883B83" w:rsidRPr="003E6575">
        <w:rPr>
          <w:rFonts w:ascii="Times New Roman" w:hAnsi="Times New Roman"/>
          <w:sz w:val="24"/>
          <w:szCs w:val="24"/>
        </w:rPr>
        <w:t xml:space="preserve"> </w:t>
      </w:r>
      <w:r w:rsidR="00B03105" w:rsidRPr="003E6575">
        <w:rPr>
          <w:rFonts w:ascii="Times New Roman" w:hAnsi="Times New Roman"/>
          <w:sz w:val="24"/>
          <w:szCs w:val="24"/>
        </w:rPr>
        <w:t>1/3</w:t>
      </w:r>
      <w:r w:rsidR="00883B83" w:rsidRPr="003E6575">
        <w:rPr>
          <w:rFonts w:ascii="Times New Roman" w:hAnsi="Times New Roman"/>
          <w:sz w:val="24"/>
          <w:szCs w:val="24"/>
        </w:rPr>
        <w:t xml:space="preserve"> </w:t>
      </w:r>
      <w:r w:rsidR="00B03105" w:rsidRPr="003E6575">
        <w:rPr>
          <w:rFonts w:ascii="Times New Roman" w:hAnsi="Times New Roman"/>
          <w:sz w:val="24"/>
          <w:szCs w:val="24"/>
        </w:rPr>
        <w:t>jej członków.</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2</w:t>
      </w:r>
      <w:r w:rsidRPr="003E6575">
        <w:rPr>
          <w:rFonts w:ascii="Times New Roman" w:hAnsi="Times New Roman"/>
          <w:b/>
          <w:sz w:val="24"/>
          <w:szCs w:val="24"/>
        </w:rPr>
        <w:t xml:space="preserve">. </w:t>
      </w:r>
      <w:r w:rsidRPr="003E6575">
        <w:rPr>
          <w:rFonts w:ascii="Times New Roman" w:hAnsi="Times New Roman"/>
          <w:sz w:val="24"/>
          <w:szCs w:val="24"/>
        </w:rPr>
        <w:t>Rada Pedagogiczna podejmuje swoje decyzje w formie uchwał. Uchwały są podejmowane zwykłą większością</w:t>
      </w:r>
      <w:r w:rsidR="00883B83" w:rsidRPr="003E6575">
        <w:rPr>
          <w:rFonts w:ascii="Times New Roman" w:hAnsi="Times New Roman"/>
          <w:sz w:val="24"/>
          <w:szCs w:val="24"/>
        </w:rPr>
        <w:t xml:space="preserve"> </w:t>
      </w:r>
      <w:r w:rsidRPr="003E6575">
        <w:rPr>
          <w:rFonts w:ascii="Times New Roman" w:hAnsi="Times New Roman"/>
          <w:sz w:val="24"/>
          <w:szCs w:val="24"/>
        </w:rPr>
        <w:t>głosów w obecności co najmniej połowy jej członków.</w:t>
      </w:r>
    </w:p>
    <w:p w:rsidR="0095636A" w:rsidRDefault="00B03105" w:rsidP="0095636A">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3</w:t>
      </w:r>
      <w:r w:rsidRPr="003E6575">
        <w:rPr>
          <w:rFonts w:ascii="Times New Roman" w:hAnsi="Times New Roman"/>
          <w:b/>
          <w:sz w:val="24"/>
          <w:szCs w:val="24"/>
        </w:rPr>
        <w:t xml:space="preserve">. </w:t>
      </w:r>
      <w:r w:rsidRPr="003E6575">
        <w:rPr>
          <w:rFonts w:ascii="Times New Roman" w:hAnsi="Times New Roman"/>
          <w:sz w:val="24"/>
          <w:szCs w:val="24"/>
        </w:rPr>
        <w:t xml:space="preserve">Dyrektor szkoły wstrzymuje wykonanie uchwał niezgodnych z przepisami prawa. </w:t>
      </w:r>
      <w:r w:rsidRPr="003E6575">
        <w:rPr>
          <w:rFonts w:ascii="Times New Roman" w:hAnsi="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95636A" w:rsidRDefault="00B03105" w:rsidP="0095636A">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BA54B8" w:rsidRPr="003E6575">
        <w:rPr>
          <w:rFonts w:ascii="Times New Roman" w:hAnsi="Times New Roman"/>
          <w:b/>
          <w:sz w:val="24"/>
          <w:szCs w:val="24"/>
        </w:rPr>
        <w:t>4</w:t>
      </w:r>
      <w:r w:rsidRPr="003E6575">
        <w:rPr>
          <w:rFonts w:ascii="Times New Roman" w:hAnsi="Times New Roman"/>
          <w:b/>
          <w:sz w:val="24"/>
          <w:szCs w:val="24"/>
        </w:rPr>
        <w:t xml:space="preserve">. </w:t>
      </w:r>
      <w:bookmarkStart w:id="15" w:name="_Hlk33981321"/>
      <w:r w:rsidR="0095636A" w:rsidRPr="00572FDA">
        <w:rPr>
          <w:rFonts w:ascii="Times New Roman" w:hAnsi="Times New Roman"/>
          <w:sz w:val="24"/>
          <w:szCs w:val="24"/>
        </w:rPr>
        <w:t>Zebrania</w:t>
      </w:r>
      <w:r w:rsidR="0095636A" w:rsidRPr="003E6575">
        <w:rPr>
          <w:rFonts w:ascii="Times New Roman" w:hAnsi="Times New Roman"/>
          <w:sz w:val="24"/>
          <w:szCs w:val="24"/>
        </w:rPr>
        <w:t xml:space="preserve"> Rady Pedagogicznej są protokołowane w formie papierowej</w:t>
      </w:r>
      <w:r w:rsidR="0095636A">
        <w:rPr>
          <w:rFonts w:ascii="Times New Roman" w:hAnsi="Times New Roman"/>
          <w:sz w:val="24"/>
          <w:szCs w:val="24"/>
        </w:rPr>
        <w:t xml:space="preserve"> oraz w  formie elektronicznej</w:t>
      </w:r>
      <w:r w:rsidR="0095636A" w:rsidRPr="003E6575">
        <w:rPr>
          <w:rFonts w:ascii="Times New Roman" w:hAnsi="Times New Roman"/>
          <w:sz w:val="24"/>
          <w:szCs w:val="24"/>
        </w:rPr>
        <w:t>.</w:t>
      </w:r>
      <w:r w:rsidR="0095636A">
        <w:rPr>
          <w:rFonts w:ascii="Times New Roman" w:hAnsi="Times New Roman"/>
          <w:sz w:val="24"/>
          <w:szCs w:val="24"/>
        </w:rPr>
        <w:t xml:space="preserve"> </w:t>
      </w:r>
      <w:r w:rsidR="0095636A" w:rsidRPr="003E6575">
        <w:rPr>
          <w:rFonts w:ascii="Times New Roman" w:hAnsi="Times New Roman"/>
          <w:sz w:val="24"/>
          <w:szCs w:val="24"/>
        </w:rPr>
        <w:t>Księgę protokołów przechowuje się w archiwum szkoły, zgodnie z Instrukcją Archiwizacyjną.</w:t>
      </w:r>
    </w:p>
    <w:bookmarkEnd w:id="15"/>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1</w:t>
      </w:r>
      <w:r w:rsidR="00BA54B8" w:rsidRPr="003E6575">
        <w:rPr>
          <w:rFonts w:ascii="Times New Roman" w:hAnsi="Times New Roman"/>
          <w:b/>
          <w:sz w:val="24"/>
          <w:szCs w:val="24"/>
        </w:rPr>
        <w:t>5</w:t>
      </w:r>
      <w:r w:rsidR="00B03105" w:rsidRPr="003E6575">
        <w:rPr>
          <w:rFonts w:ascii="Times New Roman" w:hAnsi="Times New Roman"/>
          <w:b/>
          <w:sz w:val="24"/>
          <w:szCs w:val="24"/>
        </w:rPr>
        <w:t xml:space="preserve">. </w:t>
      </w:r>
      <w:r w:rsidR="00B03105" w:rsidRPr="003E6575">
        <w:rPr>
          <w:rFonts w:ascii="Times New Roman" w:hAnsi="Times New Roman"/>
          <w:sz w:val="24"/>
          <w:szCs w:val="24"/>
        </w:rPr>
        <w:t>Protokół z zebrania rady pedagogicznej powinien w szczególności zawierać:</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określenie numeru, daty zebrania i nazwiska przewodniczącego rady oraz osoby sporządzającej protokół;</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stwierdzenie prawomocności obrad;</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odnotowanie przyjęcia protokołu z poprzedniego zebrania;</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listę obecności nauczycieli;</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uchwalony porządek obrad;</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obrad, a w szczególności: treść lub streszczenie wystąpień, teksty zgłoszonych i uchwalonych wniosków, odnotowanie zgłoszenia pisemnych wystąpień;</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przebieg głosowania i jej wyniki;</w:t>
      </w:r>
    </w:p>
    <w:p w:rsidR="00B03105" w:rsidRPr="003E6575" w:rsidRDefault="00B03105" w:rsidP="003E6575">
      <w:pPr>
        <w:numPr>
          <w:ilvl w:val="1"/>
          <w:numId w:val="21"/>
        </w:numPr>
        <w:tabs>
          <w:tab w:val="clear" w:pos="1440"/>
          <w:tab w:val="num" w:pos="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podpis przewodniczącego i protokolanta.</w:t>
      </w:r>
    </w:p>
    <w:p w:rsidR="00B03105" w:rsidRPr="003E6575" w:rsidRDefault="00B03105" w:rsidP="003E6575">
      <w:pPr>
        <w:tabs>
          <w:tab w:val="num" w:pos="1304"/>
        </w:tabs>
        <w:spacing w:line="360" w:lineRule="auto"/>
        <w:ind w:left="993"/>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Do protokołu dołącza się: listę zaproszonych gości, teksty uchwał przyjętych przez radę, protokoły głosowań tajnych, zgłoszone na piśmie wnioski, oświadczenia i inne dokumenty złożone do przewodniczącego rady pedagogicznej.</w:t>
      </w: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sporządza się w ciągu 14 dni po zakończeniu obrad.</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Protokół z zebrania rady pedagogicznej wykłada się do wglądu w sekretariacie szkoły na co najmniej 3 dni przed terminem kolejnego zebrania.</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Poprawki i uzupełnienia do protokołu powinny być wnoszone nie później niż do rozpoczęcia zebrania rady pedagogicznej, na której następuje przyjęcie protokołu.</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310"/>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b/>
          <w:sz w:val="24"/>
          <w:szCs w:val="24"/>
        </w:rPr>
        <w:t>§ </w:t>
      </w:r>
      <w:r w:rsidR="001245BF" w:rsidRPr="003E6575">
        <w:rPr>
          <w:rFonts w:ascii="Times New Roman" w:hAnsi="Times New Roman"/>
          <w:b/>
          <w:sz w:val="24"/>
          <w:szCs w:val="24"/>
        </w:rPr>
        <w:t>54</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Rada Rodziców.</w:t>
      </w:r>
    </w:p>
    <w:p w:rsidR="00B03105" w:rsidRPr="003E6575" w:rsidRDefault="00B03105" w:rsidP="003E6575">
      <w:pPr>
        <w:numPr>
          <w:ilvl w:val="0"/>
          <w:numId w:val="39"/>
        </w:numPr>
        <w:tabs>
          <w:tab w:val="left" w:pos="284"/>
        </w:tabs>
        <w:spacing w:line="360" w:lineRule="auto"/>
        <w:ind w:left="0" w:firstLine="426"/>
        <w:jc w:val="both"/>
        <w:rPr>
          <w:rFonts w:ascii="Times New Roman" w:hAnsi="Times New Roman"/>
          <w:strike/>
          <w:sz w:val="24"/>
          <w:szCs w:val="24"/>
        </w:rPr>
      </w:pPr>
      <w:r w:rsidRPr="003E6575">
        <w:rPr>
          <w:rFonts w:ascii="Times New Roman" w:hAnsi="Times New Roman"/>
          <w:sz w:val="24"/>
          <w:szCs w:val="24"/>
        </w:rPr>
        <w:t xml:space="preserve"> Rada Rodziców jest kolegialnym organem szkoły.</w:t>
      </w:r>
    </w:p>
    <w:p w:rsidR="00B03105" w:rsidRPr="003E6575" w:rsidRDefault="00B03105" w:rsidP="003E6575">
      <w:pPr>
        <w:tabs>
          <w:tab w:val="left" w:pos="284"/>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Rada Rodziców reprezentuje ogół rodziców uczniów przed innymi organami 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 w:val="left" w:pos="709"/>
        </w:tabs>
        <w:spacing w:line="360" w:lineRule="auto"/>
        <w:ind w:left="0" w:firstLine="426"/>
        <w:jc w:val="both"/>
        <w:rPr>
          <w:rFonts w:ascii="Times New Roman" w:hAnsi="Times New Roman"/>
          <w:sz w:val="24"/>
          <w:szCs w:val="24"/>
        </w:rPr>
      </w:pPr>
      <w:r w:rsidRPr="003E6575">
        <w:rPr>
          <w:rFonts w:ascii="Times New Roman" w:hAnsi="Times New Roman"/>
          <w:sz w:val="24"/>
          <w:szCs w:val="24"/>
        </w:rPr>
        <w:t>W skład Rady Rodziców wchodzi jeden przedstawiciel rodziców/prawnych opiekunów z każdego oddziału szkolnego</w:t>
      </w:r>
      <w:r w:rsidR="00F806E6" w:rsidRPr="003E6575">
        <w:rPr>
          <w:rFonts w:ascii="Times New Roman" w:hAnsi="Times New Roman"/>
          <w:sz w:val="24"/>
          <w:szCs w:val="24"/>
        </w:rPr>
        <w:t xml:space="preserve"> wchodzącego w skład </w:t>
      </w:r>
      <w:r w:rsidRPr="003E6575">
        <w:rPr>
          <w:rFonts w:ascii="Times New Roman" w:hAnsi="Times New Roman"/>
          <w:sz w:val="24"/>
          <w:szCs w:val="24"/>
        </w:rPr>
        <w:t>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0"/>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Celem Rady Rodziców jest reprezentowanie </w:t>
      </w:r>
      <w:r w:rsidR="002152FD" w:rsidRPr="003E6575">
        <w:rPr>
          <w:rFonts w:ascii="Times New Roman" w:hAnsi="Times New Roman"/>
          <w:sz w:val="24"/>
          <w:szCs w:val="24"/>
        </w:rPr>
        <w:t>Szkoły</w:t>
      </w:r>
      <w:r w:rsidRPr="003E6575">
        <w:rPr>
          <w:rFonts w:ascii="Times New Roman" w:hAnsi="Times New Roman"/>
          <w:sz w:val="24"/>
          <w:szCs w:val="24"/>
        </w:rPr>
        <w:t xml:space="preserve"> oraz podejmowanie działań zmierzających do doskonalenia </w:t>
      </w:r>
      <w:r w:rsidR="002152FD" w:rsidRPr="003E6575">
        <w:rPr>
          <w:rFonts w:ascii="Times New Roman" w:hAnsi="Times New Roman"/>
          <w:sz w:val="24"/>
          <w:szCs w:val="24"/>
        </w:rPr>
        <w:t xml:space="preserve">jej </w:t>
      </w:r>
      <w:r w:rsidRPr="003E6575">
        <w:rPr>
          <w:rFonts w:ascii="Times New Roman" w:hAnsi="Times New Roman"/>
          <w:sz w:val="24"/>
          <w:szCs w:val="24"/>
        </w:rPr>
        <w:t>statutowej działalności.</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Szczególnym celem Rady Rodziców jest działanie na rzecz opiekuńczej funkcji szkoły.</w:t>
      </w:r>
    </w:p>
    <w:p w:rsidR="00B03105" w:rsidRPr="003E6575" w:rsidRDefault="00B03105" w:rsidP="003E6575">
      <w:pPr>
        <w:tabs>
          <w:tab w:val="left" w:pos="360"/>
        </w:tabs>
        <w:spacing w:line="360" w:lineRule="auto"/>
        <w:ind w:left="993" w:hanging="426"/>
        <w:jc w:val="both"/>
        <w:rPr>
          <w:rFonts w:ascii="Times New Roman" w:hAnsi="Times New Roman"/>
          <w:sz w:val="24"/>
          <w:szCs w:val="24"/>
        </w:rPr>
      </w:pPr>
    </w:p>
    <w:p w:rsidR="00B03105" w:rsidRPr="003E6575" w:rsidRDefault="00B03105" w:rsidP="003E6575">
      <w:pPr>
        <w:numPr>
          <w:ilvl w:val="2"/>
          <w:numId w:val="35"/>
        </w:numPr>
        <w:tabs>
          <w:tab w:val="clear" w:pos="2766"/>
          <w:tab w:val="left" w:pos="360"/>
          <w:tab w:val="left" w:pos="567"/>
        </w:tabs>
        <w:spacing w:line="360" w:lineRule="auto"/>
        <w:ind w:left="709" w:hanging="283"/>
        <w:jc w:val="both"/>
        <w:rPr>
          <w:rFonts w:ascii="Times New Roman" w:hAnsi="Times New Roman"/>
          <w:sz w:val="24"/>
          <w:szCs w:val="24"/>
        </w:rPr>
      </w:pPr>
      <w:r w:rsidRPr="003E6575">
        <w:rPr>
          <w:rFonts w:ascii="Times New Roman" w:hAnsi="Times New Roman"/>
          <w:sz w:val="24"/>
          <w:szCs w:val="24"/>
        </w:rPr>
        <w:t>Zadaniem Rady Rodziców jest w szczególności</w:t>
      </w:r>
      <w:r w:rsidRPr="003E6575">
        <w:rPr>
          <w:rFonts w:ascii="Times New Roman" w:hAnsi="Times New Roman"/>
          <w:b/>
          <w:sz w:val="24"/>
          <w:szCs w:val="24"/>
        </w:rPr>
        <w:t>:</w:t>
      </w:r>
    </w:p>
    <w:p w:rsidR="00B03105" w:rsidRPr="003E6575" w:rsidRDefault="00B03105" w:rsidP="003E6575">
      <w:pPr>
        <w:tabs>
          <w:tab w:val="left" w:pos="360"/>
        </w:tabs>
        <w:spacing w:line="360" w:lineRule="auto"/>
        <w:ind w:left="993"/>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pobudzanie i organizowanie form aktywności rodziców na rzecz wspomagania realizacji celów i zadań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gromadzenie funduszy niezbędnych dla wspierania działalności szkoły, a także ustalanie zasad użytkowania tych funduszy;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3"/>
        </w:numPr>
        <w:tabs>
          <w:tab w:val="clear" w:pos="786"/>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zapewnienie rodzicom we współdziałaniu z innymi organami szkoły, rzeczywistego wpływu na działalność szkoły, wśród nich zaś:</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znajomość statutu szkoły, regulaminów szkolnych, „Wewnątrzszkolnych zasad oceniania”, </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uzyskiwania porad w sprawie wychowania i dalszego kształcenia swych dzieci,</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wyrażania i przekazywania opinii na temat pracy szkoły,</w:t>
      </w:r>
    </w:p>
    <w:p w:rsidR="00B03105" w:rsidRPr="003E6575" w:rsidRDefault="00B03105" w:rsidP="003E6575">
      <w:pPr>
        <w:numPr>
          <w:ilvl w:val="0"/>
          <w:numId w:val="24"/>
        </w:numPr>
        <w:tabs>
          <w:tab w:val="clear" w:pos="1440"/>
          <w:tab w:val="num" w:pos="851"/>
        </w:tabs>
        <w:spacing w:line="360" w:lineRule="auto"/>
        <w:ind w:left="851" w:hanging="284"/>
        <w:jc w:val="both"/>
        <w:rPr>
          <w:rFonts w:ascii="Times New Roman" w:hAnsi="Times New Roman"/>
          <w:sz w:val="24"/>
          <w:szCs w:val="24"/>
        </w:rPr>
      </w:pPr>
      <w:r w:rsidRPr="003E6575">
        <w:rPr>
          <w:rFonts w:ascii="Times New Roman" w:hAnsi="Times New Roman"/>
          <w:sz w:val="24"/>
          <w:szCs w:val="24"/>
        </w:rPr>
        <w:t xml:space="preserve">określanie struktur działania ogółu rodziców oraz Rady Rodziców. </w:t>
      </w:r>
    </w:p>
    <w:p w:rsidR="00B03105" w:rsidRPr="003E6575" w:rsidRDefault="00B03105" w:rsidP="003E6575">
      <w:pPr>
        <w:spacing w:line="360" w:lineRule="auto"/>
        <w:ind w:left="1080"/>
        <w:jc w:val="both"/>
        <w:rPr>
          <w:rFonts w:ascii="Times New Roman" w:hAnsi="Times New Roman"/>
          <w:sz w:val="24"/>
          <w:szCs w:val="24"/>
        </w:rPr>
      </w:pPr>
    </w:p>
    <w:p w:rsidR="00B03105" w:rsidRPr="003E6575" w:rsidRDefault="00B03105" w:rsidP="003E6575">
      <w:pPr>
        <w:pStyle w:val="Tekstpodstawowy"/>
        <w:numPr>
          <w:ilvl w:val="0"/>
          <w:numId w:val="45"/>
        </w:numPr>
        <w:spacing w:line="360" w:lineRule="auto"/>
        <w:ind w:left="0" w:firstLine="426"/>
        <w:rPr>
          <w:b/>
        </w:rPr>
      </w:pPr>
      <w:r w:rsidRPr="003E6575">
        <w:t xml:space="preserve">Rada Rodziców może występować do dyrektora i innych organów szkoły, organu prowadzącego szkołę oraz organu sprawującego nadzór pedagogiczny z wnioskami </w:t>
      </w:r>
      <w:r w:rsidRPr="003E6575">
        <w:br/>
        <w:t>i opiniami we wszystkich sprawach szkoły.</w:t>
      </w:r>
    </w:p>
    <w:p w:rsidR="00B03105" w:rsidRPr="003E6575" w:rsidRDefault="00B03105" w:rsidP="003E6575">
      <w:pPr>
        <w:pStyle w:val="Tekstpodstawowy"/>
        <w:spacing w:line="360" w:lineRule="auto"/>
        <w:ind w:left="426"/>
        <w:rPr>
          <w:b/>
        </w:rPr>
      </w:pPr>
    </w:p>
    <w:p w:rsidR="00B03105" w:rsidRPr="003E6575" w:rsidRDefault="00B03105" w:rsidP="003E6575">
      <w:pPr>
        <w:pStyle w:val="Tekstpodstawowy"/>
        <w:numPr>
          <w:ilvl w:val="0"/>
          <w:numId w:val="45"/>
        </w:numPr>
        <w:tabs>
          <w:tab w:val="left" w:pos="426"/>
        </w:tabs>
        <w:spacing w:line="360" w:lineRule="auto"/>
        <w:ind w:left="426" w:firstLine="0"/>
        <w:rPr>
          <w:b/>
        </w:rPr>
      </w:pPr>
      <w:r w:rsidRPr="003E6575">
        <w:t>Do kompetencji Rady Rodziców należy:</w:t>
      </w:r>
    </w:p>
    <w:p w:rsidR="00B03105" w:rsidRPr="003E6575" w:rsidRDefault="00B03105" w:rsidP="003E6575">
      <w:pPr>
        <w:pStyle w:val="Tekstpodstawowy"/>
        <w:tabs>
          <w:tab w:val="left" w:pos="426"/>
        </w:tabs>
        <w:spacing w:line="360" w:lineRule="auto"/>
        <w:ind w:left="426"/>
        <w:rPr>
          <w:b/>
        </w:rPr>
      </w:pPr>
    </w:p>
    <w:p w:rsidR="00B03105" w:rsidRPr="003E6575" w:rsidRDefault="00B03105" w:rsidP="003E6575">
      <w:pPr>
        <w:numPr>
          <w:ilvl w:val="0"/>
          <w:numId w:val="25"/>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uchwalanie w porozumieniu z Radą Pedagogiczną:</w:t>
      </w:r>
    </w:p>
    <w:p w:rsidR="00B03105" w:rsidRPr="003E6575" w:rsidRDefault="009F546D" w:rsidP="003E6575">
      <w:pPr>
        <w:numPr>
          <w:ilvl w:val="0"/>
          <w:numId w:val="26"/>
        </w:numPr>
        <w:tabs>
          <w:tab w:val="clear" w:pos="1440"/>
          <w:tab w:val="num" w:pos="851"/>
        </w:tabs>
        <w:spacing w:line="360" w:lineRule="auto"/>
        <w:ind w:left="851" w:hanging="425"/>
        <w:jc w:val="both"/>
        <w:rPr>
          <w:rFonts w:ascii="Times New Roman" w:hAnsi="Times New Roman"/>
          <w:sz w:val="24"/>
          <w:szCs w:val="24"/>
        </w:rPr>
      </w:pPr>
      <w:r w:rsidRPr="003E6575">
        <w:rPr>
          <w:rFonts w:ascii="Times New Roman" w:hAnsi="Times New Roman"/>
          <w:sz w:val="24"/>
          <w:szCs w:val="24"/>
        </w:rPr>
        <w:t>Programu Wychowawczo – profilaktycznego</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Szkoły obejmującego wszystkie treści i działania o charakterze wychowawczym skierowane do uczniów, </w:t>
      </w:r>
      <w:r w:rsidRPr="003E6575">
        <w:rPr>
          <w:rFonts w:ascii="Times New Roman" w:hAnsi="Times New Roman"/>
          <w:sz w:val="24"/>
          <w:szCs w:val="24"/>
        </w:rPr>
        <w:t>realizowanego przez nauczycieli oraz treści z zakresu profilaktyki dostosowane</w:t>
      </w:r>
      <w:r w:rsidR="00B03105" w:rsidRPr="003E6575">
        <w:rPr>
          <w:rFonts w:ascii="Times New Roman" w:hAnsi="Times New Roman"/>
          <w:sz w:val="24"/>
          <w:szCs w:val="24"/>
        </w:rPr>
        <w:t xml:space="preserve"> do potrzeb rozwojowych uczniów oraz potrzeb</w:t>
      </w:r>
      <w:r w:rsidR="0079347E" w:rsidRPr="003E6575">
        <w:rPr>
          <w:rFonts w:ascii="Times New Roman" w:hAnsi="Times New Roman"/>
          <w:sz w:val="24"/>
          <w:szCs w:val="24"/>
        </w:rPr>
        <w:t xml:space="preserve"> danego środowiska, obejmującetakże </w:t>
      </w:r>
      <w:r w:rsidR="00B03105" w:rsidRPr="003E6575">
        <w:rPr>
          <w:rFonts w:ascii="Times New Roman" w:hAnsi="Times New Roman"/>
          <w:sz w:val="24"/>
          <w:szCs w:val="24"/>
        </w:rPr>
        <w:t>treści i działania o charakterze profilaktycznym skierowane do nauczycieli i rodziców;</w:t>
      </w:r>
    </w:p>
    <w:p w:rsidR="00B03105" w:rsidRPr="003E6575" w:rsidRDefault="00B03105" w:rsidP="003E6575">
      <w:pPr>
        <w:spacing w:line="360" w:lineRule="auto"/>
        <w:ind w:left="1080"/>
        <w:jc w:val="both"/>
        <w:rPr>
          <w:rFonts w:ascii="Times New Roman" w:hAnsi="Times New Roman"/>
          <w:sz w:val="24"/>
          <w:szCs w:val="24"/>
        </w:rPr>
      </w:pPr>
    </w:p>
    <w:p w:rsidR="00B03105" w:rsidRPr="003E6575" w:rsidRDefault="00B03105" w:rsidP="003E6575">
      <w:pPr>
        <w:pStyle w:val="Tekstpodstawowy"/>
        <w:spacing w:line="360" w:lineRule="auto"/>
      </w:pPr>
      <w:r w:rsidRPr="003E6575">
        <w:t xml:space="preserve">Jeżeli Rada Rodziców w terminie 30 dni od dnia rozpoczęcia roku szkolnego nie uzyska porozumienia z Radą Pedagogiczną </w:t>
      </w:r>
      <w:r w:rsidR="0079347E" w:rsidRPr="003E6575">
        <w:t>w sprawie Programu Wychowawczo-profilaktycznego, program</w:t>
      </w:r>
      <w:r w:rsidRPr="003E6575">
        <w:t xml:space="preserve"> te</w:t>
      </w:r>
      <w:r w:rsidR="0079347E" w:rsidRPr="003E6575">
        <w:t>n</w:t>
      </w:r>
      <w:r w:rsidRPr="003E6575">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opiniowanie programu i harmonogramu poprawy efektywności kształcenia lub wychowania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projektów</w:t>
      </w:r>
      <w:r w:rsidR="00883B83" w:rsidRPr="003E6575">
        <w:rPr>
          <w:rFonts w:ascii="Times New Roman" w:hAnsi="Times New Roman"/>
          <w:sz w:val="24"/>
          <w:szCs w:val="24"/>
        </w:rPr>
        <w:t xml:space="preserve"> </w:t>
      </w:r>
      <w:r w:rsidRPr="003E6575">
        <w:rPr>
          <w:rFonts w:ascii="Times New Roman" w:hAnsi="Times New Roman"/>
          <w:sz w:val="24"/>
          <w:szCs w:val="24"/>
        </w:rPr>
        <w:t>planów</w:t>
      </w:r>
      <w:r w:rsidR="00883B83" w:rsidRPr="003E6575">
        <w:rPr>
          <w:rFonts w:ascii="Times New Roman" w:hAnsi="Times New Roman"/>
          <w:sz w:val="24"/>
          <w:szCs w:val="24"/>
        </w:rPr>
        <w:t xml:space="preserve"> </w:t>
      </w:r>
      <w:r w:rsidRPr="003E6575">
        <w:rPr>
          <w:rFonts w:ascii="Times New Roman" w:hAnsi="Times New Roman"/>
          <w:sz w:val="24"/>
          <w:szCs w:val="24"/>
        </w:rPr>
        <w:t>finansowych składanych przez dyrektora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5F0827" w:rsidRPr="003E6575" w:rsidRDefault="005F0827"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formy realizacji 2 godzin wychowania fizycznego;</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opiniowanie dodatkowych dni wolnych od zajęć dydaktyczno- wychowawczych;</w:t>
      </w:r>
    </w:p>
    <w:p w:rsidR="00B03105" w:rsidRPr="003E6575" w:rsidRDefault="00B03105" w:rsidP="003E6575">
      <w:pPr>
        <w:tabs>
          <w:tab w:val="left" w:pos="426"/>
          <w:tab w:val="num" w:pos="851"/>
        </w:tabs>
        <w:spacing w:line="360" w:lineRule="auto"/>
        <w:jc w:val="both"/>
        <w:rPr>
          <w:rFonts w:ascii="Times New Roman" w:hAnsi="Times New Roman"/>
          <w:sz w:val="24"/>
          <w:szCs w:val="24"/>
        </w:rPr>
      </w:pPr>
    </w:p>
    <w:p w:rsidR="00B03105" w:rsidRPr="003E6575" w:rsidRDefault="00B03105" w:rsidP="003E6575">
      <w:pPr>
        <w:numPr>
          <w:ilvl w:val="0"/>
          <w:numId w:val="25"/>
        </w:numPr>
        <w:tabs>
          <w:tab w:val="left" w:pos="426"/>
          <w:tab w:val="num" w:pos="851"/>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opiniowanie ustalonych przez dyrektora podręczników i materiałów edukacyjnych, </w:t>
      </w:r>
      <w:r w:rsidRPr="003E6575">
        <w:rPr>
          <w:rFonts w:ascii="Times New Roman" w:hAnsi="Times New Roman"/>
          <w:sz w:val="24"/>
          <w:szCs w:val="24"/>
        </w:rPr>
        <w:br/>
        <w:t xml:space="preserve">w przypadku braku zgody pomiędzy nauczycielami przedmiotu. </w:t>
      </w:r>
    </w:p>
    <w:p w:rsidR="00B03105" w:rsidRPr="003E6575" w:rsidRDefault="00B03105" w:rsidP="003E6575">
      <w:pPr>
        <w:pStyle w:val="Tekstpodstawowy"/>
        <w:spacing w:line="360" w:lineRule="auto"/>
      </w:pPr>
    </w:p>
    <w:p w:rsidR="00B03105" w:rsidRPr="003E6575" w:rsidRDefault="00883B83" w:rsidP="003E6575">
      <w:pPr>
        <w:pStyle w:val="Tekstpodstawowy"/>
        <w:tabs>
          <w:tab w:val="left" w:pos="426"/>
        </w:tabs>
        <w:spacing w:line="360" w:lineRule="auto"/>
        <w:rPr>
          <w:b/>
        </w:rPr>
      </w:pPr>
      <w:r w:rsidRPr="003E6575">
        <w:rPr>
          <w:b/>
        </w:rPr>
        <w:t xml:space="preserve">   </w:t>
      </w:r>
      <w:r w:rsidR="00B03105" w:rsidRPr="003E6575">
        <w:rPr>
          <w:b/>
        </w:rPr>
        <w:t xml:space="preserve"> 9</w:t>
      </w:r>
      <w:r w:rsidR="00B03105" w:rsidRPr="003E6575">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Pr="003E6575" w:rsidRDefault="00883B83"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 xml:space="preserve"> 10. </w:t>
      </w:r>
      <w:r w:rsidR="00B03105" w:rsidRPr="003E6575">
        <w:rPr>
          <w:rFonts w:ascii="Times New Roman" w:hAnsi="Times New Roman"/>
          <w:sz w:val="24"/>
          <w:szCs w:val="24"/>
        </w:rPr>
        <w:t>Rada Rodziców może:</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wnioskować do dyrektora szkoły o dokonanie oceny nauczyciela, z wyjątkiem nauczyciela stażysty;</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występować do dyrektora szkoły, innych organów szkoły, organu sprawującego nadzór pedago</w:t>
      </w:r>
      <w:r w:rsidR="00BD6DD8" w:rsidRPr="003E6575">
        <w:rPr>
          <w:rFonts w:ascii="Times New Roman" w:hAnsi="Times New Roman"/>
          <w:sz w:val="24"/>
          <w:szCs w:val="24"/>
        </w:rPr>
        <w:t>giczny lub organu prowadzącego z</w:t>
      </w:r>
      <w:r w:rsidRPr="003E6575">
        <w:rPr>
          <w:rFonts w:ascii="Times New Roman" w:hAnsi="Times New Roman"/>
          <w:sz w:val="24"/>
          <w:szCs w:val="24"/>
        </w:rPr>
        <w:t xml:space="preserve"> wnioskami i opiniami we wszystkich sprawach szkolnych;</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komisji konkursowej wyłaniającej kandydata na stanowisko dyrektora szkoły;</w:t>
      </w:r>
    </w:p>
    <w:p w:rsidR="00B03105" w:rsidRPr="003E6575" w:rsidRDefault="00B03105" w:rsidP="003E6575">
      <w:pPr>
        <w:numPr>
          <w:ilvl w:val="0"/>
          <w:numId w:val="44"/>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delegować swojego przedstawiciela do Zespołu Oceniającego, powołanego przez organ nadzorujący do rozpatrzenia odwołania nauczyciela od oceny pracy.</w:t>
      </w:r>
    </w:p>
    <w:p w:rsidR="00B03105" w:rsidRPr="003E6575" w:rsidRDefault="00B03105" w:rsidP="003E6575">
      <w:pPr>
        <w:pStyle w:val="Tekstpodstawowy"/>
        <w:spacing w:line="360" w:lineRule="auto"/>
        <w:rPr>
          <w:b/>
        </w:rPr>
      </w:pPr>
    </w:p>
    <w:p w:rsidR="00B03105" w:rsidRPr="003E6575" w:rsidRDefault="00883B83" w:rsidP="003E6575">
      <w:pPr>
        <w:pStyle w:val="Tekstpodstawowy"/>
        <w:tabs>
          <w:tab w:val="left" w:pos="426"/>
        </w:tabs>
        <w:spacing w:line="360" w:lineRule="auto"/>
        <w:rPr>
          <w:b/>
        </w:rPr>
      </w:pPr>
      <w:r w:rsidRPr="003E6575">
        <w:rPr>
          <w:b/>
        </w:rPr>
        <w:t xml:space="preserve">  </w:t>
      </w:r>
      <w:r w:rsidR="00B03105" w:rsidRPr="003E6575">
        <w:rPr>
          <w:b/>
        </w:rPr>
        <w:t xml:space="preserve"> 11.</w:t>
      </w:r>
      <w:r w:rsidR="00B03105" w:rsidRPr="003E6575">
        <w:t xml:space="preserve"> Rada Rodziców przeprowadza wybory rodziców, spośród swego grona, do komisji konkursowej na dyrektora szkoły.</w:t>
      </w:r>
    </w:p>
    <w:p w:rsidR="00B03105" w:rsidRPr="003E6575" w:rsidRDefault="00B03105" w:rsidP="003E6575">
      <w:pPr>
        <w:pStyle w:val="Tekstpodstawowy"/>
        <w:spacing w:line="360" w:lineRule="auto"/>
        <w:rPr>
          <w:b/>
        </w:rPr>
      </w:pPr>
    </w:p>
    <w:p w:rsidR="00B03105" w:rsidRPr="003E6575" w:rsidRDefault="00B03105" w:rsidP="003E6575">
      <w:pPr>
        <w:pStyle w:val="Tekstpodstawowy"/>
        <w:numPr>
          <w:ilvl w:val="0"/>
          <w:numId w:val="46"/>
        </w:numPr>
        <w:tabs>
          <w:tab w:val="left" w:pos="426"/>
        </w:tabs>
        <w:spacing w:line="360" w:lineRule="auto"/>
        <w:ind w:left="0" w:firstLine="284"/>
        <w:rPr>
          <w:b/>
        </w:rPr>
      </w:pPr>
      <w:r w:rsidRPr="003E6575">
        <w:t>Rada Rodziców uchwala regulamin swojej działalności, w którym określa w szczególności:</w:t>
      </w:r>
    </w:p>
    <w:p w:rsidR="00B03105" w:rsidRPr="003E6575" w:rsidRDefault="00B03105" w:rsidP="003E6575">
      <w:pPr>
        <w:pStyle w:val="Tekstpodstawowy"/>
        <w:tabs>
          <w:tab w:val="left" w:pos="-426"/>
        </w:tabs>
        <w:spacing w:line="360" w:lineRule="auto"/>
        <w:rPr>
          <w:b/>
        </w:rPr>
      </w:pPr>
    </w:p>
    <w:p w:rsidR="00B03105" w:rsidRPr="003E6575" w:rsidRDefault="00B03105" w:rsidP="003E65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wewnętrzną strukturę i tryb pracy rady;</w:t>
      </w:r>
    </w:p>
    <w:p w:rsidR="00B03105" w:rsidRPr="003E6575" w:rsidRDefault="00B03105" w:rsidP="003E6575">
      <w:pPr>
        <w:numPr>
          <w:ilvl w:val="0"/>
          <w:numId w:val="27"/>
        </w:numPr>
        <w:tabs>
          <w:tab w:val="clear" w:pos="786"/>
          <w:tab w:val="left" w:pos="-426"/>
        </w:tabs>
        <w:spacing w:line="360" w:lineRule="auto"/>
        <w:ind w:left="426" w:hanging="426"/>
        <w:jc w:val="both"/>
        <w:rPr>
          <w:rFonts w:ascii="Times New Roman" w:hAnsi="Times New Roman"/>
          <w:sz w:val="24"/>
          <w:szCs w:val="24"/>
        </w:rPr>
      </w:pPr>
      <w:r w:rsidRPr="003E6575">
        <w:rPr>
          <w:rFonts w:ascii="Times New Roman" w:hAnsi="Times New Roman"/>
          <w:sz w:val="24"/>
          <w:szCs w:val="24"/>
        </w:rPr>
        <w:t>szczegółowy tryb wyborów do rad oddziałowych i rady rodziców;</w:t>
      </w:r>
    </w:p>
    <w:p w:rsidR="00B03105" w:rsidRPr="003E6575" w:rsidRDefault="00B03105" w:rsidP="003E6575">
      <w:pPr>
        <w:numPr>
          <w:ilvl w:val="0"/>
          <w:numId w:val="27"/>
        </w:numPr>
        <w:tabs>
          <w:tab w:val="clear" w:pos="786"/>
          <w:tab w:val="left" w:pos="-42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zasady wydatkowania funduszy rady rodziców.</w:t>
      </w:r>
    </w:p>
    <w:p w:rsidR="00B03105" w:rsidRPr="003E6575" w:rsidRDefault="00B03105" w:rsidP="003E6575">
      <w:pPr>
        <w:spacing w:line="360" w:lineRule="auto"/>
        <w:ind w:left="786"/>
        <w:jc w:val="both"/>
        <w:rPr>
          <w:rFonts w:ascii="Times New Roman" w:hAnsi="Times New Roman"/>
          <w:sz w:val="24"/>
          <w:szCs w:val="24"/>
        </w:rPr>
      </w:pPr>
    </w:p>
    <w:p w:rsidR="00B03105" w:rsidRPr="003E6575" w:rsidRDefault="00883B83" w:rsidP="003E6575">
      <w:pPr>
        <w:pStyle w:val="Tekstpodstawowy"/>
        <w:tabs>
          <w:tab w:val="left" w:pos="284"/>
        </w:tabs>
        <w:spacing w:line="360" w:lineRule="auto"/>
        <w:rPr>
          <w:b/>
        </w:rPr>
      </w:pPr>
      <w:r w:rsidRPr="003E6575">
        <w:rPr>
          <w:b/>
        </w:rPr>
        <w:t xml:space="preserve">  </w:t>
      </w:r>
      <w:r w:rsidR="00B03105" w:rsidRPr="003E6575">
        <w:rPr>
          <w:b/>
        </w:rPr>
        <w:t xml:space="preserve"> 13.</w:t>
      </w:r>
      <w:r w:rsidR="00B03105" w:rsidRPr="003E6575">
        <w:t xml:space="preserve"> Tryb wyboru członków rady:</w:t>
      </w:r>
    </w:p>
    <w:p w:rsidR="00B03105" w:rsidRPr="003E6575" w:rsidRDefault="00B03105" w:rsidP="003E65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przeprowadza się na pierwszym zebraniu rodziców w każdym roku szkolnym;</w:t>
      </w:r>
    </w:p>
    <w:p w:rsidR="00B03105" w:rsidRPr="003E6575" w:rsidRDefault="00B03105" w:rsidP="003E6575">
      <w:pPr>
        <w:numPr>
          <w:ilvl w:val="0"/>
          <w:numId w:val="28"/>
        </w:numPr>
        <w:tabs>
          <w:tab w:val="clear" w:pos="78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datę wyboru do Rady Rodziców, dyrektor podaje do wiadomości rodziców, nauczycieli i uczniów nie później niż na 10 dni przed terminem wyborów;</w:t>
      </w:r>
    </w:p>
    <w:p w:rsidR="00B03105" w:rsidRPr="003E6575" w:rsidRDefault="00B03105" w:rsidP="003E6575">
      <w:pPr>
        <w:numPr>
          <w:ilvl w:val="0"/>
          <w:numId w:val="28"/>
        </w:numPr>
        <w:tabs>
          <w:tab w:val="clear" w:pos="786"/>
          <w:tab w:val="num" w:pos="426"/>
        </w:tabs>
        <w:spacing w:line="360" w:lineRule="auto"/>
        <w:ind w:hanging="786"/>
        <w:jc w:val="both"/>
        <w:rPr>
          <w:rFonts w:ascii="Times New Roman" w:hAnsi="Times New Roman"/>
          <w:sz w:val="24"/>
          <w:szCs w:val="24"/>
        </w:rPr>
      </w:pPr>
      <w:r w:rsidRPr="003E6575">
        <w:rPr>
          <w:rFonts w:ascii="Times New Roman" w:hAnsi="Times New Roman"/>
          <w:sz w:val="24"/>
          <w:szCs w:val="24"/>
        </w:rPr>
        <w:t>wybory do Rady Rodziców przeprowadza się według następujących zasad:</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wybory są powszechne, równe, tajne i większościowe,</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 wyborach czynne i bierne prawo wyborcze ma jeden rodzic lub opiekun ucznia szkoły,</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do Rady Rodziców wybiera się jednym przedstawicielu rad oddziałowych,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komisję wyborczą powołują rodzice na zebraniu wyborczym rodziców,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wychowawca klasy zapewnia odpowiednie warunki pracy komisji wyborczej i organizację wyborów,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 xml:space="preserve">karty do głosowania na zebranie wyborcze rodziców przygotowuje wychowawca klasy, </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niezwłocznie po podliczeniu głosów, komisja wyborcza ogłasza wyniki wyborów,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lastRenderedPageBreak/>
        <w:t>członkami Rady Rodziców zostają kandydaci którzy otrzymali największą liczbę głosów,</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organem odwoławczym na działalność komisji wyborczych jest Dyrektor Szkoły,</w:t>
      </w:r>
    </w:p>
    <w:p w:rsidR="00B03105" w:rsidRPr="003E6575" w:rsidRDefault="00B03105" w:rsidP="003E6575">
      <w:pPr>
        <w:numPr>
          <w:ilvl w:val="0"/>
          <w:numId w:val="29"/>
        </w:numPr>
        <w:tabs>
          <w:tab w:val="num" w:pos="1080"/>
        </w:tabs>
        <w:spacing w:line="360" w:lineRule="auto"/>
        <w:ind w:left="1080"/>
        <w:jc w:val="both"/>
        <w:rPr>
          <w:rFonts w:ascii="Times New Roman" w:hAnsi="Times New Roman"/>
          <w:sz w:val="24"/>
          <w:szCs w:val="24"/>
        </w:rPr>
      </w:pPr>
      <w:r w:rsidRPr="003E6575">
        <w:rPr>
          <w:rFonts w:ascii="Times New Roman" w:hAnsi="Times New Roman"/>
          <w:sz w:val="24"/>
          <w:szCs w:val="24"/>
        </w:rPr>
        <w:t>skargi i uwagi na działalność komisji wyborczych, wyborcy mogą składać do 3 dni po dacie wyborów.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Tekstpodstawowy"/>
        <w:numPr>
          <w:ilvl w:val="0"/>
          <w:numId w:val="22"/>
        </w:numPr>
        <w:tabs>
          <w:tab w:val="num" w:pos="0"/>
          <w:tab w:val="left" w:pos="284"/>
          <w:tab w:val="left" w:pos="567"/>
          <w:tab w:val="left" w:pos="709"/>
          <w:tab w:val="left" w:pos="993"/>
        </w:tabs>
        <w:spacing w:line="360" w:lineRule="auto"/>
        <w:ind w:left="0" w:firstLine="284"/>
        <w:rPr>
          <w:b/>
        </w:rPr>
      </w:pPr>
      <w:r w:rsidRPr="003E6575">
        <w:t>W celu wspierania działalności statutowej szkoły, Rada Rodziców może gromadzić fundusze z dobrowolnych składek rodziców oraz innych źródeł. Zasady wydatkowania funduszy rady rodziców określa regulamin.</w:t>
      </w:r>
    </w:p>
    <w:p w:rsidR="00B03105" w:rsidRPr="003E6575" w:rsidRDefault="00B03105" w:rsidP="003E6575">
      <w:pPr>
        <w:spacing w:line="360" w:lineRule="auto"/>
        <w:jc w:val="both"/>
        <w:rPr>
          <w:rFonts w:ascii="Times New Roman" w:hAnsi="Times New Roman"/>
          <w:sz w:val="24"/>
          <w:szCs w:val="24"/>
        </w:rPr>
      </w:pPr>
    </w:p>
    <w:p w:rsidR="00B03105" w:rsidRPr="003E6575" w:rsidRDefault="001245BF" w:rsidP="003E6575">
      <w:pPr>
        <w:spacing w:line="360" w:lineRule="auto"/>
        <w:jc w:val="both"/>
        <w:rPr>
          <w:rFonts w:ascii="Times New Roman" w:hAnsi="Times New Roman"/>
          <w:sz w:val="24"/>
          <w:szCs w:val="24"/>
        </w:rPr>
      </w:pPr>
      <w:r w:rsidRPr="003E6575">
        <w:rPr>
          <w:rFonts w:ascii="Times New Roman" w:hAnsi="Times New Roman"/>
          <w:b/>
          <w:sz w:val="24"/>
          <w:szCs w:val="24"/>
        </w:rPr>
        <w:t>§ 55</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Samorząd Uczniowski</w:t>
      </w:r>
    </w:p>
    <w:p w:rsidR="00B03105" w:rsidRPr="003E6575" w:rsidRDefault="00B03105" w:rsidP="003E6575">
      <w:pPr>
        <w:spacing w:line="360" w:lineRule="auto"/>
        <w:jc w:val="both"/>
        <w:rPr>
          <w:rFonts w:ascii="Times New Roman" w:hAnsi="Times New Roman"/>
          <w:sz w:val="24"/>
          <w:szCs w:val="24"/>
        </w:rPr>
      </w:pPr>
    </w:p>
    <w:p w:rsidR="00B03105" w:rsidRPr="003E6575" w:rsidRDefault="002152FD"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Szkole </w:t>
      </w:r>
      <w:r w:rsidR="007318F6" w:rsidRPr="003E6575">
        <w:rPr>
          <w:rFonts w:ascii="Times New Roman" w:hAnsi="Times New Roman"/>
          <w:sz w:val="24"/>
          <w:szCs w:val="24"/>
        </w:rPr>
        <w:t>działa Samorząd Uczniowski, zwany dalej Samorządem</w:t>
      </w:r>
      <w:r w:rsidR="00B03105" w:rsidRPr="003E6575">
        <w:rPr>
          <w:rFonts w:ascii="Times New Roman" w:hAnsi="Times New Roman"/>
          <w:sz w:val="24"/>
          <w:szCs w:val="24"/>
        </w:rPr>
        <w:t>.</w:t>
      </w:r>
    </w:p>
    <w:p w:rsidR="00B03105" w:rsidRPr="003E6575" w:rsidRDefault="00B03105" w:rsidP="003E6575">
      <w:pPr>
        <w:tabs>
          <w:tab w:val="left" w:pos="993"/>
        </w:tabs>
        <w:spacing w:line="360" w:lineRule="auto"/>
        <w:ind w:left="567"/>
        <w:jc w:val="both"/>
        <w:rPr>
          <w:rFonts w:ascii="Times New Roman" w:hAnsi="Times New Roman"/>
          <w:sz w:val="24"/>
          <w:szCs w:val="24"/>
        </w:rPr>
      </w:pPr>
    </w:p>
    <w:p w:rsidR="00B03105" w:rsidRPr="003E6575" w:rsidRDefault="002152FD"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Samorząd </w:t>
      </w:r>
      <w:r w:rsidR="00B03105" w:rsidRPr="003E6575">
        <w:rPr>
          <w:rFonts w:ascii="Times New Roman" w:hAnsi="Times New Roman"/>
          <w:sz w:val="24"/>
          <w:szCs w:val="24"/>
        </w:rPr>
        <w:t>tworzą wszyscy uczniowie szkoły. Organy Samorządu są jedynymi reprezentantami ogółu uczniów.</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wybierania i działania organów Samorządu określa regulamin uchwalany przez ogół uczniów w głosowaniu równym, tajnym i powszechnym.</w:t>
      </w:r>
    </w:p>
    <w:p w:rsidR="00B03105" w:rsidRPr="003E6575" w:rsidRDefault="00B03105" w:rsidP="003E6575">
      <w:pPr>
        <w:tabs>
          <w:tab w:val="left" w:pos="993"/>
        </w:tabs>
        <w:spacing w:line="360" w:lineRule="auto"/>
        <w:ind w:firstLine="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Regulamin Samor</w:t>
      </w:r>
      <w:r w:rsidR="00391FCF" w:rsidRPr="003E6575">
        <w:rPr>
          <w:rFonts w:ascii="Times New Roman" w:hAnsi="Times New Roman"/>
          <w:sz w:val="24"/>
          <w:szCs w:val="24"/>
        </w:rPr>
        <w:t>ządu nie może być sprzeczny ze Statutem s</w:t>
      </w:r>
      <w:r w:rsidRPr="003E6575">
        <w:rPr>
          <w:rFonts w:ascii="Times New Roman" w:hAnsi="Times New Roman"/>
          <w:sz w:val="24"/>
          <w:szCs w:val="24"/>
        </w:rPr>
        <w:t>zkoły.</w:t>
      </w:r>
    </w:p>
    <w:p w:rsidR="00280FE1" w:rsidRPr="003E6575" w:rsidRDefault="00280FE1" w:rsidP="003E6575">
      <w:pPr>
        <w:tabs>
          <w:tab w:val="left" w:pos="993"/>
        </w:tabs>
        <w:spacing w:line="360" w:lineRule="auto"/>
        <w:ind w:left="567"/>
        <w:jc w:val="both"/>
        <w:rPr>
          <w:rFonts w:ascii="Times New Roman" w:hAnsi="Times New Roman"/>
          <w:sz w:val="24"/>
          <w:szCs w:val="24"/>
        </w:rPr>
      </w:pPr>
    </w:p>
    <w:p w:rsidR="00B03105" w:rsidRPr="003E6575" w:rsidRDefault="00B03105" w:rsidP="003E6575">
      <w:pPr>
        <w:numPr>
          <w:ilvl w:val="0"/>
          <w:numId w:val="40"/>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Samorząd może przedstawiać Radzie Pedagogicznej oraz Dyrektorowi wnioski i opinie we wszystkich sprawach</w:t>
      </w:r>
      <w:r w:rsidR="00391FCF" w:rsidRPr="003E6575">
        <w:rPr>
          <w:rFonts w:ascii="Times New Roman" w:hAnsi="Times New Roman"/>
          <w:sz w:val="24"/>
          <w:szCs w:val="24"/>
        </w:rPr>
        <w:t xml:space="preserve"> s</w:t>
      </w:r>
      <w:r w:rsidRPr="003E6575">
        <w:rPr>
          <w:rFonts w:ascii="Times New Roman" w:hAnsi="Times New Roman"/>
          <w:sz w:val="24"/>
          <w:szCs w:val="24"/>
        </w:rPr>
        <w:t>zkoły, w szczególności dotyczących realizacji podstawowych praw uczniów, takich jak:</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prawo do zapoznawania się z programem nauczania, z jego treścią, celem i stawianymi wymaganiami;</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do jawnej i umotywowanej oceny postępów w nauce i zachowaniu;</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redagowania i wydawania gazety szkolnej;</w:t>
      </w:r>
    </w:p>
    <w:p w:rsidR="00B03105" w:rsidRPr="003E6575" w:rsidRDefault="00B03105" w:rsidP="003E6575">
      <w:pPr>
        <w:numPr>
          <w:ilvl w:val="0"/>
          <w:numId w:val="41"/>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sz w:val="24"/>
          <w:szCs w:val="24"/>
        </w:rPr>
        <w:lastRenderedPageBreak/>
        <w:t xml:space="preserve"> prawo organizowania działalności kulturalnej, oświatowej, sportowej oraz rozrywkowej zgodnie z własnymi potrzebami i możliwościami organizacyjnymi, w porozumieniu z Dyrektorem;</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prawo wyboru nauczyciela pełniącego rolę opiekuna Samorządu;</w:t>
      </w:r>
    </w:p>
    <w:p w:rsidR="00B03105" w:rsidRPr="003E6575" w:rsidRDefault="00B03105" w:rsidP="003E6575">
      <w:pPr>
        <w:numPr>
          <w:ilvl w:val="0"/>
          <w:numId w:val="41"/>
        </w:numPr>
        <w:tabs>
          <w:tab w:val="left" w:pos="284"/>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opiniowania organizacji szkoły, a szczególności dni wolnych od zajęć.</w:t>
      </w:r>
    </w:p>
    <w:p w:rsidR="00B03105" w:rsidRPr="003E6575" w:rsidRDefault="00B03105" w:rsidP="003E6575">
      <w:pPr>
        <w:spacing w:line="360" w:lineRule="auto"/>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Samorząd ma prawo składać zapytania w sprawie szkolnej każdemu organowi szkoły.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Uczniowie mają prawo odwołać organy Samorządu na wniosek podpisany przez 20% uczniów szkoły. </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W razie zaistnienia sytuacji opisanej w ust. 9, stosuje się następującą procedurę:</w:t>
      </w:r>
    </w:p>
    <w:p w:rsidR="00B03105" w:rsidRPr="003E6575" w:rsidRDefault="00B03105" w:rsidP="003E6575">
      <w:pPr>
        <w:tabs>
          <w:tab w:val="left" w:pos="-567"/>
          <w:tab w:val="left" w:pos="426"/>
        </w:tabs>
        <w:spacing w:line="360" w:lineRule="auto"/>
        <w:ind w:hanging="709"/>
        <w:rPr>
          <w:rFonts w:ascii="Times New Roman" w:hAnsi="Times New Roman"/>
          <w:sz w:val="24"/>
          <w:szCs w:val="24"/>
        </w:rPr>
      </w:pP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B03105" w:rsidRPr="003E6575" w:rsidRDefault="00B03105" w:rsidP="003E65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jeśli sporu nie udało się zażegnać, ogłasza się wybory nowych organów Samorządu;</w:t>
      </w:r>
    </w:p>
    <w:p w:rsidR="00B03105" w:rsidRPr="003E6575" w:rsidRDefault="00B03105" w:rsidP="003E6575">
      <w:pPr>
        <w:numPr>
          <w:ilvl w:val="0"/>
          <w:numId w:val="42"/>
        </w:numPr>
        <w:tabs>
          <w:tab w:val="left" w:pos="-567"/>
          <w:tab w:val="left" w:pos="426"/>
        </w:tabs>
        <w:spacing w:line="360" w:lineRule="auto"/>
        <w:ind w:hanging="709"/>
        <w:jc w:val="both"/>
        <w:rPr>
          <w:rFonts w:ascii="Times New Roman" w:hAnsi="Times New Roman"/>
          <w:sz w:val="24"/>
          <w:szCs w:val="24"/>
        </w:rPr>
      </w:pPr>
      <w:r w:rsidRPr="003E6575">
        <w:rPr>
          <w:rFonts w:ascii="Times New Roman" w:hAnsi="Times New Roman"/>
          <w:sz w:val="24"/>
          <w:szCs w:val="24"/>
        </w:rPr>
        <w:t xml:space="preserve"> wybory winny się odbyć w ciągu dwóch tygodni od ich ogłoszenia;</w:t>
      </w:r>
    </w:p>
    <w:p w:rsidR="00B03105" w:rsidRPr="003E6575" w:rsidRDefault="00B03105" w:rsidP="003E6575">
      <w:pPr>
        <w:numPr>
          <w:ilvl w:val="0"/>
          <w:numId w:val="42"/>
        </w:numPr>
        <w:tabs>
          <w:tab w:val="left" w:pos="-567"/>
          <w:tab w:val="left" w:pos="426"/>
        </w:tabs>
        <w:spacing w:line="360" w:lineRule="auto"/>
        <w:ind w:left="426" w:hanging="415"/>
        <w:jc w:val="both"/>
        <w:rPr>
          <w:rFonts w:ascii="Times New Roman" w:hAnsi="Times New Roman"/>
          <w:sz w:val="24"/>
          <w:szCs w:val="24"/>
        </w:rPr>
      </w:pPr>
      <w:r w:rsidRPr="003E6575">
        <w:rPr>
          <w:rFonts w:ascii="Times New Roman" w:hAnsi="Times New Roman"/>
          <w:sz w:val="24"/>
          <w:szCs w:val="24"/>
        </w:rPr>
        <w:t xml:space="preserve"> regulacje dotyczące zwyczajnego wyboru organów Samorządu obowiązujące w Szkole stosuje się odpowiednio.</w:t>
      </w:r>
    </w:p>
    <w:p w:rsidR="00B03105" w:rsidRPr="003E6575" w:rsidRDefault="001245BF" w:rsidP="003E6575">
      <w:pPr>
        <w:spacing w:line="360" w:lineRule="auto"/>
        <w:jc w:val="both"/>
        <w:rPr>
          <w:rFonts w:ascii="Times New Roman" w:hAnsi="Times New Roman"/>
          <w:b/>
          <w:sz w:val="24"/>
          <w:szCs w:val="24"/>
        </w:rPr>
      </w:pPr>
      <w:r w:rsidRPr="003E6575">
        <w:rPr>
          <w:rFonts w:ascii="Times New Roman" w:hAnsi="Times New Roman"/>
          <w:b/>
          <w:sz w:val="24"/>
          <w:szCs w:val="24"/>
        </w:rPr>
        <w:t>§ 56</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Zasady współpracy organów szkoły.</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Organa szkoły mogą zapraszać na swoje planowane lub doraźne zebrania przedstawicieli innych organów w celu wymiany poglądów i informacji.</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uczniowie przedstawiają swoje wnioski i opinie dyrektorowi szkoły poprzez swoją reprezentację, tj. Radę Rodziców i S.U. w formie pisemnej, a Radzie Pedagogicznej w formie ustnej</w:t>
      </w:r>
      <w:r w:rsidR="00883B83" w:rsidRPr="003E6575">
        <w:rPr>
          <w:rFonts w:ascii="Times New Roman" w:hAnsi="Times New Roman"/>
          <w:sz w:val="24"/>
          <w:szCs w:val="24"/>
        </w:rPr>
        <w:t xml:space="preserve"> </w:t>
      </w:r>
      <w:r w:rsidRPr="003E6575">
        <w:rPr>
          <w:rFonts w:ascii="Times New Roman" w:hAnsi="Times New Roman"/>
          <w:sz w:val="24"/>
          <w:szCs w:val="24"/>
        </w:rPr>
        <w:t>na jej posiedzeniu.</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Wnioski i opinie rozpatrywane są zgodnie z procedurą rozpatrywania skarg i wniosków.</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Rodzice i nauczyciele współdziałają ze sobą w sprawach wychowania, opieki</w:t>
      </w:r>
      <w:r w:rsidR="00883B83" w:rsidRPr="003E6575">
        <w:rPr>
          <w:rFonts w:ascii="Times New Roman" w:hAnsi="Times New Roman"/>
          <w:sz w:val="24"/>
          <w:szCs w:val="24"/>
        </w:rPr>
        <w:t xml:space="preserve"> </w:t>
      </w:r>
      <w:r w:rsidRPr="003E6575">
        <w:rPr>
          <w:rFonts w:ascii="Times New Roman" w:hAnsi="Times New Roman"/>
          <w:sz w:val="24"/>
          <w:szCs w:val="24"/>
        </w:rPr>
        <w:t>i kształcenia dz</w:t>
      </w:r>
      <w:r w:rsidR="00F95B91" w:rsidRPr="003E6575">
        <w:rPr>
          <w:rFonts w:ascii="Times New Roman" w:hAnsi="Times New Roman"/>
          <w:sz w:val="24"/>
          <w:szCs w:val="24"/>
        </w:rPr>
        <w:t xml:space="preserve">ieci według zasad ujętych </w:t>
      </w:r>
      <w:r w:rsidR="00C41481" w:rsidRPr="003E6575">
        <w:rPr>
          <w:rFonts w:ascii="Times New Roman" w:hAnsi="Times New Roman"/>
          <w:sz w:val="24"/>
          <w:szCs w:val="24"/>
        </w:rPr>
        <w:t>statucie szkoły</w:t>
      </w:r>
      <w:r w:rsidRPr="003E6575">
        <w:rPr>
          <w:rFonts w:ascii="Times New Roman" w:hAnsi="Times New Roman"/>
          <w:sz w:val="24"/>
          <w:szCs w:val="24"/>
        </w:rPr>
        <w:t>.</w:t>
      </w:r>
    </w:p>
    <w:p w:rsidR="00B03105" w:rsidRPr="003E6575" w:rsidRDefault="00B03105" w:rsidP="003E6575">
      <w:pPr>
        <w:tabs>
          <w:tab w:val="left" w:pos="360"/>
        </w:tabs>
        <w:spacing w:line="360" w:lineRule="auto"/>
        <w:ind w:firstLine="426"/>
        <w:jc w:val="both"/>
        <w:rPr>
          <w:rFonts w:ascii="Times New Roman" w:hAnsi="Times New Roman"/>
          <w:sz w:val="24"/>
          <w:szCs w:val="24"/>
        </w:rPr>
      </w:pPr>
    </w:p>
    <w:p w:rsidR="00B03105" w:rsidRPr="003E6575" w:rsidRDefault="00B03105" w:rsidP="003E6575">
      <w:pPr>
        <w:numPr>
          <w:ilvl w:val="3"/>
          <w:numId w:val="6"/>
        </w:numPr>
        <w:tabs>
          <w:tab w:val="left" w:pos="360"/>
        </w:tabs>
        <w:spacing w:line="360" w:lineRule="auto"/>
        <w:ind w:left="0" w:firstLine="426"/>
        <w:jc w:val="both"/>
        <w:rPr>
          <w:rFonts w:ascii="Times New Roman" w:hAnsi="Times New Roman"/>
          <w:sz w:val="24"/>
          <w:szCs w:val="24"/>
        </w:rPr>
      </w:pPr>
      <w:r w:rsidRPr="003E6575">
        <w:rPr>
          <w:rFonts w:ascii="Times New Roman" w:hAnsi="Times New Roman"/>
          <w:sz w:val="24"/>
          <w:szCs w:val="24"/>
        </w:rPr>
        <w:t>Wszelkie sprawy sporne rozwiązywane są wewnątrz szkoły, z zachowaniem drogi</w:t>
      </w:r>
      <w:r w:rsidR="00F95B91" w:rsidRPr="003E6575">
        <w:rPr>
          <w:rFonts w:ascii="Times New Roman" w:hAnsi="Times New Roman"/>
          <w:sz w:val="24"/>
          <w:szCs w:val="24"/>
        </w:rPr>
        <w:t xml:space="preserve"> służbowej i zasad ujętych w </w:t>
      </w:r>
      <w:r w:rsidR="00C41481" w:rsidRPr="003E6575">
        <w:rPr>
          <w:rFonts w:ascii="Times New Roman" w:hAnsi="Times New Roman"/>
          <w:sz w:val="24"/>
          <w:szCs w:val="24"/>
        </w:rPr>
        <w:t>statucie szkoły</w:t>
      </w:r>
      <w:r w:rsidRPr="003E6575">
        <w:rPr>
          <w:rFonts w:ascii="Times New Roman" w:hAnsi="Times New Roman"/>
          <w:color w:val="FF0000"/>
          <w:sz w:val="24"/>
          <w:szCs w:val="24"/>
        </w:rPr>
        <w:t>.</w:t>
      </w: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1245BF" w:rsidP="003E6575">
      <w:pPr>
        <w:tabs>
          <w:tab w:val="left" w:pos="567"/>
        </w:tabs>
        <w:spacing w:line="360" w:lineRule="auto"/>
        <w:ind w:firstLine="426"/>
        <w:jc w:val="both"/>
        <w:rPr>
          <w:rFonts w:ascii="Times New Roman" w:hAnsi="Times New Roman"/>
          <w:sz w:val="24"/>
          <w:szCs w:val="24"/>
        </w:rPr>
      </w:pPr>
      <w:r w:rsidRPr="003E6575">
        <w:rPr>
          <w:rFonts w:ascii="Times New Roman" w:hAnsi="Times New Roman"/>
          <w:b/>
          <w:sz w:val="24"/>
          <w:szCs w:val="24"/>
        </w:rPr>
        <w:t>§ 57</w:t>
      </w:r>
      <w:r w:rsidR="00B03105" w:rsidRPr="003E6575">
        <w:rPr>
          <w:rFonts w:ascii="Times New Roman" w:hAnsi="Times New Roman"/>
          <w:b/>
          <w:sz w:val="24"/>
          <w:szCs w:val="24"/>
        </w:rPr>
        <w:t>.1</w:t>
      </w:r>
      <w:r w:rsidR="00B03105" w:rsidRPr="003E6575">
        <w:rPr>
          <w:rFonts w:ascii="Times New Roman" w:hAnsi="Times New Roman"/>
          <w:sz w:val="24"/>
          <w:szCs w:val="24"/>
        </w:rPr>
        <w:t>. Rodzice i nauczyciele współdziałają ze szkołą w sprawach wychowania</w:t>
      </w:r>
      <w:r w:rsidR="00883B83" w:rsidRPr="003E6575">
        <w:rPr>
          <w:rFonts w:ascii="Times New Roman" w:hAnsi="Times New Roman"/>
          <w:sz w:val="24"/>
          <w:szCs w:val="24"/>
        </w:rPr>
        <w:t xml:space="preserve"> </w:t>
      </w:r>
      <w:r w:rsidR="00B03105" w:rsidRPr="003E6575">
        <w:rPr>
          <w:rFonts w:ascii="Times New Roman" w:hAnsi="Times New Roman"/>
          <w:sz w:val="24"/>
          <w:szCs w:val="24"/>
        </w:rPr>
        <w:t>i kształcenia dzieci.</w:t>
      </w:r>
    </w:p>
    <w:p w:rsidR="00B03105" w:rsidRPr="003E6575" w:rsidRDefault="00B03105" w:rsidP="003E6575">
      <w:pPr>
        <w:spacing w:line="360" w:lineRule="auto"/>
        <w:ind w:firstLine="426"/>
        <w:rPr>
          <w:rFonts w:ascii="Times New Roman" w:hAnsi="Times New Roman"/>
          <w:sz w:val="24"/>
          <w:szCs w:val="24"/>
        </w:rPr>
      </w:pPr>
    </w:p>
    <w:p w:rsidR="00B03105" w:rsidRPr="003E6575" w:rsidRDefault="00B03105" w:rsidP="003E6575">
      <w:pPr>
        <w:pStyle w:val="DefaultText"/>
        <w:numPr>
          <w:ilvl w:val="0"/>
          <w:numId w:val="20"/>
        </w:numPr>
        <w:tabs>
          <w:tab w:val="clear" w:pos="680"/>
          <w:tab w:val="num" w:pos="284"/>
        </w:tabs>
        <w:spacing w:line="360" w:lineRule="auto"/>
        <w:ind w:hanging="254"/>
        <w:jc w:val="both"/>
        <w:rPr>
          <w:szCs w:val="24"/>
          <w:lang w:val="pl-PL"/>
        </w:rPr>
      </w:pPr>
      <w:r w:rsidRPr="003E6575">
        <w:rPr>
          <w:szCs w:val="24"/>
          <w:lang w:val="pl-PL"/>
        </w:rPr>
        <w:t>Rodzice współpracując ze szkołą mają prawo do:</w:t>
      </w:r>
    </w:p>
    <w:p w:rsidR="00B03105" w:rsidRPr="003E6575" w:rsidRDefault="00B03105" w:rsidP="003E6575">
      <w:pPr>
        <w:pStyle w:val="DefaultText"/>
        <w:spacing w:line="360" w:lineRule="auto"/>
        <w:ind w:left="680"/>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statutu szkoły, a wszczególności do znajomości celów i zadań szkoły, programu wychowawczego szkoły;</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lastRenderedPageBreak/>
        <w:t>zgłas</w:t>
      </w:r>
      <w:r w:rsidR="00280FE1" w:rsidRPr="003E6575">
        <w:rPr>
          <w:szCs w:val="24"/>
          <w:lang w:val="pl-PL"/>
        </w:rPr>
        <w:t>zania do</w:t>
      </w:r>
      <w:r w:rsidR="00883B83" w:rsidRPr="003E6575">
        <w:rPr>
          <w:szCs w:val="24"/>
          <w:lang w:val="pl-PL"/>
        </w:rPr>
        <w:t xml:space="preserve"> </w:t>
      </w:r>
      <w:r w:rsidR="00280FE1" w:rsidRPr="003E6575">
        <w:rPr>
          <w:szCs w:val="24"/>
          <w:lang w:val="pl-PL"/>
        </w:rPr>
        <w:t>Programu Wychowawczo-profilaktycznego</w:t>
      </w:r>
      <w:r w:rsidRPr="003E6575">
        <w:rPr>
          <w:szCs w:val="24"/>
          <w:lang w:val="pl-PL"/>
        </w:rPr>
        <w:t xml:space="preserve"> swoich propozycji; wnioski i propozycje przekazują za pośrednictwem wychowawcy do przewodniczącego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współudziału w pracy wychowawczej;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znajomości organizacji pracy szkoły w danym roku szkolnym. Informacje te przekazuje dyrektor szkoły po zebraniu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znajomości przepisów dotyczących oceniania, klasyfikowania i promowania oraz przeprowadzania egzaminów. Przepisy te są omówione na pierwszym zebraniu rodziców </w:t>
      </w:r>
      <w:r w:rsidRPr="003E6575">
        <w:rPr>
          <w:szCs w:val="24"/>
          <w:lang w:val="pl-PL"/>
        </w:rPr>
        <w:br/>
        <w:t>i w przypadkach wymagających ich znajomości;</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 xml:space="preserve">uzyskiwania informacji na temat swojego dziecka - jego zachowania, postępów w nauce </w:t>
      </w:r>
      <w:r w:rsidRPr="003E6575">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uzyskiwania porad i informacji w sprawach wychowania i dalszego kształcenia dziecka - porad udziela wychowawca, pedagog szkolny i na ich wniosek Poradnia Psychologiczno- Pedagogiczna;</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1"/>
          <w:numId w:val="20"/>
        </w:numPr>
        <w:tabs>
          <w:tab w:val="clear" w:pos="1304"/>
          <w:tab w:val="num" w:pos="426"/>
        </w:tabs>
        <w:spacing w:line="360" w:lineRule="auto"/>
        <w:ind w:left="0" w:firstLine="0"/>
        <w:jc w:val="both"/>
        <w:rPr>
          <w:szCs w:val="24"/>
          <w:lang w:val="pl-PL"/>
        </w:rPr>
      </w:pPr>
      <w:r w:rsidRPr="003E6575">
        <w:rPr>
          <w:szCs w:val="24"/>
          <w:lang w:val="pl-PL"/>
        </w:rPr>
        <w:t>wyrażania i przekazywania opinii na temat pracy szkoły: Dyrektorowi szkoły, organowi sprawującemu nadzór pedagogiczny za pośrednictwem Rady Rodziców.</w:t>
      </w:r>
    </w:p>
    <w:p w:rsidR="00B03105" w:rsidRPr="003E6575" w:rsidRDefault="00B03105" w:rsidP="003E6575">
      <w:pPr>
        <w:pStyle w:val="DefaultText"/>
        <w:spacing w:line="360" w:lineRule="auto"/>
        <w:ind w:left="900"/>
        <w:jc w:val="both"/>
        <w:rPr>
          <w:szCs w:val="24"/>
          <w:lang w:val="pl-PL"/>
        </w:rPr>
      </w:pPr>
    </w:p>
    <w:p w:rsidR="00B03105" w:rsidRPr="003E6575" w:rsidRDefault="00B03105" w:rsidP="003E6575">
      <w:pPr>
        <w:pStyle w:val="DefaultText"/>
        <w:numPr>
          <w:ilvl w:val="0"/>
          <w:numId w:val="20"/>
        </w:numPr>
        <w:tabs>
          <w:tab w:val="clear" w:pos="680"/>
          <w:tab w:val="num" w:pos="284"/>
        </w:tabs>
        <w:spacing w:line="360" w:lineRule="auto"/>
        <w:ind w:hanging="396"/>
        <w:jc w:val="both"/>
        <w:rPr>
          <w:szCs w:val="24"/>
          <w:lang w:val="pl-PL"/>
        </w:rPr>
      </w:pPr>
      <w:r w:rsidRPr="003E6575">
        <w:rPr>
          <w:szCs w:val="24"/>
          <w:lang w:val="pl-PL"/>
        </w:rPr>
        <w:t>Rodzice mają obowiązek:</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dopełnienia formalności związanych ze zgłoszeniem dziecka do szkoły;</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zapewnienia regularnego uczęszczania dziecka na zajęcia szkolne;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postępami dziecka w nauce, jego frekwencją;</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zaopatrzenia dziecka w podręczniki szkolne i niezbędne pomoce;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pracą domową oraz zapewnienia dziecku warunków, umożliwiających przygotowanie się do zajęć szkolnych;</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przeglądanie zeszytów swoich dzieci, zachęcanie do starannego ich prowadzenia,</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dbania o właściwy strój i higienę osobistą swojego dziecka;</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lastRenderedPageBreak/>
        <w:t>dbania, aby dziecko spożyło posiłek w domu i w szkole;</w:t>
      </w:r>
    </w:p>
    <w:p w:rsidR="00B03105" w:rsidRPr="003E6575" w:rsidRDefault="00B03105" w:rsidP="003E6575">
      <w:pPr>
        <w:pStyle w:val="DefaultText"/>
        <w:numPr>
          <w:ilvl w:val="1"/>
          <w:numId w:val="20"/>
        </w:numPr>
        <w:tabs>
          <w:tab w:val="clear" w:pos="1304"/>
          <w:tab w:val="num" w:pos="426"/>
          <w:tab w:val="num" w:pos="1503"/>
        </w:tabs>
        <w:spacing w:line="360" w:lineRule="auto"/>
        <w:ind w:left="0" w:firstLine="0"/>
        <w:jc w:val="both"/>
        <w:rPr>
          <w:szCs w:val="24"/>
          <w:lang w:val="pl-PL"/>
        </w:rPr>
      </w:pPr>
      <w:r w:rsidRPr="003E6575">
        <w:rPr>
          <w:szCs w:val="24"/>
          <w:lang w:val="pl-PL"/>
        </w:rPr>
        <w:t>interesowania się zdrowiem dziecka i współpracowania z pielęgniarką szkolną;</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współpracowania z nauczycielami w przezwyciężaniu trudności w nauce dziecka, trudności wychowawczych i rozwijaniu zdolności;</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pokrywania szkód umyślnie spowodowanych przez dziecko;</w:t>
      </w:r>
    </w:p>
    <w:p w:rsidR="00B03105" w:rsidRPr="003E6575" w:rsidRDefault="00B03105" w:rsidP="003E6575">
      <w:pPr>
        <w:pStyle w:val="DefaultText"/>
        <w:numPr>
          <w:ilvl w:val="1"/>
          <w:numId w:val="20"/>
        </w:numPr>
        <w:tabs>
          <w:tab w:val="clear" w:pos="1304"/>
          <w:tab w:val="num" w:pos="426"/>
          <w:tab w:val="num" w:pos="1080"/>
        </w:tabs>
        <w:spacing w:line="360" w:lineRule="auto"/>
        <w:ind w:left="0" w:firstLine="0"/>
        <w:jc w:val="both"/>
        <w:rPr>
          <w:szCs w:val="24"/>
          <w:lang w:val="pl-PL"/>
        </w:rPr>
      </w:pPr>
      <w:r w:rsidRPr="003E6575">
        <w:rPr>
          <w:szCs w:val="24"/>
          <w:lang w:val="pl-PL"/>
        </w:rPr>
        <w:t>uczestniczenia w zebraniach</w:t>
      </w:r>
      <w:r w:rsidR="00883B83" w:rsidRPr="003E6575">
        <w:rPr>
          <w:szCs w:val="24"/>
          <w:lang w:val="pl-PL"/>
        </w:rPr>
        <w:t xml:space="preserve"> </w:t>
      </w:r>
      <w:r w:rsidRPr="003E6575">
        <w:rPr>
          <w:szCs w:val="24"/>
          <w:lang w:val="pl-PL"/>
        </w:rPr>
        <w:t>zgodnie z ustalonym na dany rok szkolny harmonogramem zebrań.</w:t>
      </w:r>
    </w:p>
    <w:p w:rsidR="00B03105" w:rsidRPr="003E6575" w:rsidRDefault="00D9634C" w:rsidP="003E6575">
      <w:pPr>
        <w:spacing w:line="360" w:lineRule="auto"/>
        <w:jc w:val="both"/>
        <w:rPr>
          <w:rFonts w:ascii="Times New Roman" w:hAnsi="Times New Roman"/>
          <w:sz w:val="24"/>
          <w:szCs w:val="24"/>
        </w:rPr>
      </w:pPr>
      <w:r w:rsidRPr="003E6575">
        <w:rPr>
          <w:rFonts w:ascii="Times New Roman" w:hAnsi="Times New Roman"/>
          <w:b/>
          <w:sz w:val="24"/>
          <w:szCs w:val="24"/>
        </w:rPr>
        <w:t>§</w:t>
      </w:r>
      <w:r w:rsidR="001245BF" w:rsidRPr="003E6575">
        <w:rPr>
          <w:rFonts w:ascii="Times New Roman" w:hAnsi="Times New Roman"/>
          <w:b/>
          <w:sz w:val="24"/>
          <w:szCs w:val="24"/>
        </w:rPr>
        <w:t xml:space="preserve"> 58</w:t>
      </w:r>
      <w:r w:rsidR="00B03105" w:rsidRPr="003E6575">
        <w:rPr>
          <w:rFonts w:ascii="Times New Roman" w:hAnsi="Times New Roman"/>
          <w:b/>
          <w:sz w:val="24"/>
          <w:szCs w:val="24"/>
        </w:rPr>
        <w:t>.</w:t>
      </w:r>
      <w:r w:rsidR="00954F5A" w:rsidRPr="003E6575">
        <w:rPr>
          <w:rFonts w:ascii="Times New Roman" w:hAnsi="Times New Roman"/>
          <w:b/>
          <w:sz w:val="24"/>
          <w:szCs w:val="24"/>
        </w:rPr>
        <w:t xml:space="preserve"> 1.</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 xml:space="preserve"> Rozstrzyganie sporów pomiędzy organami szkoły.</w:t>
      </w:r>
    </w:p>
    <w:p w:rsidR="00B03105" w:rsidRPr="003E6575" w:rsidRDefault="00B03105" w:rsidP="003E6575">
      <w:pPr>
        <w:spacing w:line="360" w:lineRule="auto"/>
        <w:ind w:left="426"/>
        <w:jc w:val="both"/>
        <w:rPr>
          <w:rFonts w:ascii="Times New Roman" w:hAnsi="Times New Roman"/>
          <w:sz w:val="24"/>
          <w:szCs w:val="24"/>
        </w:rPr>
      </w:pPr>
      <w:r w:rsidRPr="003E6575">
        <w:rPr>
          <w:rFonts w:ascii="Times New Roman" w:hAnsi="Times New Roman"/>
          <w:sz w:val="24"/>
          <w:szCs w:val="24"/>
        </w:rPr>
        <w:t xml:space="preserve">W przypadku sporu pomiędzy Radą Pedagogiczną, a Radą Rodziców: </w:t>
      </w:r>
    </w:p>
    <w:p w:rsidR="00B03105" w:rsidRPr="003E6575" w:rsidRDefault="00B03105" w:rsidP="003E6575">
      <w:pPr>
        <w:spacing w:line="360" w:lineRule="auto"/>
        <w:ind w:left="426"/>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prowadzenie mediacji w sprawie spornej i podejmowanie ostatecznych decyzji należy do dyrektora szkoły;</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przed rozstrzygnięciem sporu dyrektor jest zobowiązany zapoznać się ze stanowiskiem każdej ze stron, zachowując bezstronność w ocenie tych stanowisk;</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dyrektor szkoły podejmuje działanie na pisemny wniosek któregoś z organów – strony sporu;</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32"/>
        </w:numPr>
        <w:tabs>
          <w:tab w:val="clear" w:pos="1506"/>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 swoim rozstrzygnięciu wraz z uzasadnieniem dyrektor informuje na piśmie zainteresowanych w ciągu 14 dni od złożenia informacji o sporze.</w:t>
      </w:r>
    </w:p>
    <w:p w:rsidR="00B03105" w:rsidRPr="003E6575" w:rsidRDefault="00B03105" w:rsidP="003E6575">
      <w:pPr>
        <w:pStyle w:val="Akapitzlist"/>
        <w:numPr>
          <w:ilvl w:val="0"/>
          <w:numId w:val="22"/>
        </w:numPr>
        <w:spacing w:after="0" w:line="360" w:lineRule="auto"/>
        <w:jc w:val="both"/>
        <w:rPr>
          <w:rFonts w:ascii="Times New Roman" w:hAnsi="Times New Roman"/>
          <w:sz w:val="24"/>
          <w:szCs w:val="24"/>
        </w:rPr>
      </w:pPr>
      <w:r w:rsidRPr="003E6575">
        <w:rPr>
          <w:rFonts w:ascii="Times New Roman" w:hAnsi="Times New Roman"/>
          <w:sz w:val="24"/>
          <w:szCs w:val="24"/>
        </w:rPr>
        <w:t xml:space="preserve">W przypadku sporu </w:t>
      </w:r>
      <w:r w:rsidR="00C76E33" w:rsidRPr="003E6575">
        <w:rPr>
          <w:rFonts w:ascii="Times New Roman" w:hAnsi="Times New Roman"/>
          <w:sz w:val="24"/>
          <w:szCs w:val="24"/>
        </w:rPr>
        <w:t>między organami szkoły, w których</w:t>
      </w:r>
      <w:r w:rsidRPr="003E6575">
        <w:rPr>
          <w:rFonts w:ascii="Times New Roman" w:hAnsi="Times New Roman"/>
          <w:sz w:val="24"/>
          <w:szCs w:val="24"/>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3E6575" w:rsidRDefault="00B03105" w:rsidP="003E65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B03105" w:rsidRPr="003E6575" w:rsidRDefault="00B03105" w:rsidP="003E6575">
      <w:pPr>
        <w:numPr>
          <w:ilvl w:val="0"/>
          <w:numId w:val="22"/>
        </w:numPr>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Strony sporu są zobowiązane przyjąć rozstrzygnięcie Zespołu Mediacyjnego jako rozwiązanie ostateczne.</w:t>
      </w:r>
      <w:r w:rsidR="00883B83" w:rsidRPr="003E6575">
        <w:rPr>
          <w:rFonts w:ascii="Times New Roman" w:hAnsi="Times New Roman"/>
          <w:sz w:val="24"/>
          <w:szCs w:val="24"/>
        </w:rPr>
        <w:t xml:space="preserve"> </w:t>
      </w:r>
      <w:r w:rsidRPr="003E6575">
        <w:rPr>
          <w:rFonts w:ascii="Times New Roman" w:hAnsi="Times New Roman"/>
          <w:sz w:val="24"/>
          <w:szCs w:val="24"/>
        </w:rPr>
        <w:t>Każdej ze stron przysługuje wniesienie zażalenia do organu prowadzącego.</w:t>
      </w:r>
    </w:p>
    <w:p w:rsidR="00B03105" w:rsidRPr="003E6575" w:rsidRDefault="00B03105" w:rsidP="003E6575">
      <w:pPr>
        <w:pStyle w:val="Nagwek2"/>
        <w:spacing w:before="0" w:line="360" w:lineRule="auto"/>
        <w:rPr>
          <w:rFonts w:ascii="Times New Roman" w:hAnsi="Times New Roman"/>
          <w:sz w:val="24"/>
          <w:szCs w:val="24"/>
        </w:rPr>
      </w:pPr>
      <w:bookmarkStart w:id="16" w:name="_Toc498427256"/>
      <w:r w:rsidRPr="003E6575">
        <w:rPr>
          <w:rFonts w:ascii="Times New Roman" w:hAnsi="Times New Roman"/>
          <w:sz w:val="24"/>
          <w:szCs w:val="24"/>
        </w:rPr>
        <w:lastRenderedPageBreak/>
        <w:t>DZIAŁ IV</w:t>
      </w:r>
      <w:bookmarkEnd w:id="16"/>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17" w:name="_Toc498427257"/>
      <w:r w:rsidRPr="003E6575">
        <w:rPr>
          <w:rFonts w:ascii="Times New Roman" w:hAnsi="Times New Roman"/>
          <w:color w:val="7030A0"/>
          <w:sz w:val="24"/>
          <w:szCs w:val="24"/>
        </w:rPr>
        <w:t>Rozdział 1</w:t>
      </w:r>
      <w:r w:rsidR="00997208" w:rsidRPr="003E6575">
        <w:rPr>
          <w:rFonts w:ascii="Times New Roman" w:hAnsi="Times New Roman"/>
          <w:b w:val="0"/>
          <w:bCs w:val="0"/>
          <w:color w:val="7030A0"/>
          <w:sz w:val="24"/>
          <w:szCs w:val="24"/>
        </w:rPr>
        <w:br/>
      </w:r>
      <w:r w:rsidRPr="003E6575">
        <w:rPr>
          <w:rFonts w:ascii="Times New Roman" w:hAnsi="Times New Roman"/>
          <w:color w:val="7030A0"/>
          <w:sz w:val="24"/>
          <w:szCs w:val="24"/>
        </w:rPr>
        <w:t>Organizacja</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nauczania</w:t>
      </w:r>
      <w:bookmarkEnd w:id="17"/>
    </w:p>
    <w:p w:rsidR="00B03105" w:rsidRPr="003E6575" w:rsidRDefault="00B03105" w:rsidP="003E6575">
      <w:pPr>
        <w:spacing w:line="360" w:lineRule="auto"/>
        <w:rPr>
          <w:rFonts w:ascii="Times New Roman" w:hAnsi="Times New Roman"/>
          <w:sz w:val="24"/>
          <w:szCs w:val="24"/>
        </w:rPr>
      </w:pPr>
    </w:p>
    <w:p w:rsidR="00954F5A" w:rsidRPr="003E6575" w:rsidRDefault="00883B83" w:rsidP="003E6575">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   </w:t>
      </w:r>
      <w:r w:rsidR="00963376" w:rsidRPr="003E6575">
        <w:rPr>
          <w:rFonts w:ascii="Times New Roman" w:hAnsi="Times New Roman"/>
          <w:b/>
          <w:bCs/>
          <w:sz w:val="24"/>
          <w:szCs w:val="24"/>
        </w:rPr>
        <w:t xml:space="preserve"> § </w:t>
      </w:r>
      <w:r w:rsidR="00796E16" w:rsidRPr="003E6575">
        <w:rPr>
          <w:rFonts w:ascii="Times New Roman" w:hAnsi="Times New Roman"/>
          <w:b/>
          <w:bCs/>
          <w:sz w:val="24"/>
          <w:szCs w:val="24"/>
        </w:rPr>
        <w:t>59</w:t>
      </w:r>
      <w:r w:rsidR="00B03105" w:rsidRPr="003E6575">
        <w:rPr>
          <w:rFonts w:ascii="Times New Roman" w:hAnsi="Times New Roman"/>
          <w:b/>
          <w:bCs/>
          <w:sz w:val="24"/>
          <w:szCs w:val="24"/>
        </w:rPr>
        <w:t>. 1</w:t>
      </w:r>
      <w:r w:rsidR="00954F5A" w:rsidRPr="003E6575">
        <w:rPr>
          <w:rFonts w:ascii="Times New Roman" w:hAnsi="Times New Roman"/>
          <w:b/>
          <w:bCs/>
          <w:sz w:val="24"/>
          <w:szCs w:val="24"/>
        </w:rPr>
        <w:t>.</w:t>
      </w:r>
      <w:r w:rsidRPr="003E6575">
        <w:rPr>
          <w:rFonts w:ascii="Times New Roman" w:hAnsi="Times New Roman"/>
          <w:b/>
          <w:bCs/>
          <w:sz w:val="24"/>
          <w:szCs w:val="24"/>
        </w:rPr>
        <w:t xml:space="preserve"> </w:t>
      </w:r>
      <w:r w:rsidR="00954F5A" w:rsidRPr="003E6575">
        <w:rPr>
          <w:rFonts w:ascii="Times New Roman" w:hAnsi="Times New Roman"/>
          <w:bCs/>
          <w:sz w:val="24"/>
          <w:szCs w:val="24"/>
        </w:rPr>
        <w:t>W szkole obowiązuje 5 – dniowy tydzień nauki.</w:t>
      </w:r>
    </w:p>
    <w:p w:rsidR="00954F5A" w:rsidRPr="003E6575" w:rsidRDefault="00954F5A" w:rsidP="003E6575">
      <w:pPr>
        <w:tabs>
          <w:tab w:val="num" w:pos="1620"/>
        </w:tabs>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tabs>
          <w:tab w:val="num" w:pos="1620"/>
        </w:tabs>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
          <w:bCs/>
          <w:sz w:val="24"/>
          <w:szCs w:val="24"/>
        </w:rPr>
        <w:t xml:space="preserve">         </w:t>
      </w:r>
      <w:r w:rsidR="00954F5A" w:rsidRPr="003E6575">
        <w:rPr>
          <w:rFonts w:ascii="Times New Roman" w:hAnsi="Times New Roman"/>
          <w:b/>
          <w:bCs/>
          <w:sz w:val="24"/>
          <w:szCs w:val="24"/>
        </w:rPr>
        <w:t>2.</w:t>
      </w: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Podstawowymi formami działalności dydaktyczno – wychowawczej są: </w:t>
      </w:r>
    </w:p>
    <w:p w:rsidR="00B03105" w:rsidRPr="003E6575" w:rsidRDefault="00B03105" w:rsidP="003E6575">
      <w:pPr>
        <w:tabs>
          <w:tab w:val="num" w:pos="1620"/>
        </w:tabs>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obowiązkowe zajęcia edukacyjne realizowane zgodnie z ramowym planem nauczania;</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zajęcia rozwijające zainteresowania i uzdolnienia uczniów; </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883B83"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zajęcia prowadzone w ramach pomocy psychologiczno-pedagogicznej, w tym:</w:t>
      </w:r>
    </w:p>
    <w:p w:rsidR="00B03105" w:rsidRPr="003E6575" w:rsidRDefault="00B03105" w:rsidP="003E65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dydaktyczno –wyrównawcze,</w:t>
      </w:r>
    </w:p>
    <w:p w:rsidR="00B03105" w:rsidRPr="003E6575" w:rsidRDefault="00B03105" w:rsidP="003E6575">
      <w:pPr>
        <w:numPr>
          <w:ilvl w:val="0"/>
          <w:numId w:val="218"/>
        </w:num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bCs/>
          <w:sz w:val="24"/>
          <w:szCs w:val="24"/>
        </w:rPr>
        <w:t>zajęcia specjalistyczne dla uczniów wymagających szczególnego wsparcia w</w:t>
      </w:r>
      <w:r w:rsidR="00883B83" w:rsidRPr="003E6575">
        <w:rPr>
          <w:rFonts w:ascii="Times New Roman" w:hAnsi="Times New Roman"/>
          <w:bCs/>
          <w:sz w:val="24"/>
          <w:szCs w:val="24"/>
        </w:rPr>
        <w:t xml:space="preserve">  </w:t>
      </w:r>
    </w:p>
    <w:p w:rsidR="00B03105" w:rsidRPr="003E6575" w:rsidRDefault="00883B83" w:rsidP="003E6575">
      <w:p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 rozwoju lub pomocy psychologiczno –pedagogicznej;</w:t>
      </w:r>
    </w:p>
    <w:p w:rsidR="00352971" w:rsidRPr="003E6575" w:rsidRDefault="00352971" w:rsidP="003E6575">
      <w:pPr>
        <w:autoSpaceDE w:val="0"/>
        <w:autoSpaceDN w:val="0"/>
        <w:adjustRightInd w:val="0"/>
        <w:spacing w:line="360" w:lineRule="auto"/>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rewalidacyjne dla uczniów niepełnosprawnych;</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bCs/>
          <w:sz w:val="24"/>
          <w:szCs w:val="24"/>
        </w:rPr>
        <w:t xml:space="preserve"> zajęcia </w:t>
      </w:r>
      <w:r w:rsidRPr="003E6575">
        <w:rPr>
          <w:rFonts w:ascii="Times New Roman" w:hAnsi="Times New Roman"/>
          <w:sz w:val="24"/>
          <w:szCs w:val="24"/>
        </w:rPr>
        <w:t>edukacyjne, o których mowa w przepisach wydanych na podstawie art. 12</w:t>
      </w:r>
      <w:r w:rsidR="00883B83" w:rsidRPr="003E6575">
        <w:rPr>
          <w:rFonts w:ascii="Times New Roman" w:hAnsi="Times New Roman"/>
          <w:sz w:val="24"/>
          <w:szCs w:val="24"/>
        </w:rPr>
        <w:t xml:space="preserve"> </w:t>
      </w:r>
      <w:r w:rsidRPr="003E6575">
        <w:rPr>
          <w:rFonts w:ascii="Times New Roman" w:hAnsi="Times New Roman"/>
          <w:sz w:val="24"/>
          <w:szCs w:val="24"/>
        </w:rPr>
        <w:t>ust. o których mowa w przepisach wydanych na podstawie art. 4 ust. 3 ustawy z</w:t>
      </w:r>
      <w:r w:rsidR="00883B83" w:rsidRPr="003E6575">
        <w:rPr>
          <w:rFonts w:ascii="Times New Roman" w:hAnsi="Times New Roman"/>
          <w:sz w:val="24"/>
          <w:szCs w:val="24"/>
        </w:rPr>
        <w:t xml:space="preserve"> </w:t>
      </w:r>
      <w:r w:rsidRPr="003E6575">
        <w:rPr>
          <w:rFonts w:ascii="Times New Roman" w:hAnsi="Times New Roman"/>
          <w:sz w:val="24"/>
          <w:szCs w:val="24"/>
        </w:rPr>
        <w:t>dnia stycznia 1993 r. o planowaniu rodziny, ochronie płodu ludzkiego i warunkach dopuszczalności przerywania ciąży (Dz. U. Nr 17, poz. 78, z późn. zm.4)), organizowane w trybie określonym w tych przepisach;</w:t>
      </w:r>
    </w:p>
    <w:p w:rsidR="00352971" w:rsidRPr="003E6575" w:rsidRDefault="00352971"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zajęcia edukacyjne, które organizuje dyrektor szkoły, za zgodą organu prowadzącego szkołę i po zasięgnięciu opinii rady pedagogicznej</w:t>
      </w:r>
      <w:r w:rsidR="00883B83" w:rsidRPr="003E6575">
        <w:rPr>
          <w:rFonts w:ascii="Times New Roman" w:hAnsi="Times New Roman"/>
          <w:sz w:val="24"/>
          <w:szCs w:val="24"/>
        </w:rPr>
        <w:t xml:space="preserve"> </w:t>
      </w:r>
      <w:r w:rsidRPr="003E6575">
        <w:rPr>
          <w:rFonts w:ascii="Times New Roman" w:hAnsi="Times New Roman"/>
          <w:sz w:val="24"/>
          <w:szCs w:val="24"/>
        </w:rPr>
        <w:t>i rady rodziców;</w:t>
      </w:r>
    </w:p>
    <w:p w:rsidR="001A498C" w:rsidRPr="003E6575" w:rsidRDefault="001A498C" w:rsidP="003E6575">
      <w:pPr>
        <w:autoSpaceDE w:val="0"/>
        <w:autoSpaceDN w:val="0"/>
        <w:adjustRightInd w:val="0"/>
        <w:spacing w:line="360" w:lineRule="auto"/>
        <w:jc w:val="both"/>
        <w:rPr>
          <w:rFonts w:ascii="Times New Roman" w:hAnsi="Times New Roman"/>
          <w:bCs/>
          <w:sz w:val="24"/>
          <w:szCs w:val="24"/>
        </w:rPr>
      </w:pPr>
    </w:p>
    <w:p w:rsidR="00B03105" w:rsidRPr="003E6575" w:rsidRDefault="00B03105" w:rsidP="003E6575">
      <w:pPr>
        <w:numPr>
          <w:ilvl w:val="0"/>
          <w:numId w:val="56"/>
        </w:numPr>
        <w:autoSpaceDE w:val="0"/>
        <w:autoSpaceDN w:val="0"/>
        <w:adjustRightInd w:val="0"/>
        <w:spacing w:line="360" w:lineRule="auto"/>
        <w:ind w:left="426" w:hanging="426"/>
        <w:jc w:val="both"/>
        <w:rPr>
          <w:rFonts w:ascii="Times New Roman" w:hAnsi="Times New Roman"/>
          <w:bCs/>
          <w:sz w:val="24"/>
          <w:szCs w:val="24"/>
        </w:rPr>
      </w:pPr>
      <w:r w:rsidRPr="003E6575">
        <w:rPr>
          <w:rFonts w:ascii="Times New Roman" w:hAnsi="Times New Roman"/>
          <w:sz w:val="24"/>
          <w:szCs w:val="24"/>
        </w:rPr>
        <w:t>dodatkowe zajęcia edukacyjne, do których zalicza się:</w:t>
      </w:r>
    </w:p>
    <w:p w:rsidR="00B03105" w:rsidRPr="003E6575" w:rsidRDefault="00B03105" w:rsidP="003E6575">
      <w:pPr>
        <w:autoSpaceDE w:val="0"/>
        <w:autoSpaceDN w:val="0"/>
        <w:adjustRightInd w:val="0"/>
        <w:spacing w:line="360" w:lineRule="auto"/>
        <w:ind w:left="426"/>
        <w:jc w:val="both"/>
        <w:rPr>
          <w:rFonts w:ascii="Times New Roman" w:hAnsi="Times New Roman"/>
          <w:bCs/>
          <w:sz w:val="24"/>
          <w:szCs w:val="24"/>
        </w:rPr>
      </w:pPr>
    </w:p>
    <w:p w:rsidR="00B03105" w:rsidRPr="003E6575" w:rsidRDefault="00B03105" w:rsidP="003E6575">
      <w:pPr>
        <w:numPr>
          <w:ilvl w:val="0"/>
          <w:numId w:val="217"/>
        </w:num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t>zajęcia z języka obcego nowożytnego innego niż język obcy nowożytny nauczany w</w:t>
      </w:r>
      <w:r w:rsidR="00883B83" w:rsidRPr="003E6575">
        <w:rPr>
          <w:rFonts w:ascii="Times New Roman" w:hAnsi="Times New Roman"/>
          <w:sz w:val="24"/>
          <w:szCs w:val="24"/>
        </w:rPr>
        <w:t xml:space="preserve"> </w:t>
      </w:r>
      <w:r w:rsidRPr="003E6575">
        <w:rPr>
          <w:rFonts w:ascii="Times New Roman" w:hAnsi="Times New Roman"/>
          <w:sz w:val="24"/>
          <w:szCs w:val="24"/>
        </w:rPr>
        <w:t>ramach obowiązkowych zajęć edukacyjnych.</w:t>
      </w:r>
    </w:p>
    <w:p w:rsidR="00B03105" w:rsidRPr="003E6575" w:rsidRDefault="00B03105" w:rsidP="003E6575">
      <w:pPr>
        <w:autoSpaceDE w:val="0"/>
        <w:autoSpaceDN w:val="0"/>
        <w:adjustRightInd w:val="0"/>
        <w:spacing w:line="360" w:lineRule="auto"/>
        <w:ind w:left="567"/>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left="567" w:hanging="283"/>
        <w:jc w:val="both"/>
        <w:rPr>
          <w:rFonts w:ascii="Times New Roman" w:hAnsi="Times New Roman"/>
          <w:sz w:val="24"/>
          <w:szCs w:val="24"/>
        </w:rPr>
      </w:pPr>
      <w:r w:rsidRPr="003E6575">
        <w:rPr>
          <w:rFonts w:ascii="Times New Roman" w:hAnsi="Times New Roman"/>
          <w:sz w:val="24"/>
          <w:szCs w:val="24"/>
        </w:rPr>
        <w:lastRenderedPageBreak/>
        <w:t>b) zajęcia, dla których nie została ustalona podstawa programowa, lecz program nauczania tych zajęć został włączony do szkolnego zestawu programów nauczania;</w:t>
      </w:r>
    </w:p>
    <w:p w:rsidR="00B03105" w:rsidRPr="003E6575" w:rsidRDefault="00B03105" w:rsidP="003E6575">
      <w:pPr>
        <w:autoSpaceDE w:val="0"/>
        <w:autoSpaceDN w:val="0"/>
        <w:adjustRightInd w:val="0"/>
        <w:spacing w:line="360" w:lineRule="auto"/>
        <w:jc w:val="both"/>
        <w:rPr>
          <w:rFonts w:ascii="Times New Roman" w:hAnsi="Times New Roman"/>
          <w:bCs/>
          <w:sz w:val="24"/>
          <w:szCs w:val="24"/>
        </w:rPr>
      </w:pPr>
    </w:p>
    <w:p w:rsidR="00B03105" w:rsidRPr="003E6575" w:rsidRDefault="00883B83" w:rsidP="003E6575">
      <w:pPr>
        <w:tabs>
          <w:tab w:val="left" w:pos="426"/>
        </w:tabs>
        <w:autoSpaceDE w:val="0"/>
        <w:autoSpaceDN w:val="0"/>
        <w:adjustRightInd w:val="0"/>
        <w:spacing w:line="360" w:lineRule="auto"/>
        <w:jc w:val="both"/>
        <w:rPr>
          <w:rFonts w:ascii="Times New Roman" w:hAnsi="Times New Roman"/>
          <w:color w:val="000000"/>
          <w:sz w:val="24"/>
          <w:szCs w:val="24"/>
        </w:rPr>
      </w:pPr>
      <w:r w:rsidRPr="003E6575">
        <w:rPr>
          <w:rFonts w:ascii="Times New Roman" w:hAnsi="Times New Roman"/>
          <w:b/>
          <w:color w:val="000000"/>
          <w:sz w:val="24"/>
          <w:szCs w:val="24"/>
        </w:rPr>
        <w:t xml:space="preserve">  </w:t>
      </w:r>
      <w:r w:rsidR="00954F5A" w:rsidRPr="003E6575">
        <w:rPr>
          <w:rFonts w:ascii="Times New Roman" w:hAnsi="Times New Roman"/>
          <w:b/>
          <w:color w:val="000000"/>
          <w:sz w:val="24"/>
          <w:szCs w:val="24"/>
        </w:rPr>
        <w:t xml:space="preserve"> </w:t>
      </w:r>
      <w:r w:rsidR="00954F5A" w:rsidRPr="003E6575">
        <w:rPr>
          <w:rFonts w:ascii="Times New Roman" w:hAnsi="Times New Roman"/>
          <w:b/>
          <w:color w:val="000000"/>
          <w:sz w:val="24"/>
          <w:szCs w:val="24"/>
        </w:rPr>
        <w:tab/>
      </w:r>
      <w:r w:rsidR="00954F5A" w:rsidRPr="003E6575">
        <w:rPr>
          <w:rFonts w:ascii="Times New Roman" w:hAnsi="Times New Roman"/>
          <w:b/>
          <w:color w:val="000000"/>
          <w:sz w:val="24"/>
          <w:szCs w:val="24"/>
        </w:rPr>
        <w:tab/>
        <w:t xml:space="preserve"> 3</w:t>
      </w:r>
      <w:r w:rsidR="00B03105" w:rsidRPr="003E6575">
        <w:rPr>
          <w:rFonts w:ascii="Times New Roman" w:hAnsi="Times New Roman"/>
          <w:color w:val="000000"/>
          <w:sz w:val="24"/>
          <w:szCs w:val="24"/>
        </w:rPr>
        <w:t xml:space="preserve">. Zajęcia w szkole prowadzone są: </w:t>
      </w:r>
    </w:p>
    <w:p w:rsidR="009B40BE" w:rsidRPr="003E6575" w:rsidRDefault="009B40BE"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grupach</w:t>
      </w:r>
      <w:r w:rsidR="00883B83" w:rsidRPr="003E6575">
        <w:rPr>
          <w:rFonts w:ascii="Times New Roman" w:hAnsi="Times New Roman"/>
          <w:sz w:val="24"/>
          <w:szCs w:val="24"/>
        </w:rPr>
        <w:t xml:space="preserve"> </w:t>
      </w:r>
      <w:r w:rsidRPr="003E6575">
        <w:rPr>
          <w:rFonts w:ascii="Times New Roman" w:hAnsi="Times New Roman"/>
          <w:sz w:val="24"/>
          <w:szCs w:val="24"/>
        </w:rPr>
        <w:t>tworzonych z poszczególnych oddziałów, z zachowaniem zasad podziału na grupy, opisanych w niniejszym statucie;</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strukturach międzyoddziałowych, tworzonych z uczniów z tego samego etapu edukacyjnego:</w:t>
      </w:r>
      <w:r w:rsidR="00883B83" w:rsidRPr="003E6575">
        <w:rPr>
          <w:rFonts w:ascii="Times New Roman" w:hAnsi="Times New Roman"/>
          <w:sz w:val="24"/>
          <w:szCs w:val="24"/>
        </w:rPr>
        <w:t xml:space="preserve"> </w:t>
      </w:r>
      <w:r w:rsidRPr="003E6575">
        <w:rPr>
          <w:rFonts w:ascii="Times New Roman" w:hAnsi="Times New Roman"/>
          <w:sz w:val="24"/>
          <w:szCs w:val="24"/>
        </w:rPr>
        <w:t>zajęcia z języków obcych,informatyki, religii, etyki, zajęcia WF-u, zajęcia artystyczne, techniczne;</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 xml:space="preserve">w toku nauczania indywidualnego;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realizacji indywidualnego toku nauczania lub programu nauczania;</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formach realizacji obowiązku szkolnego poza szkołą;</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zblokowanych zajęć z: techniki 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wychowania fizycznego</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 (2 godz.);</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numPr>
          <w:ilvl w:val="0"/>
          <w:numId w:val="54"/>
        </w:numPr>
        <w:tabs>
          <w:tab w:val="clear" w:pos="720"/>
          <w:tab w:val="left" w:pos="426"/>
        </w:tabs>
        <w:autoSpaceDE w:val="0"/>
        <w:autoSpaceDN w:val="0"/>
        <w:adjustRightInd w:val="0"/>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w systemie wyjazdowym o strukturze międzyoddziałowej i międzyklasowej: obozy naukowe, wycieczki</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turystyczne i krajoznawcze, białe i zielone szkoły, wymiany międzynarodowe, obozy szkoleniowo- wypoczynkowe w okresie ferii letnich; </w:t>
      </w:r>
    </w:p>
    <w:p w:rsidR="00446473" w:rsidRPr="003E6575" w:rsidRDefault="004B0B2D" w:rsidP="003E6575">
      <w:pPr>
        <w:pStyle w:val="Akapitzlist"/>
        <w:numPr>
          <w:ilvl w:val="0"/>
          <w:numId w:val="22"/>
        </w:numPr>
        <w:tabs>
          <w:tab w:val="left" w:pos="0"/>
          <w:tab w:val="left" w:pos="284"/>
        </w:tabs>
        <w:spacing w:after="0" w:line="360" w:lineRule="auto"/>
        <w:rPr>
          <w:rFonts w:ascii="Times New Roman" w:hAnsi="Times New Roman"/>
          <w:sz w:val="24"/>
          <w:szCs w:val="24"/>
          <w:lang w:eastAsia="ar-SA"/>
        </w:rPr>
      </w:pPr>
      <w:r w:rsidRPr="003E6575">
        <w:rPr>
          <w:rFonts w:ascii="Times New Roman" w:hAnsi="Times New Roman"/>
          <w:sz w:val="24"/>
          <w:szCs w:val="24"/>
          <w:lang w:eastAsia="ar-SA"/>
        </w:rPr>
        <w:t>Dyrektor S</w:t>
      </w:r>
      <w:r w:rsidR="00B03105" w:rsidRPr="003E6575">
        <w:rPr>
          <w:rFonts w:ascii="Times New Roman" w:hAnsi="Times New Roman"/>
          <w:sz w:val="24"/>
          <w:szCs w:val="24"/>
          <w:lang w:eastAsia="ar-SA"/>
        </w:rPr>
        <w:t>zkoły na wniosek Rady Rodziców i Ra</w:t>
      </w:r>
      <w:r w:rsidR="00446473" w:rsidRPr="003E6575">
        <w:rPr>
          <w:rFonts w:ascii="Times New Roman" w:hAnsi="Times New Roman"/>
          <w:sz w:val="24"/>
          <w:szCs w:val="24"/>
          <w:lang w:eastAsia="ar-SA"/>
        </w:rPr>
        <w:t xml:space="preserve">dy Pedagogicznej może wzbogacić </w:t>
      </w:r>
    </w:p>
    <w:p w:rsidR="00B03105" w:rsidRPr="003E6575" w:rsidRDefault="00B03105" w:rsidP="003E6575">
      <w:pPr>
        <w:pStyle w:val="Akapitzlist"/>
        <w:tabs>
          <w:tab w:val="left" w:pos="0"/>
          <w:tab w:val="left" w:pos="284"/>
        </w:tabs>
        <w:spacing w:after="0" w:line="360" w:lineRule="auto"/>
        <w:ind w:left="927"/>
        <w:rPr>
          <w:rFonts w:ascii="Times New Roman" w:hAnsi="Times New Roman"/>
          <w:sz w:val="24"/>
          <w:szCs w:val="24"/>
          <w:lang w:eastAsia="ar-SA"/>
        </w:rPr>
      </w:pPr>
      <w:r w:rsidRPr="003E6575">
        <w:rPr>
          <w:rFonts w:ascii="Times New Roman" w:hAnsi="Times New Roman"/>
          <w:sz w:val="24"/>
          <w:szCs w:val="24"/>
          <w:lang w:eastAsia="ar-SA"/>
        </w:rPr>
        <w:t>proces dydaktyczny o inne formy zajęć, niewymienione w ust.2.</w:t>
      </w:r>
    </w:p>
    <w:p w:rsidR="00B03105" w:rsidRPr="003E6575" w:rsidRDefault="00B03105" w:rsidP="003E6575">
      <w:pPr>
        <w:pStyle w:val="Akapitzlist"/>
        <w:numPr>
          <w:ilvl w:val="0"/>
          <w:numId w:val="22"/>
        </w:numPr>
        <w:tabs>
          <w:tab w:val="left" w:pos="0"/>
          <w:tab w:val="left" w:pos="284"/>
        </w:tabs>
        <w:spacing w:after="0" w:line="360" w:lineRule="auto"/>
        <w:jc w:val="both"/>
        <w:rPr>
          <w:rFonts w:ascii="Times New Roman" w:hAnsi="Times New Roman"/>
          <w:b/>
          <w:sz w:val="24"/>
          <w:szCs w:val="24"/>
          <w:lang w:eastAsia="ar-SA"/>
        </w:rPr>
      </w:pPr>
      <w:r w:rsidRPr="003E6575">
        <w:rPr>
          <w:rFonts w:ascii="Times New Roman" w:hAnsi="Times New Roman"/>
          <w:b/>
          <w:sz w:val="24"/>
          <w:szCs w:val="24"/>
          <w:lang w:eastAsia="ar-SA"/>
        </w:rPr>
        <w:lastRenderedPageBreak/>
        <w:t xml:space="preserve">Zasady podziału na grupy i tworzenia struktur </w:t>
      </w:r>
      <w:proofErr w:type="spellStart"/>
      <w:r w:rsidRPr="003E6575">
        <w:rPr>
          <w:rFonts w:ascii="Times New Roman" w:hAnsi="Times New Roman"/>
          <w:b/>
          <w:sz w:val="24"/>
          <w:szCs w:val="24"/>
          <w:lang w:eastAsia="ar-SA"/>
        </w:rPr>
        <w:t>międzyddziałowych</w:t>
      </w:r>
      <w:proofErr w:type="spellEnd"/>
      <w:r w:rsidRPr="003E6575">
        <w:rPr>
          <w:rFonts w:ascii="Times New Roman" w:hAnsi="Times New Roman"/>
          <w:b/>
          <w:sz w:val="24"/>
          <w:szCs w:val="24"/>
          <w:lang w:eastAsia="ar-SA"/>
        </w:rPr>
        <w:t xml:space="preserve"> i </w:t>
      </w:r>
      <w:proofErr w:type="spellStart"/>
      <w:r w:rsidRPr="003E6575">
        <w:rPr>
          <w:rFonts w:ascii="Times New Roman" w:hAnsi="Times New Roman"/>
          <w:b/>
          <w:sz w:val="24"/>
          <w:szCs w:val="24"/>
          <w:lang w:eastAsia="ar-SA"/>
        </w:rPr>
        <w:t>międzyklasowych</w:t>
      </w:r>
      <w:proofErr w:type="spellEnd"/>
      <w:r w:rsidRPr="003E6575">
        <w:rPr>
          <w:rFonts w:ascii="Times New Roman" w:hAnsi="Times New Roman"/>
          <w:b/>
          <w:sz w:val="24"/>
          <w:szCs w:val="24"/>
          <w:lang w:eastAsia="ar-SA"/>
        </w:rPr>
        <w:t>:</w:t>
      </w:r>
    </w:p>
    <w:p w:rsidR="00B03105" w:rsidRPr="003E6575" w:rsidRDefault="00B03105" w:rsidP="003E65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 xml:space="preserve">uczniowie klas IV </w:t>
      </w:r>
      <w:r w:rsidR="00C41481" w:rsidRPr="003E6575">
        <w:rPr>
          <w:rFonts w:ascii="Times New Roman" w:hAnsi="Times New Roman"/>
          <w:sz w:val="24"/>
          <w:szCs w:val="24"/>
          <w:lang w:eastAsia="ar-SA"/>
        </w:rPr>
        <w:t>–</w:t>
      </w:r>
      <w:r w:rsidRPr="003E6575">
        <w:rPr>
          <w:rFonts w:ascii="Times New Roman" w:hAnsi="Times New Roman"/>
          <w:sz w:val="24"/>
          <w:szCs w:val="24"/>
          <w:lang w:eastAsia="ar-SA"/>
        </w:rPr>
        <w:t>VI</w:t>
      </w:r>
      <w:r w:rsidR="004D1A6A" w:rsidRPr="003E6575">
        <w:rPr>
          <w:rFonts w:ascii="Times New Roman" w:hAnsi="Times New Roman"/>
          <w:sz w:val="24"/>
          <w:szCs w:val="24"/>
          <w:lang w:eastAsia="ar-SA"/>
        </w:rPr>
        <w:t>II</w:t>
      </w:r>
      <w:r w:rsidR="00C41481" w:rsidRPr="003E6575">
        <w:rPr>
          <w:rFonts w:ascii="Times New Roman" w:hAnsi="Times New Roman"/>
          <w:sz w:val="24"/>
          <w:szCs w:val="24"/>
          <w:lang w:eastAsia="ar-SA"/>
        </w:rPr>
        <w:t xml:space="preserve"> </w:t>
      </w:r>
      <w:r w:rsidRPr="003E6575">
        <w:rPr>
          <w:rFonts w:ascii="Times New Roman" w:hAnsi="Times New Roman"/>
          <w:sz w:val="24"/>
          <w:szCs w:val="24"/>
          <w:u w:val="single"/>
          <w:lang w:eastAsia="ar-SA"/>
        </w:rPr>
        <w:t>w pierwszych</w:t>
      </w:r>
      <w:r w:rsidR="00883B83" w:rsidRPr="003E6575">
        <w:rPr>
          <w:rFonts w:ascii="Times New Roman" w:hAnsi="Times New Roman"/>
          <w:sz w:val="24"/>
          <w:szCs w:val="24"/>
          <w:u w:val="single"/>
          <w:lang w:eastAsia="ar-SA"/>
        </w:rPr>
        <w:t xml:space="preserve"> </w:t>
      </w:r>
      <w:r w:rsidRPr="003E6575">
        <w:rPr>
          <w:rFonts w:ascii="Times New Roman" w:hAnsi="Times New Roman"/>
          <w:sz w:val="24"/>
          <w:szCs w:val="24"/>
          <w:lang w:eastAsia="ar-SA"/>
        </w:rPr>
        <w:t>dwóch tygodniach roku szkolnego dokonują wyboru form realizacji 2 godzin wychowania fizycznego z ofert tych zajęć zaproponowanych przez dyrektora szkoły w porozumieniu z organem prowadzącym i zaopiniowaniu przez</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Radę Pedagogiczną i Radę Rodziców</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i uwzględnieniu bazy sportowej szkoły, możliwości kadrowych, miejsca zamieszkania uczniów oraz tradycji sportowych danego środowiska lub szkoły;</w:t>
      </w:r>
    </w:p>
    <w:p w:rsidR="00B03105" w:rsidRPr="003E6575" w:rsidRDefault="00B03105" w:rsidP="003E6575">
      <w:pPr>
        <w:spacing w:line="360" w:lineRule="auto"/>
        <w:ind w:left="720"/>
        <w:jc w:val="both"/>
        <w:rPr>
          <w:rFonts w:ascii="Times New Roman" w:hAnsi="Times New Roman"/>
          <w:sz w:val="24"/>
          <w:szCs w:val="24"/>
          <w:lang w:eastAsia="ar-SA"/>
        </w:rPr>
      </w:pPr>
    </w:p>
    <w:p w:rsidR="00B03105" w:rsidRPr="003E6575" w:rsidRDefault="00B03105" w:rsidP="003E6575">
      <w:pPr>
        <w:numPr>
          <w:ilvl w:val="0"/>
          <w:numId w:val="57"/>
        </w:numPr>
        <w:tabs>
          <w:tab w:val="left" w:pos="284"/>
        </w:tabs>
        <w:spacing w:line="360" w:lineRule="auto"/>
        <w:ind w:left="0" w:firstLine="0"/>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pkt 3 mogą być realizowane jako zajęcia lekcyjne, pozalekcyjne lub pozaszkolne w formach: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sportowych;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rekreacyjno-zdrowotnych;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zajęć tanecznych;</w:t>
      </w:r>
    </w:p>
    <w:p w:rsidR="00B03105" w:rsidRPr="003E6575" w:rsidRDefault="00B03105" w:rsidP="003E6575">
      <w:pPr>
        <w:numPr>
          <w:ilvl w:val="4"/>
          <w:numId w:val="6"/>
        </w:numPr>
        <w:spacing w:line="360" w:lineRule="auto"/>
        <w:ind w:left="1134" w:hanging="425"/>
        <w:jc w:val="both"/>
        <w:rPr>
          <w:rFonts w:ascii="Times New Roman" w:hAnsi="Times New Roman"/>
          <w:sz w:val="24"/>
          <w:szCs w:val="24"/>
          <w:lang w:eastAsia="ar-SA"/>
        </w:rPr>
      </w:pPr>
      <w:r w:rsidRPr="003E6575">
        <w:rPr>
          <w:rFonts w:ascii="Times New Roman" w:hAnsi="Times New Roman"/>
          <w:sz w:val="24"/>
          <w:szCs w:val="24"/>
          <w:lang w:eastAsia="ar-SA"/>
        </w:rPr>
        <w:t>aktywnych form turystyki.</w:t>
      </w:r>
    </w:p>
    <w:p w:rsidR="00B03105" w:rsidRPr="003E6575" w:rsidRDefault="00B03105" w:rsidP="003E6575">
      <w:pPr>
        <w:spacing w:line="360" w:lineRule="auto"/>
        <w:ind w:left="720"/>
        <w:jc w:val="both"/>
        <w:rPr>
          <w:rFonts w:ascii="Times New Roman" w:hAnsi="Times New Roman"/>
          <w:sz w:val="24"/>
          <w:szCs w:val="24"/>
          <w:lang w:eastAsia="ar-SA"/>
        </w:rPr>
      </w:pPr>
    </w:p>
    <w:p w:rsidR="00B03105" w:rsidRPr="003E6575" w:rsidRDefault="00B03105" w:rsidP="003E6575">
      <w:pPr>
        <w:tabs>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b/>
          <w:sz w:val="24"/>
          <w:szCs w:val="24"/>
          <w:lang w:eastAsia="ar-SA"/>
        </w:rPr>
        <w:t>6</w:t>
      </w:r>
      <w:r w:rsidRPr="003E6575">
        <w:rPr>
          <w:rFonts w:ascii="Times New Roman" w:hAnsi="Times New Roman"/>
          <w:sz w:val="24"/>
          <w:szCs w:val="24"/>
          <w:lang w:eastAsia="ar-SA"/>
        </w:rPr>
        <w:t>. Dopuszcza się łączenie dwóch godzin obowiązkowych zajęć wychowania fizycznego</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w formie zajęć określonych w ust. 5 pkt 4 z zachowaniem liczby godzin przeznaczonych na te zajęcia w okresie nie dłuższym niż 4 tygodnie</w:t>
      </w:r>
    </w:p>
    <w:p w:rsidR="00B03105" w:rsidRPr="003E6575" w:rsidRDefault="00B03105" w:rsidP="003E6575">
      <w:pPr>
        <w:tabs>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clear" w:pos="0"/>
          <w:tab w:val="num" w:pos="360"/>
          <w:tab w:val="left" w:pos="426"/>
        </w:tabs>
        <w:spacing w:line="360" w:lineRule="auto"/>
        <w:ind w:firstLine="426"/>
        <w:jc w:val="both"/>
        <w:rPr>
          <w:rFonts w:ascii="Times New Roman" w:hAnsi="Times New Roman"/>
          <w:i/>
          <w:sz w:val="24"/>
          <w:szCs w:val="24"/>
          <w:lang w:eastAsia="ar-SA"/>
        </w:rPr>
      </w:pPr>
      <w:r w:rsidRPr="003E6575">
        <w:rPr>
          <w:rFonts w:ascii="Times New Roman" w:hAnsi="Times New Roman"/>
          <w:sz w:val="24"/>
          <w:szCs w:val="24"/>
          <w:lang w:eastAsia="ar-SA"/>
        </w:rPr>
        <w:t xml:space="preserve">Na zajęciach </w:t>
      </w:r>
      <w:r w:rsidR="00953399" w:rsidRPr="003E6575">
        <w:rPr>
          <w:rFonts w:ascii="Times New Roman" w:hAnsi="Times New Roman"/>
          <w:sz w:val="24"/>
          <w:szCs w:val="24"/>
          <w:lang w:eastAsia="ar-SA"/>
        </w:rPr>
        <w:t xml:space="preserve">obowiązkowych </w:t>
      </w:r>
      <w:r w:rsidRPr="003E6575">
        <w:rPr>
          <w:rFonts w:ascii="Times New Roman" w:hAnsi="Times New Roman"/>
          <w:sz w:val="24"/>
          <w:szCs w:val="24"/>
          <w:lang w:eastAsia="ar-SA"/>
        </w:rPr>
        <w:t>z informatyki</w:t>
      </w:r>
      <w:r w:rsidR="00953399" w:rsidRPr="003E6575">
        <w:rPr>
          <w:rFonts w:ascii="Times New Roman" w:hAnsi="Times New Roman"/>
          <w:sz w:val="24"/>
          <w:szCs w:val="24"/>
          <w:lang w:eastAsia="ar-SA"/>
        </w:rPr>
        <w:t xml:space="preserve"> w klasach IV -VIII</w:t>
      </w:r>
      <w:r w:rsidRPr="003E6575">
        <w:rPr>
          <w:rFonts w:ascii="Times New Roman" w:hAnsi="Times New Roman"/>
          <w:sz w:val="24"/>
          <w:szCs w:val="24"/>
          <w:lang w:eastAsia="ar-SA"/>
        </w:rPr>
        <w:t>,</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 xml:space="preserve">dokonuje się podziału na grupy w oddziałach liczących powyżej 24 uczniów. </w:t>
      </w:r>
      <w:r w:rsidR="00026D4B" w:rsidRPr="003E6575">
        <w:rPr>
          <w:rFonts w:ascii="Times New Roman" w:hAnsi="Times New Roman"/>
          <w:sz w:val="24"/>
          <w:szCs w:val="24"/>
          <w:lang w:eastAsia="ar-SA"/>
        </w:rPr>
        <w:t>Liczba uczniów w grupie nie może przekraczać liczby stanowisk komputerowych w pracowni komputerowej;</w:t>
      </w:r>
    </w:p>
    <w:p w:rsidR="00B03105" w:rsidRPr="003E6575" w:rsidRDefault="00B03105" w:rsidP="003E6575">
      <w:pPr>
        <w:tabs>
          <w:tab w:val="left" w:pos="426"/>
        </w:tabs>
        <w:spacing w:line="360" w:lineRule="auto"/>
        <w:ind w:firstLine="426"/>
        <w:jc w:val="both"/>
        <w:rPr>
          <w:rFonts w:ascii="Times New Roman" w:hAnsi="Times New Roman"/>
          <w:i/>
          <w:sz w:val="24"/>
          <w:szCs w:val="24"/>
          <w:lang w:eastAsia="ar-SA"/>
        </w:rPr>
      </w:pPr>
    </w:p>
    <w:p w:rsidR="00B03105" w:rsidRPr="003E6575" w:rsidRDefault="00B03105" w:rsidP="003E6575">
      <w:pPr>
        <w:numPr>
          <w:ilvl w:val="0"/>
          <w:numId w:val="55"/>
        </w:numPr>
        <w:tabs>
          <w:tab w:val="left" w:pos="360"/>
          <w:tab w:val="left" w:pos="426"/>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Na obowiązkowych zajęciach edukacyjnych</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 xml:space="preserve">z języków obcych, w grupach o różnym stopniu zaawansowania znajomości języka, zajęcia prowadzone są w grupach oddziałowych, międzyoddziałowych i międzyklasowych do 24 uczniów. </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Zajęcia wychowania fizycznego</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mogą być pr</w:t>
      </w:r>
      <w:r w:rsidR="00954F5A" w:rsidRPr="003E6575">
        <w:rPr>
          <w:rFonts w:ascii="Times New Roman" w:hAnsi="Times New Roman"/>
          <w:sz w:val="24"/>
          <w:szCs w:val="24"/>
          <w:lang w:eastAsia="ar-SA"/>
        </w:rPr>
        <w:t xml:space="preserve">owadzone łącznie dla dziewcząt i </w:t>
      </w:r>
      <w:r w:rsidRPr="003E6575">
        <w:rPr>
          <w:rFonts w:ascii="Times New Roman" w:hAnsi="Times New Roman"/>
          <w:sz w:val="24"/>
          <w:szCs w:val="24"/>
          <w:lang w:eastAsia="ar-SA"/>
        </w:rPr>
        <w:t>chłopców.</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lastRenderedPageBreak/>
        <w:t xml:space="preserve"> Na zajęciach edukacyjnych z zakresu kształcenia ogólnego, jeżeli z programu wynika konieczność prowadzenia ćwiczeń, w tym laboratoryjnych (przyroda, </w:t>
      </w:r>
      <w:r w:rsidR="00393910" w:rsidRPr="003E6575">
        <w:rPr>
          <w:rFonts w:ascii="Times New Roman" w:hAnsi="Times New Roman"/>
          <w:sz w:val="24"/>
          <w:szCs w:val="24"/>
          <w:lang w:eastAsia="ar-SA"/>
        </w:rPr>
        <w:t xml:space="preserve">fizyka , chemia, </w:t>
      </w:r>
      <w:r w:rsidRPr="003E6575">
        <w:rPr>
          <w:rFonts w:ascii="Times New Roman" w:hAnsi="Times New Roman"/>
          <w:sz w:val="24"/>
          <w:szCs w:val="24"/>
          <w:lang w:eastAsia="ar-SA"/>
        </w:rPr>
        <w:t>technika) dokonuje się podziału na grupy</w:t>
      </w:r>
      <w:r w:rsidR="00A11C84" w:rsidRPr="003E6575">
        <w:rPr>
          <w:rFonts w:ascii="Times New Roman" w:hAnsi="Times New Roman"/>
          <w:sz w:val="24"/>
          <w:szCs w:val="24"/>
          <w:lang w:eastAsia="ar-SA"/>
        </w:rPr>
        <w:t xml:space="preserve"> na nie więcej niż połowie godzin obowiązkowych</w:t>
      </w:r>
      <w:r w:rsidRPr="003E6575">
        <w:rPr>
          <w:rFonts w:ascii="Times New Roman" w:hAnsi="Times New Roman"/>
          <w:sz w:val="24"/>
          <w:szCs w:val="24"/>
          <w:lang w:eastAsia="ar-SA"/>
        </w:rPr>
        <w:t>, jeżeli oddział liczy 31 uczniów i wi</w:t>
      </w:r>
      <w:r w:rsidR="00A11C84" w:rsidRPr="003E6575">
        <w:rPr>
          <w:rFonts w:ascii="Times New Roman" w:hAnsi="Times New Roman"/>
          <w:sz w:val="24"/>
          <w:szCs w:val="24"/>
          <w:lang w:eastAsia="ar-SA"/>
        </w:rPr>
        <w:t>ęcej;</w:t>
      </w:r>
    </w:p>
    <w:p w:rsidR="00B03105" w:rsidRPr="003E6575" w:rsidRDefault="00B03105" w:rsidP="003E6575">
      <w:pPr>
        <w:tabs>
          <w:tab w:val="num" w:pos="0"/>
          <w:tab w:val="left" w:pos="360"/>
          <w:tab w:val="left" w:pos="426"/>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5"/>
        </w:numPr>
        <w:tabs>
          <w:tab w:val="left" w:pos="360"/>
          <w:tab w:val="left" w:pos="426"/>
          <w:tab w:val="left" w:pos="851"/>
        </w:tabs>
        <w:spacing w:line="360" w:lineRule="auto"/>
        <w:ind w:firstLine="426"/>
        <w:jc w:val="both"/>
        <w:rPr>
          <w:rFonts w:ascii="Times New Roman" w:hAnsi="Times New Roman"/>
          <w:sz w:val="24"/>
          <w:szCs w:val="24"/>
          <w:lang w:eastAsia="ar-SA"/>
        </w:rPr>
      </w:pPr>
      <w:r w:rsidRPr="003E6575">
        <w:rPr>
          <w:rFonts w:ascii="Times New Roman" w:hAnsi="Times New Roman"/>
          <w:sz w:val="24"/>
          <w:szCs w:val="24"/>
          <w:lang w:eastAsia="ar-SA"/>
        </w:rPr>
        <w:t>W szkole może być utworzony oddział integracyjny liczący od 15 do 20 uczniów, w tym od 3 do 5 uczniów niepełnosprawnych.</w:t>
      </w:r>
    </w:p>
    <w:p w:rsidR="00B03105" w:rsidRPr="003E6575" w:rsidRDefault="00B03105" w:rsidP="003E6575">
      <w:pPr>
        <w:tabs>
          <w:tab w:val="left" w:pos="360"/>
          <w:tab w:val="left" w:pos="426"/>
        </w:tabs>
        <w:spacing w:line="360" w:lineRule="auto"/>
        <w:ind w:firstLine="426"/>
        <w:jc w:val="both"/>
        <w:rPr>
          <w:rFonts w:ascii="Times New Roman" w:hAnsi="Times New Roman"/>
          <w:sz w:val="24"/>
          <w:szCs w:val="24"/>
          <w:lang w:eastAsia="ar-SA"/>
        </w:rPr>
      </w:pPr>
    </w:p>
    <w:p w:rsidR="00B03105" w:rsidRPr="003E6575" w:rsidRDefault="00963376" w:rsidP="003E6575">
      <w:pPr>
        <w:tabs>
          <w:tab w:val="left" w:pos="360"/>
        </w:tabs>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0</w:t>
      </w:r>
      <w:r w:rsidR="00B03105" w:rsidRPr="003E6575">
        <w:rPr>
          <w:rFonts w:ascii="Times New Roman" w:hAnsi="Times New Roman"/>
          <w:b/>
          <w:bCs/>
          <w:sz w:val="24"/>
          <w:szCs w:val="24"/>
        </w:rPr>
        <w:t>.Organizacja nauki religii/etyki i WDŻ-u.</w:t>
      </w:r>
    </w:p>
    <w:p w:rsidR="00B03105" w:rsidRPr="003E6575" w:rsidRDefault="00B03105" w:rsidP="003E6575">
      <w:pPr>
        <w:tabs>
          <w:tab w:val="left" w:pos="360"/>
        </w:tabs>
        <w:spacing w:line="360" w:lineRule="auto"/>
        <w:ind w:firstLine="426"/>
        <w:jc w:val="both"/>
        <w:rPr>
          <w:rFonts w:ascii="Times New Roman" w:hAnsi="Times New Roman"/>
          <w:bCs/>
          <w:sz w:val="24"/>
          <w:szCs w:val="24"/>
        </w:rPr>
      </w:pP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Cs/>
          <w:sz w:val="24"/>
          <w:szCs w:val="24"/>
        </w:rPr>
        <w:t xml:space="preserve">1. </w:t>
      </w:r>
      <w:r w:rsidR="004B0B2D" w:rsidRPr="003E6575">
        <w:rPr>
          <w:rFonts w:ascii="Times New Roman" w:hAnsi="Times New Roman"/>
          <w:sz w:val="24"/>
          <w:szCs w:val="24"/>
          <w:lang w:eastAsia="ar-SA"/>
        </w:rPr>
        <w:t>Uczniom szkoły</w:t>
      </w:r>
      <w:r w:rsidRPr="003E6575">
        <w:rPr>
          <w:rFonts w:ascii="Times New Roman" w:hAnsi="Times New Roman"/>
          <w:sz w:val="24"/>
          <w:szCs w:val="24"/>
          <w:lang w:eastAsia="ar-SA"/>
        </w:rPr>
        <w:t xml:space="preserve"> na życzenie rodziców (prawnych opiekunów) szkoła organizuje naukę religii/etyki zgodnie z odrębnymi przepisami.</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883B83" w:rsidP="003E6575">
      <w:pPr>
        <w:tabs>
          <w:tab w:val="left" w:pos="360"/>
        </w:tabs>
        <w:spacing w:line="360" w:lineRule="auto"/>
        <w:jc w:val="both"/>
        <w:rPr>
          <w:rFonts w:ascii="Times New Roman" w:hAnsi="Times New Roman"/>
          <w:sz w:val="24"/>
          <w:szCs w:val="24"/>
          <w:lang w:eastAsia="ar-SA"/>
        </w:rPr>
      </w:pP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 2. Życzenie, o którym mowa w ust. 1 jest wyrażane w formie pisemnego oświadczenia. Oświadczenie nie musi</w:t>
      </w: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ponawiane w kolejnym roku szkolnym, może jednak</w:t>
      </w:r>
      <w:r w:rsidR="00FB0DD7" w:rsidRPr="003E6575">
        <w:rPr>
          <w:rFonts w:ascii="Times New Roman" w:hAnsi="Times New Roman"/>
          <w:sz w:val="24"/>
          <w:szCs w:val="24"/>
          <w:lang w:eastAsia="ar-SA"/>
        </w:rPr>
        <w:t xml:space="preserve"> być</w:t>
      </w:r>
      <w:r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zmienione. </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4. W sytuacjach, jak w ust. 3, podstawę wpisania ocen z religii lub etyki do arkusza ocen i na świadectwie stanowi zaświadczenie wydane przez katechetę, nauczyciela etyki prowadzących zajęcia w grupach międzyszkolnych.</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 xml:space="preserve">5. Udział ucznia w zajęciach religii/etyki jest dobrowolny. Uczeń może uczestniczyć </w:t>
      </w:r>
      <w:r w:rsidRPr="003E6575">
        <w:rPr>
          <w:rFonts w:ascii="Times New Roman" w:hAnsi="Times New Roman"/>
          <w:sz w:val="24"/>
          <w:szCs w:val="24"/>
          <w:lang w:eastAsia="ar-SA"/>
        </w:rPr>
        <w:br/>
        <w:t>w dwóch rodzajach zajęć.</w:t>
      </w:r>
      <w:r w:rsidR="00883B83" w:rsidRPr="003E6575">
        <w:rPr>
          <w:rFonts w:ascii="Times New Roman" w:hAnsi="Times New Roman"/>
          <w:sz w:val="24"/>
          <w:szCs w:val="24"/>
          <w:lang w:eastAsia="ar-SA"/>
        </w:rPr>
        <w:t xml:space="preserve"> </w:t>
      </w:r>
    </w:p>
    <w:p w:rsidR="00B03105" w:rsidRPr="003E6575" w:rsidRDefault="00B03105" w:rsidP="003E6575">
      <w:pPr>
        <w:tabs>
          <w:tab w:val="left" w:pos="360"/>
        </w:tabs>
        <w:spacing w:line="360" w:lineRule="auto"/>
        <w:ind w:firstLine="567"/>
        <w:jc w:val="both"/>
        <w:rPr>
          <w:rFonts w:ascii="Times New Roman" w:hAnsi="Times New Roman"/>
          <w:sz w:val="24"/>
          <w:szCs w:val="24"/>
          <w:lang w:eastAsia="ar-SA"/>
        </w:rPr>
      </w:pPr>
    </w:p>
    <w:p w:rsidR="00B03105" w:rsidRPr="003E6575" w:rsidRDefault="00AD105E" w:rsidP="003E6575">
      <w:pPr>
        <w:tabs>
          <w:tab w:val="left" w:pos="360"/>
        </w:tabs>
        <w:spacing w:line="360" w:lineRule="auto"/>
        <w:ind w:firstLine="567"/>
        <w:jc w:val="both"/>
        <w:rPr>
          <w:rFonts w:ascii="Times New Roman" w:hAnsi="Times New Roman"/>
          <w:sz w:val="24"/>
          <w:szCs w:val="24"/>
          <w:lang w:eastAsia="ar-SA"/>
        </w:rPr>
      </w:pPr>
      <w:r w:rsidRPr="003E6575">
        <w:rPr>
          <w:rFonts w:ascii="Times New Roman" w:hAnsi="Times New Roman"/>
          <w:sz w:val="24"/>
          <w:szCs w:val="24"/>
          <w:lang w:eastAsia="ar-SA"/>
        </w:rPr>
        <w:t>6</w:t>
      </w:r>
      <w:r w:rsidR="00B03105" w:rsidRPr="003E6575">
        <w:rPr>
          <w:rFonts w:ascii="Times New Roman" w:hAnsi="Times New Roman"/>
          <w:sz w:val="24"/>
          <w:szCs w:val="24"/>
          <w:lang w:eastAsia="ar-SA"/>
        </w:rPr>
        <w:t xml:space="preserve">. W przypadkach, gdy uczeń uczęszczał na zajęcia religii i etyki, do średniej ocen wlicza się </w:t>
      </w:r>
      <w:r w:rsidR="00FF038E" w:rsidRPr="003E6575">
        <w:rPr>
          <w:rFonts w:ascii="Times New Roman" w:hAnsi="Times New Roman"/>
          <w:sz w:val="24"/>
          <w:szCs w:val="24"/>
          <w:lang w:eastAsia="ar-SA"/>
        </w:rPr>
        <w:t>każdą z ocen.</w:t>
      </w: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p>
    <w:p w:rsidR="00B03105" w:rsidRPr="003E6575" w:rsidRDefault="00963376" w:rsidP="003E6575">
      <w:pPr>
        <w:tabs>
          <w:tab w:val="left" w:pos="360"/>
        </w:tabs>
        <w:spacing w:line="360" w:lineRule="auto"/>
        <w:ind w:firstLine="426"/>
        <w:jc w:val="both"/>
        <w:rPr>
          <w:rFonts w:ascii="Times New Roman" w:hAnsi="Times New Roman"/>
          <w:sz w:val="24"/>
          <w:szCs w:val="24"/>
          <w:lang w:eastAsia="ar-SA"/>
        </w:rPr>
      </w:pPr>
      <w:r w:rsidRPr="003E6575">
        <w:rPr>
          <w:rFonts w:ascii="Times New Roman" w:hAnsi="Times New Roman"/>
          <w:b/>
          <w:bCs/>
          <w:sz w:val="24"/>
          <w:szCs w:val="24"/>
        </w:rPr>
        <w:lastRenderedPageBreak/>
        <w:t>§ 6</w:t>
      </w:r>
      <w:r w:rsidR="00796E16" w:rsidRPr="003E6575">
        <w:rPr>
          <w:rFonts w:ascii="Times New Roman" w:hAnsi="Times New Roman"/>
          <w:b/>
          <w:bCs/>
          <w:sz w:val="24"/>
          <w:szCs w:val="24"/>
        </w:rPr>
        <w:t>1</w:t>
      </w:r>
      <w:r w:rsidR="00B03105" w:rsidRPr="003E6575">
        <w:rPr>
          <w:rFonts w:ascii="Times New Roman" w:hAnsi="Times New Roman"/>
          <w:b/>
          <w:bCs/>
          <w:sz w:val="24"/>
          <w:szCs w:val="24"/>
        </w:rPr>
        <w:t>. 1.</w:t>
      </w:r>
      <w:r w:rsidR="00B03105" w:rsidRPr="003E6575">
        <w:rPr>
          <w:rFonts w:ascii="Times New Roman" w:hAnsi="Times New Roman"/>
          <w:bCs/>
          <w:sz w:val="24"/>
          <w:szCs w:val="24"/>
        </w:rPr>
        <w:t xml:space="preserve"> Uc</w:t>
      </w:r>
      <w:r w:rsidR="00B03105" w:rsidRPr="003E6575">
        <w:rPr>
          <w:rFonts w:ascii="Times New Roman" w:hAnsi="Times New Roman"/>
          <w:sz w:val="24"/>
          <w:szCs w:val="24"/>
          <w:lang w:eastAsia="ar-SA"/>
        </w:rPr>
        <w:t>zniom danego oddziału lub grupie międzyoddziałowej organizuje się zajęcia</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 xml:space="preserve"> z zakresu wiedzy o życiu seksualnym, o zasadach świadomego i odpowiedzialnego rodzicielstwa</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w wymiarze 14 godzin w każdej klasie,</w:t>
      </w:r>
      <w:r w:rsidR="00883B83" w:rsidRPr="003E6575">
        <w:rPr>
          <w:rFonts w:ascii="Times New Roman" w:hAnsi="Times New Roman"/>
          <w:sz w:val="24"/>
          <w:szCs w:val="24"/>
          <w:lang w:eastAsia="ar-SA"/>
        </w:rPr>
        <w:t xml:space="preserve"> </w:t>
      </w:r>
      <w:r w:rsidR="00B03105" w:rsidRPr="003E6575">
        <w:rPr>
          <w:rFonts w:ascii="Times New Roman" w:hAnsi="Times New Roman"/>
          <w:sz w:val="24"/>
          <w:szCs w:val="24"/>
          <w:lang w:eastAsia="ar-SA"/>
        </w:rPr>
        <w:t>w tym po 5 godzin z podziałem na grupy chłopców i dziewcząt.</w:t>
      </w:r>
    </w:p>
    <w:p w:rsidR="00B03105" w:rsidRPr="003E6575" w:rsidRDefault="00B03105" w:rsidP="003E6575">
      <w:pPr>
        <w:tabs>
          <w:tab w:val="left" w:pos="360"/>
        </w:tabs>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Ucze</w:t>
      </w:r>
      <w:r w:rsidR="004B0B2D" w:rsidRPr="003E6575">
        <w:rPr>
          <w:rFonts w:ascii="Times New Roman" w:hAnsi="Times New Roman"/>
          <w:sz w:val="24"/>
          <w:szCs w:val="24"/>
          <w:lang w:eastAsia="ar-SA"/>
        </w:rPr>
        <w:t xml:space="preserve">ń szkoły </w:t>
      </w:r>
      <w:r w:rsidRPr="003E6575">
        <w:rPr>
          <w:rFonts w:ascii="Times New Roman" w:hAnsi="Times New Roman"/>
          <w:sz w:val="24"/>
          <w:szCs w:val="24"/>
          <w:lang w:eastAsia="ar-SA"/>
        </w:rPr>
        <w:t>nie bierze udziału</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w zajęciach, o których mowa w ust.1, jeżeli jego rodzice (prawni opiekunowie) zgłoszą dyrektorowi szkoły w formie pisemnej sprzeciw wobec udziału ucznia w zajęciach.</w:t>
      </w:r>
    </w:p>
    <w:p w:rsidR="00B03105" w:rsidRPr="003E6575" w:rsidRDefault="00B03105" w:rsidP="003E6575">
      <w:pPr>
        <w:spacing w:line="360" w:lineRule="auto"/>
        <w:ind w:firstLine="426"/>
        <w:jc w:val="both"/>
        <w:rPr>
          <w:rFonts w:ascii="Times New Roman" w:hAnsi="Times New Roman"/>
          <w:sz w:val="24"/>
          <w:szCs w:val="24"/>
          <w:lang w:eastAsia="ar-SA"/>
        </w:rPr>
      </w:pPr>
    </w:p>
    <w:p w:rsidR="00B03105" w:rsidRPr="003E6575" w:rsidRDefault="00B03105" w:rsidP="003E6575">
      <w:pPr>
        <w:numPr>
          <w:ilvl w:val="0"/>
          <w:numId w:val="58"/>
        </w:numPr>
        <w:tabs>
          <w:tab w:val="num" w:pos="284"/>
        </w:tabs>
        <w:spacing w:line="360" w:lineRule="auto"/>
        <w:ind w:left="0" w:firstLine="426"/>
        <w:jc w:val="both"/>
        <w:rPr>
          <w:rFonts w:ascii="Times New Roman" w:hAnsi="Times New Roman"/>
          <w:sz w:val="24"/>
          <w:szCs w:val="24"/>
          <w:lang w:eastAsia="ar-SA"/>
        </w:rPr>
      </w:pPr>
      <w:r w:rsidRPr="003E6575">
        <w:rPr>
          <w:rFonts w:ascii="Times New Roman" w:hAnsi="Times New Roman"/>
          <w:sz w:val="24"/>
          <w:szCs w:val="24"/>
          <w:lang w:eastAsia="ar-SA"/>
        </w:rPr>
        <w:t>Zajęcia, o których mowa w ust. 1</w:t>
      </w:r>
      <w:r w:rsidR="00883B83" w:rsidRPr="003E6575">
        <w:rPr>
          <w:rFonts w:ascii="Times New Roman" w:hAnsi="Times New Roman"/>
          <w:sz w:val="24"/>
          <w:szCs w:val="24"/>
          <w:lang w:eastAsia="ar-SA"/>
        </w:rPr>
        <w:t xml:space="preserve"> </w:t>
      </w:r>
      <w:r w:rsidRPr="003E6575">
        <w:rPr>
          <w:rFonts w:ascii="Times New Roman" w:hAnsi="Times New Roman"/>
          <w:sz w:val="24"/>
          <w:szCs w:val="24"/>
          <w:lang w:eastAsia="ar-SA"/>
        </w:rPr>
        <w:t>nie podlegają ocenie i nie mają wpływu na promocję ucznia do klasy programowo wyższej ani na ukończenie szkoły przez ucznia.</w:t>
      </w:r>
    </w:p>
    <w:p w:rsidR="00B03105" w:rsidRPr="003E6575" w:rsidRDefault="00B03105" w:rsidP="003E6575">
      <w:pPr>
        <w:spacing w:line="360" w:lineRule="auto"/>
        <w:jc w:val="both"/>
        <w:rPr>
          <w:rFonts w:ascii="Times New Roman" w:hAnsi="Times New Roman"/>
          <w:sz w:val="24"/>
          <w:szCs w:val="24"/>
          <w:lang w:eastAsia="ar-SA"/>
        </w:rPr>
      </w:pPr>
    </w:p>
    <w:p w:rsidR="00B03105" w:rsidRPr="003E6575" w:rsidRDefault="00963376" w:rsidP="003E6575">
      <w:pPr>
        <w:pStyle w:val="Tekstpodstawowy"/>
        <w:spacing w:line="360" w:lineRule="auto"/>
        <w:ind w:firstLine="426"/>
      </w:pPr>
      <w:r w:rsidRPr="003E6575">
        <w:rPr>
          <w:b/>
          <w:bCs/>
        </w:rPr>
        <w:t>§ 6</w:t>
      </w:r>
      <w:r w:rsidR="00796E16" w:rsidRPr="003E6575">
        <w:rPr>
          <w:b/>
          <w:bCs/>
        </w:rPr>
        <w:t>2</w:t>
      </w:r>
      <w:r w:rsidR="00B03105" w:rsidRPr="003E6575">
        <w:rPr>
          <w:b/>
          <w:bCs/>
        </w:rPr>
        <w:t xml:space="preserve">. </w:t>
      </w:r>
      <w:r w:rsidR="00B03105" w:rsidRPr="003E6575">
        <w:rPr>
          <w:b/>
        </w:rPr>
        <w:t>1.</w:t>
      </w:r>
      <w:r w:rsidR="00B03105" w:rsidRPr="003E6575">
        <w:t>Zasady zwalniania ucznia na zajęciach wychowania fizycznego:</w:t>
      </w:r>
    </w:p>
    <w:p w:rsidR="00B03105" w:rsidRPr="003E6575" w:rsidRDefault="00B03105" w:rsidP="003E6575">
      <w:pPr>
        <w:pStyle w:val="Tekstpodstawowy"/>
        <w:spacing w:line="360" w:lineRule="auto"/>
        <w:ind w:firstLine="426"/>
      </w:pPr>
    </w:p>
    <w:p w:rsidR="00B03105" w:rsidRPr="003E6575" w:rsidRDefault="00B03105" w:rsidP="003E6575">
      <w:pPr>
        <w:pStyle w:val="Tekstpodstawowy"/>
        <w:numPr>
          <w:ilvl w:val="0"/>
          <w:numId w:val="219"/>
        </w:numPr>
        <w:tabs>
          <w:tab w:val="left" w:pos="426"/>
        </w:tabs>
        <w:spacing w:line="360" w:lineRule="auto"/>
        <w:ind w:left="0" w:firstLine="0"/>
      </w:pPr>
      <w:r w:rsidRPr="003E6575">
        <w:t>w przypadku posiadania przez ucznia opinii lekarza o ograniczonych możliwościach wykonywania o</w:t>
      </w:r>
      <w:r w:rsidR="004B0B2D" w:rsidRPr="003E6575">
        <w:t>kreślonych ćwiczeń fizycznych, Dyrektor S</w:t>
      </w:r>
      <w:r w:rsidRPr="003E6575">
        <w:t>zkoły, na wniosek rodzica ucznia,</w:t>
      </w:r>
      <w:r w:rsidR="00883B83" w:rsidRPr="003E6575">
        <w:t xml:space="preserve"> </w:t>
      </w:r>
      <w:r w:rsidRPr="003E6575">
        <w:t>zwalnia ucznia z wykonywania określonych ćwiczeń fizycznych na lekcjach wychowania fizycznego na czas określony w tej opinii.</w:t>
      </w:r>
      <w:r w:rsidR="00883B83" w:rsidRPr="003E6575">
        <w:t xml:space="preserve"> </w:t>
      </w:r>
      <w:r w:rsidRPr="003E6575">
        <w:t>Uczeń jest obowiązany uczestniczyć w</w:t>
      </w:r>
      <w:r w:rsidR="00883B83" w:rsidRPr="003E6575">
        <w:t xml:space="preserve"> </w:t>
      </w:r>
      <w:r w:rsidRPr="003E6575">
        <w:t>zajęciach wychowania fizycznego.</w:t>
      </w:r>
      <w:r w:rsidR="00883B83" w:rsidRPr="003E6575">
        <w:t xml:space="preserve"> </w:t>
      </w:r>
      <w:r w:rsidRPr="003E6575">
        <w:t>Nauczyciel prowadzący zajęcia z wychowania fizycznego dostosowuje wymagania edukacyjne do możliwości ucznia.</w:t>
      </w:r>
      <w:r w:rsidR="00883B83" w:rsidRPr="003E6575">
        <w:t xml:space="preserve"> </w:t>
      </w:r>
      <w:r w:rsidRPr="003E6575">
        <w:t>Zasady oceniania określają przepisy zawarte w</w:t>
      </w:r>
      <w:r w:rsidR="00883B83" w:rsidRPr="003E6575">
        <w:t xml:space="preserve"> </w:t>
      </w:r>
      <w:r w:rsidRPr="003E6575">
        <w:t xml:space="preserve">statucie szkoły -Rozdział V – </w:t>
      </w:r>
      <w:r w:rsidRPr="003E6575">
        <w:rPr>
          <w:i/>
        </w:rPr>
        <w:t>Wewnątrzszkolne zasady oceniania.</w:t>
      </w:r>
    </w:p>
    <w:p w:rsidR="00B03105" w:rsidRPr="003E6575" w:rsidRDefault="00B03105" w:rsidP="003E6575">
      <w:pPr>
        <w:pStyle w:val="Tekstpodstawowy"/>
        <w:tabs>
          <w:tab w:val="left" w:pos="426"/>
        </w:tabs>
        <w:spacing w:line="360" w:lineRule="auto"/>
      </w:pPr>
    </w:p>
    <w:p w:rsidR="00B03105" w:rsidRPr="003E6575" w:rsidRDefault="00B03105" w:rsidP="003E6575">
      <w:pPr>
        <w:pStyle w:val="Tekstpodstawowy"/>
        <w:numPr>
          <w:ilvl w:val="0"/>
          <w:numId w:val="219"/>
        </w:numPr>
        <w:tabs>
          <w:tab w:val="left" w:pos="426"/>
        </w:tabs>
        <w:spacing w:line="360" w:lineRule="auto"/>
        <w:ind w:left="0" w:firstLine="0"/>
      </w:pPr>
      <w:r w:rsidRPr="003E6575">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883B83" w:rsidRPr="003E6575">
        <w:t xml:space="preserve"> </w:t>
      </w:r>
      <w:r w:rsidRPr="003E6575">
        <w:t>W dokumentacji przebiegu nauczania zamiast oceny klasyfikacyjnej wpisuje się „ zwolniony” albo „ zwolniona”.</w:t>
      </w:r>
    </w:p>
    <w:p w:rsidR="00B03105" w:rsidRPr="003E6575" w:rsidRDefault="00B03105" w:rsidP="003E6575">
      <w:pPr>
        <w:pStyle w:val="Tekstpodstawowy"/>
        <w:tabs>
          <w:tab w:val="left" w:pos="426"/>
        </w:tabs>
        <w:spacing w:line="360" w:lineRule="auto"/>
      </w:pPr>
    </w:p>
    <w:p w:rsidR="00B03105" w:rsidRPr="003E6575" w:rsidRDefault="00B03105" w:rsidP="003E6575">
      <w:pPr>
        <w:pStyle w:val="Tekstpodstawowy"/>
        <w:numPr>
          <w:ilvl w:val="0"/>
          <w:numId w:val="219"/>
        </w:numPr>
        <w:tabs>
          <w:tab w:val="left" w:pos="426"/>
        </w:tabs>
        <w:spacing w:line="360" w:lineRule="auto"/>
        <w:ind w:left="0" w:firstLine="0"/>
      </w:pPr>
      <w:r w:rsidRPr="003E6575">
        <w:t>uczeń nabiera prawo do zwolnienia z określonych ćwiczeń fizycznych lub zwolnienia z zajęć wychowania fizycznego p</w:t>
      </w:r>
      <w:r w:rsidR="004B0B2D" w:rsidRPr="003E6575">
        <w:t>o otrzymaniu decyzji Dyrektora S</w:t>
      </w:r>
      <w:r w:rsidRPr="003E6575">
        <w:t>zkoły.</w:t>
      </w:r>
    </w:p>
    <w:p w:rsidR="00B03105" w:rsidRPr="003E6575" w:rsidRDefault="00B03105" w:rsidP="003E6575">
      <w:pPr>
        <w:pStyle w:val="Tekstpodstawowy"/>
        <w:tabs>
          <w:tab w:val="left" w:pos="284"/>
        </w:tabs>
        <w:spacing w:line="360" w:lineRule="auto"/>
      </w:pPr>
    </w:p>
    <w:p w:rsidR="00B03105" w:rsidRPr="003E6575" w:rsidRDefault="00963376" w:rsidP="003E6575">
      <w:pPr>
        <w:pStyle w:val="Tekstpodstawowy"/>
        <w:spacing w:line="360" w:lineRule="auto"/>
        <w:ind w:firstLine="426"/>
      </w:pPr>
      <w:r w:rsidRPr="003E6575">
        <w:rPr>
          <w:b/>
          <w:bCs/>
        </w:rPr>
        <w:lastRenderedPageBreak/>
        <w:t>§ 6</w:t>
      </w:r>
      <w:r w:rsidR="00796E16" w:rsidRPr="003E6575">
        <w:rPr>
          <w:b/>
          <w:bCs/>
        </w:rPr>
        <w:t>3</w:t>
      </w:r>
      <w:r w:rsidR="00B03105" w:rsidRPr="003E6575">
        <w:t>. Dyrektor szkoły na wniosek rodziców ucznia oraz na podstawie opinii poradni psychologiczno-pedagogicznej, w tym poradni specjalistycznej oraz na podstawie orzeczenia o potrzebie kształcenia specjalnego i orzeczenia o potrzebie indywidualnego nauczania</w:t>
      </w:r>
      <w:r w:rsidR="00883B83" w:rsidRPr="003E6575">
        <w:t xml:space="preserve"> </w:t>
      </w:r>
      <w:r w:rsidR="00B03105" w:rsidRPr="003E6575">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3E6575" w:rsidRDefault="00B03105" w:rsidP="003E6575">
      <w:pPr>
        <w:autoSpaceDE w:val="0"/>
        <w:autoSpaceDN w:val="0"/>
        <w:adjustRightInd w:val="0"/>
        <w:spacing w:line="360" w:lineRule="auto"/>
        <w:ind w:firstLine="426"/>
        <w:jc w:val="both"/>
        <w:rPr>
          <w:rFonts w:ascii="Times New Roman" w:hAnsi="Times New Roman"/>
          <w:bCs/>
          <w:sz w:val="24"/>
          <w:szCs w:val="24"/>
        </w:rPr>
      </w:pPr>
    </w:p>
    <w:p w:rsidR="00B03105" w:rsidRPr="003E6575" w:rsidRDefault="00963376" w:rsidP="003E6575">
      <w:pPr>
        <w:tabs>
          <w:tab w:val="left" w:pos="709"/>
        </w:tabs>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4</w:t>
      </w:r>
      <w:r w:rsidR="00B03105" w:rsidRPr="003E6575">
        <w:rPr>
          <w:rFonts w:ascii="Times New Roman" w:hAnsi="Times New Roman"/>
          <w:bCs/>
          <w:sz w:val="24"/>
          <w:szCs w:val="24"/>
        </w:rPr>
        <w:t>.</w:t>
      </w:r>
      <w:r w:rsidR="00B03105" w:rsidRPr="003E6575">
        <w:rPr>
          <w:rFonts w:ascii="Times New Roman" w:hAnsi="Times New Roman"/>
          <w:sz w:val="24"/>
          <w:szCs w:val="24"/>
        </w:rPr>
        <w:t xml:space="preserve"> Uczniowie ze sprzężonymi niepełnosprawnościami, posiadającymi orzeczenie </w:t>
      </w:r>
      <w:r w:rsidR="00B03105" w:rsidRPr="003E6575">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przystąpienia do </w:t>
      </w:r>
      <w:r w:rsidR="00B21D62" w:rsidRPr="003E6575">
        <w:rPr>
          <w:rFonts w:ascii="Times New Roman" w:hAnsi="Times New Roman"/>
          <w:sz w:val="24"/>
          <w:szCs w:val="24"/>
        </w:rPr>
        <w:t>egzaminu</w:t>
      </w:r>
      <w:r w:rsidR="00B03105" w:rsidRPr="003E6575">
        <w:rPr>
          <w:rFonts w:ascii="Times New Roman" w:hAnsi="Times New Roman"/>
          <w:sz w:val="24"/>
          <w:szCs w:val="24"/>
        </w:rPr>
        <w:t xml:space="preserve"> na wniosek rodziców (prawnych opiekunów) pozytywnie zaopiniowanych przez dyrektora szkoły.</w:t>
      </w:r>
    </w:p>
    <w:p w:rsidR="00B03105" w:rsidRPr="003E6575" w:rsidRDefault="00B03105" w:rsidP="003E6575">
      <w:pPr>
        <w:spacing w:line="360" w:lineRule="auto"/>
        <w:ind w:firstLine="426"/>
        <w:jc w:val="both"/>
        <w:rPr>
          <w:rFonts w:ascii="Times New Roman" w:hAnsi="Times New Roman"/>
          <w:sz w:val="24"/>
          <w:szCs w:val="24"/>
          <w:lang w:eastAsia="ar-SA"/>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5</w:t>
      </w:r>
      <w:r w:rsidR="00B03105" w:rsidRPr="003E6575">
        <w:rPr>
          <w:rFonts w:ascii="Times New Roman" w:hAnsi="Times New Roman"/>
          <w:b/>
          <w:bCs/>
          <w:sz w:val="24"/>
          <w:szCs w:val="24"/>
        </w:rPr>
        <w:t>.</w:t>
      </w:r>
      <w:r w:rsidR="00C711F7" w:rsidRPr="003E6575">
        <w:rPr>
          <w:rFonts w:ascii="Times New Roman" w:hAnsi="Times New Roman"/>
          <w:b/>
          <w:bCs/>
          <w:sz w:val="24"/>
          <w:szCs w:val="24"/>
        </w:rPr>
        <w:t xml:space="preserve"> </w:t>
      </w:r>
      <w:r w:rsidR="00B03105" w:rsidRPr="003E6575">
        <w:rPr>
          <w:rFonts w:ascii="Times New Roman" w:hAnsi="Times New Roman"/>
          <w:sz w:val="24"/>
          <w:szCs w:val="24"/>
        </w:rPr>
        <w:t xml:space="preserve">W szczególnych przypadkach losowych lub zdrowotnych, uniemożliwiających </w:t>
      </w:r>
      <w:r w:rsidR="009170A8" w:rsidRPr="003E6575">
        <w:rPr>
          <w:rFonts w:ascii="Times New Roman" w:hAnsi="Times New Roman"/>
          <w:sz w:val="24"/>
          <w:szCs w:val="24"/>
        </w:rPr>
        <w:t xml:space="preserve">przystąpienie do </w:t>
      </w:r>
      <w:r w:rsidR="00B21D62" w:rsidRPr="003E6575">
        <w:rPr>
          <w:rFonts w:ascii="Times New Roman" w:hAnsi="Times New Roman"/>
          <w:sz w:val="24"/>
          <w:szCs w:val="24"/>
        </w:rPr>
        <w:t>egzaminu</w:t>
      </w:r>
      <w:r w:rsidR="00B03105" w:rsidRPr="003E6575">
        <w:rPr>
          <w:rFonts w:ascii="Times New Roman" w:hAnsi="Times New Roman"/>
          <w:sz w:val="24"/>
          <w:szCs w:val="24"/>
        </w:rPr>
        <w:t xml:space="preserve"> dyrektor komisji okręgowej, na udokumentowany wniosek dyrektora szkoły, może zwolnić ucznia z obowiązku przys</w:t>
      </w:r>
      <w:r w:rsidR="00D061B8" w:rsidRPr="003E6575">
        <w:rPr>
          <w:rFonts w:ascii="Times New Roman" w:hAnsi="Times New Roman"/>
          <w:sz w:val="24"/>
          <w:szCs w:val="24"/>
        </w:rPr>
        <w:t xml:space="preserve">tąpienia do </w:t>
      </w:r>
      <w:r w:rsidR="00B21D62" w:rsidRPr="003E6575">
        <w:rPr>
          <w:rFonts w:ascii="Times New Roman" w:hAnsi="Times New Roman"/>
          <w:sz w:val="24"/>
          <w:szCs w:val="24"/>
        </w:rPr>
        <w:t>egzaminu.</w:t>
      </w:r>
      <w:r w:rsidR="00883B83" w:rsidRPr="003E6575">
        <w:rPr>
          <w:rFonts w:ascii="Times New Roman" w:hAnsi="Times New Roman"/>
          <w:sz w:val="24"/>
          <w:szCs w:val="24"/>
        </w:rPr>
        <w:t xml:space="preserve"> </w:t>
      </w:r>
      <w:r w:rsidR="00B03105" w:rsidRPr="003E6575">
        <w:rPr>
          <w:rFonts w:ascii="Times New Roman" w:hAnsi="Times New Roman"/>
          <w:sz w:val="24"/>
          <w:szCs w:val="24"/>
        </w:rPr>
        <w:t>Dyrektor szkoły składa wniosek w porozumieniu z rodzicami(prawnymi opiekunami) ucznia.</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xml:space="preserve">§ </w:t>
      </w:r>
      <w:r w:rsidR="00796E16" w:rsidRPr="003E6575">
        <w:rPr>
          <w:rFonts w:ascii="Times New Roman" w:hAnsi="Times New Roman"/>
          <w:b/>
          <w:bCs/>
          <w:sz w:val="24"/>
          <w:szCs w:val="24"/>
        </w:rPr>
        <w:t>65</w:t>
      </w:r>
      <w:r w:rsidR="00B03105" w:rsidRPr="003E6575">
        <w:rPr>
          <w:rFonts w:ascii="Times New Roman" w:hAnsi="Times New Roman"/>
          <w:bCs/>
          <w:sz w:val="24"/>
          <w:szCs w:val="24"/>
        </w:rPr>
        <w:t xml:space="preserve">. </w:t>
      </w:r>
      <w:r w:rsidR="00B03105" w:rsidRPr="003E6575">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963376" w:rsidP="003E6575">
      <w:pPr>
        <w:spacing w:line="360" w:lineRule="auto"/>
        <w:ind w:firstLine="426"/>
        <w:jc w:val="both"/>
        <w:rPr>
          <w:rFonts w:ascii="Times New Roman" w:hAnsi="Times New Roman"/>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7</w:t>
      </w:r>
      <w:r w:rsidR="00B03105" w:rsidRPr="003E6575">
        <w:rPr>
          <w:rFonts w:ascii="Times New Roman" w:hAnsi="Times New Roman"/>
          <w:bCs/>
          <w:sz w:val="24"/>
          <w:szCs w:val="24"/>
        </w:rPr>
        <w:t xml:space="preserve">. </w:t>
      </w:r>
      <w:r w:rsidR="00B03105" w:rsidRPr="003E6575">
        <w:rPr>
          <w:rFonts w:ascii="Times New Roman" w:hAnsi="Times New Roman"/>
          <w:sz w:val="24"/>
          <w:szCs w:val="24"/>
        </w:rPr>
        <w:t xml:space="preserve">Szkoła zapewnia uczniom dostęp do Internetu </w:t>
      </w:r>
      <w:r w:rsidR="00156864" w:rsidRPr="003E6575">
        <w:rPr>
          <w:rFonts w:ascii="Times New Roman" w:hAnsi="Times New Roman"/>
          <w:sz w:val="24"/>
          <w:szCs w:val="24"/>
        </w:rPr>
        <w:t xml:space="preserve">oraz </w:t>
      </w:r>
      <w:r w:rsidR="00B03105" w:rsidRPr="003E6575">
        <w:rPr>
          <w:rFonts w:ascii="Times New Roman" w:hAnsi="Times New Roman"/>
          <w:sz w:val="24"/>
          <w:szCs w:val="24"/>
        </w:rPr>
        <w:t>zabezpiecza dostęp uczniom do treści, które mogą stanowić zagrożenie dla ich prawidłowego rozwoju poprzez zabezpieczenie hasłem szkolnej sieci WiFi, a także instalowanie oprogramowania zabezpieczającego i ciągłą jego aktualizację.</w:t>
      </w:r>
    </w:p>
    <w:p w:rsidR="00B03105" w:rsidRPr="003E6575" w:rsidRDefault="00B03105" w:rsidP="003E6575">
      <w:pPr>
        <w:spacing w:line="360" w:lineRule="auto"/>
        <w:ind w:firstLine="426"/>
        <w:jc w:val="both"/>
        <w:rPr>
          <w:rFonts w:ascii="Times New Roman" w:hAnsi="Times New Roman"/>
          <w:sz w:val="24"/>
          <w:szCs w:val="24"/>
        </w:rPr>
      </w:pPr>
    </w:p>
    <w:p w:rsidR="00C711F7" w:rsidRPr="003E6575" w:rsidRDefault="00963376" w:rsidP="003E65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6</w:t>
      </w:r>
      <w:r w:rsidR="00796E16" w:rsidRPr="003E6575">
        <w:rPr>
          <w:rFonts w:ascii="Times New Roman" w:hAnsi="Times New Roman"/>
          <w:b/>
          <w:bCs/>
          <w:sz w:val="24"/>
          <w:szCs w:val="24"/>
        </w:rPr>
        <w:t>8</w:t>
      </w:r>
      <w:r w:rsidR="00B03105" w:rsidRPr="003E6575">
        <w:rPr>
          <w:rFonts w:ascii="Times New Roman" w:hAnsi="Times New Roman"/>
          <w:b/>
          <w:bCs/>
          <w:sz w:val="24"/>
          <w:szCs w:val="24"/>
        </w:rPr>
        <w:t xml:space="preserve">. </w:t>
      </w:r>
      <w:r w:rsidR="007A080E" w:rsidRPr="003E6575">
        <w:rPr>
          <w:rFonts w:ascii="Times New Roman" w:hAnsi="Times New Roman"/>
          <w:bCs/>
          <w:sz w:val="24"/>
          <w:szCs w:val="24"/>
        </w:rPr>
        <w:t>W szkole obowiązuje pięciodniow tydzień nauki.</w:t>
      </w:r>
    </w:p>
    <w:p w:rsidR="00C711F7" w:rsidRPr="003E6575" w:rsidRDefault="00C711F7" w:rsidP="003E6575">
      <w:pPr>
        <w:spacing w:line="360" w:lineRule="auto"/>
        <w:ind w:firstLine="426"/>
        <w:jc w:val="both"/>
        <w:rPr>
          <w:rFonts w:ascii="Times New Roman" w:hAnsi="Times New Roman"/>
          <w:bCs/>
          <w:sz w:val="24"/>
          <w:szCs w:val="24"/>
        </w:rPr>
      </w:pPr>
    </w:p>
    <w:p w:rsidR="00C711F7" w:rsidRPr="003E6575" w:rsidRDefault="00C711F7" w:rsidP="003E6575">
      <w:pPr>
        <w:spacing w:line="360" w:lineRule="auto"/>
        <w:ind w:firstLine="426"/>
        <w:jc w:val="both"/>
        <w:rPr>
          <w:rFonts w:ascii="Times New Roman" w:hAnsi="Times New Roman"/>
          <w:bCs/>
          <w:sz w:val="24"/>
          <w:szCs w:val="24"/>
        </w:rPr>
      </w:pPr>
      <w:r w:rsidRPr="003E6575">
        <w:rPr>
          <w:rFonts w:ascii="Times New Roman" w:hAnsi="Times New Roman"/>
          <w:b/>
          <w:bCs/>
          <w:sz w:val="24"/>
          <w:szCs w:val="24"/>
        </w:rPr>
        <w:t>§ 69</w:t>
      </w:r>
      <w:r w:rsidRPr="003E6575">
        <w:rPr>
          <w:rFonts w:ascii="Times New Roman" w:hAnsi="Times New Roman"/>
          <w:bCs/>
          <w:sz w:val="24"/>
          <w:szCs w:val="24"/>
        </w:rPr>
        <w:t>. Przerwy lekcyjne trwają</w:t>
      </w:r>
      <w:r w:rsidR="00883B83" w:rsidRPr="003E6575">
        <w:rPr>
          <w:rFonts w:ascii="Times New Roman" w:hAnsi="Times New Roman"/>
          <w:bCs/>
          <w:sz w:val="24"/>
          <w:szCs w:val="24"/>
        </w:rPr>
        <w:t xml:space="preserve"> </w:t>
      </w:r>
      <w:r w:rsidRPr="003E6575">
        <w:rPr>
          <w:rFonts w:ascii="Times New Roman" w:hAnsi="Times New Roman"/>
          <w:bCs/>
          <w:sz w:val="24"/>
          <w:szCs w:val="24"/>
        </w:rPr>
        <w:t>5 lub 10 minut, w tym dwie po 15 lub</w:t>
      </w:r>
      <w:r w:rsidR="00883B83" w:rsidRPr="003E6575">
        <w:rPr>
          <w:rFonts w:ascii="Times New Roman" w:hAnsi="Times New Roman"/>
          <w:bCs/>
          <w:sz w:val="24"/>
          <w:szCs w:val="24"/>
        </w:rPr>
        <w:t xml:space="preserve"> </w:t>
      </w:r>
      <w:r w:rsidRPr="003E6575">
        <w:rPr>
          <w:rFonts w:ascii="Times New Roman" w:hAnsi="Times New Roman"/>
          <w:bCs/>
          <w:sz w:val="24"/>
          <w:szCs w:val="24"/>
        </w:rPr>
        <w:t>20 minut w zależności od organizacji zajęć.</w:t>
      </w:r>
    </w:p>
    <w:p w:rsidR="00C711F7" w:rsidRPr="003E6575" w:rsidRDefault="00C711F7" w:rsidP="003E6575">
      <w:pPr>
        <w:spacing w:line="360" w:lineRule="auto"/>
        <w:ind w:firstLine="426"/>
        <w:jc w:val="both"/>
        <w:rPr>
          <w:rFonts w:ascii="Times New Roman" w:hAnsi="Times New Roman"/>
          <w:bCs/>
          <w:sz w:val="24"/>
          <w:szCs w:val="24"/>
        </w:rPr>
      </w:pPr>
    </w:p>
    <w:p w:rsidR="00156864" w:rsidRPr="003E6575" w:rsidRDefault="00156864" w:rsidP="003E6575">
      <w:pPr>
        <w:spacing w:line="360" w:lineRule="auto"/>
        <w:ind w:firstLine="426"/>
        <w:jc w:val="both"/>
        <w:rPr>
          <w:rFonts w:ascii="Times New Roman" w:hAnsi="Times New Roman"/>
          <w:sz w:val="24"/>
          <w:szCs w:val="24"/>
        </w:rPr>
      </w:pPr>
    </w:p>
    <w:p w:rsidR="00156864" w:rsidRPr="003E6575" w:rsidRDefault="00156864" w:rsidP="003E6575">
      <w:pPr>
        <w:spacing w:line="360" w:lineRule="auto"/>
        <w:ind w:firstLine="426"/>
        <w:jc w:val="both"/>
        <w:rPr>
          <w:rFonts w:ascii="Times New Roman" w:hAnsi="Times New Roman"/>
          <w:sz w:val="24"/>
          <w:szCs w:val="24"/>
        </w:rPr>
      </w:pPr>
    </w:p>
    <w:p w:rsidR="00B03105" w:rsidRPr="003E6575" w:rsidRDefault="00963376" w:rsidP="003E6575">
      <w:pPr>
        <w:autoSpaceDE w:val="0"/>
        <w:autoSpaceDN w:val="0"/>
        <w:adjustRightInd w:val="0"/>
        <w:spacing w:line="360" w:lineRule="auto"/>
        <w:ind w:firstLine="426"/>
        <w:jc w:val="both"/>
        <w:rPr>
          <w:rFonts w:ascii="Times New Roman" w:hAnsi="Times New Roman"/>
          <w:bCs/>
          <w:sz w:val="24"/>
          <w:szCs w:val="24"/>
        </w:rPr>
      </w:pPr>
      <w:r w:rsidRPr="003E6575">
        <w:rPr>
          <w:rFonts w:ascii="Times New Roman" w:hAnsi="Times New Roman"/>
          <w:b/>
          <w:bCs/>
          <w:sz w:val="24"/>
          <w:szCs w:val="24"/>
        </w:rPr>
        <w:t>§ 7</w:t>
      </w:r>
      <w:r w:rsidR="00796E16" w:rsidRPr="003E6575">
        <w:rPr>
          <w:rFonts w:ascii="Times New Roman" w:hAnsi="Times New Roman"/>
          <w:b/>
          <w:bCs/>
          <w:sz w:val="24"/>
          <w:szCs w:val="24"/>
        </w:rPr>
        <w:t>0</w:t>
      </w:r>
      <w:r w:rsidR="00B03105" w:rsidRPr="003E6575">
        <w:rPr>
          <w:rFonts w:ascii="Times New Roman" w:hAnsi="Times New Roman"/>
          <w:b/>
          <w:bCs/>
          <w:sz w:val="24"/>
          <w:szCs w:val="24"/>
        </w:rPr>
        <w:t xml:space="preserve">. </w:t>
      </w:r>
      <w:r w:rsidR="00B03105" w:rsidRPr="003E6575">
        <w:rPr>
          <w:rFonts w:ascii="Times New Roman" w:hAnsi="Times New Roman"/>
          <w:bCs/>
          <w:sz w:val="24"/>
          <w:szCs w:val="24"/>
        </w:rPr>
        <w:t>Szkoła prowadzi dokumentację nauczania i działalności wychowawczej</w:t>
      </w:r>
      <w:r w:rsidR="00883B83" w:rsidRPr="003E6575">
        <w:rPr>
          <w:rFonts w:ascii="Times New Roman" w:hAnsi="Times New Roman"/>
          <w:bCs/>
          <w:sz w:val="24"/>
          <w:szCs w:val="24"/>
        </w:rPr>
        <w:t xml:space="preserve"> </w:t>
      </w:r>
      <w:r w:rsidR="00B03105" w:rsidRPr="003E6575">
        <w:rPr>
          <w:rFonts w:ascii="Times New Roman" w:hAnsi="Times New Roman"/>
          <w:bCs/>
          <w:sz w:val="24"/>
          <w:szCs w:val="24"/>
        </w:rPr>
        <w:t>i opiekuńczej zgodnie z obowiązującymi przepisami w tym zakresie.</w:t>
      </w:r>
    </w:p>
    <w:p w:rsidR="00B03105" w:rsidRPr="003E6575" w:rsidRDefault="00B03105" w:rsidP="003E6575">
      <w:pPr>
        <w:autoSpaceDE w:val="0"/>
        <w:autoSpaceDN w:val="0"/>
        <w:adjustRightInd w:val="0"/>
        <w:spacing w:line="360" w:lineRule="auto"/>
        <w:jc w:val="both"/>
        <w:rPr>
          <w:rFonts w:ascii="Times New Roman" w:hAnsi="Times New Roman"/>
          <w:strike/>
          <w:sz w:val="24"/>
          <w:szCs w:val="24"/>
        </w:rPr>
      </w:pPr>
    </w:p>
    <w:p w:rsidR="00B03105" w:rsidRPr="003E6575" w:rsidRDefault="00B03105" w:rsidP="003E6575">
      <w:pPr>
        <w:autoSpaceDE w:val="0"/>
        <w:autoSpaceDN w:val="0"/>
        <w:adjustRightInd w:val="0"/>
        <w:spacing w:line="360" w:lineRule="auto"/>
        <w:jc w:val="both"/>
        <w:rPr>
          <w:rFonts w:ascii="Times New Roman" w:hAnsi="Times New Roman"/>
          <w:strike/>
          <w:sz w:val="24"/>
          <w:szCs w:val="24"/>
        </w:rPr>
      </w:pPr>
    </w:p>
    <w:p w:rsidR="00B03105" w:rsidRPr="003E6575" w:rsidRDefault="00997208" w:rsidP="003E6575">
      <w:pPr>
        <w:pStyle w:val="Nagwek2"/>
        <w:spacing w:before="0" w:line="360" w:lineRule="auto"/>
        <w:rPr>
          <w:rFonts w:ascii="Times New Roman" w:hAnsi="Times New Roman"/>
          <w:color w:val="7030A0"/>
          <w:sz w:val="24"/>
          <w:szCs w:val="24"/>
        </w:rPr>
      </w:pPr>
      <w:bookmarkStart w:id="18" w:name="_Toc498427258"/>
      <w:r w:rsidRPr="003E6575">
        <w:rPr>
          <w:rFonts w:ascii="Times New Roman" w:hAnsi="Times New Roman"/>
          <w:color w:val="7030A0"/>
          <w:sz w:val="24"/>
          <w:szCs w:val="24"/>
        </w:rPr>
        <w:t>Rozdział 2</w:t>
      </w:r>
      <w:r w:rsidRPr="003E6575">
        <w:rPr>
          <w:rFonts w:ascii="Times New Roman" w:hAnsi="Times New Roman"/>
          <w:color w:val="7030A0"/>
          <w:sz w:val="24"/>
          <w:szCs w:val="24"/>
        </w:rPr>
        <w:br/>
      </w:r>
      <w:r w:rsidR="00B03105" w:rsidRPr="003E6575">
        <w:rPr>
          <w:rFonts w:ascii="Times New Roman" w:hAnsi="Times New Roman"/>
          <w:color w:val="7030A0"/>
          <w:sz w:val="24"/>
          <w:szCs w:val="24"/>
        </w:rPr>
        <w:t>Dokumentowanie przebiegu nauczania, wychowania i opieki</w:t>
      </w:r>
      <w:bookmarkEnd w:id="18"/>
    </w:p>
    <w:p w:rsidR="00B03105" w:rsidRPr="003E6575" w:rsidRDefault="00B03105" w:rsidP="003E6575">
      <w:pPr>
        <w:pStyle w:val="Tytu"/>
        <w:spacing w:line="360" w:lineRule="auto"/>
        <w:ind w:firstLine="0"/>
        <w:rPr>
          <w:szCs w:val="24"/>
        </w:rPr>
      </w:pPr>
    </w:p>
    <w:p w:rsidR="003D3840" w:rsidRPr="003E6575" w:rsidRDefault="00963376" w:rsidP="003E6575">
      <w:pPr>
        <w:pStyle w:val="Bezodstpw"/>
        <w:spacing w:line="360" w:lineRule="auto"/>
        <w:ind w:left="283"/>
        <w:rPr>
          <w:rFonts w:ascii="Times New Roman" w:hAnsi="Times New Roman"/>
          <w:sz w:val="24"/>
          <w:szCs w:val="24"/>
        </w:rPr>
      </w:pPr>
      <w:r w:rsidRPr="003E6575">
        <w:rPr>
          <w:rFonts w:ascii="Times New Roman" w:hAnsi="Times New Roman"/>
          <w:b/>
          <w:sz w:val="24"/>
          <w:szCs w:val="24"/>
        </w:rPr>
        <w:t>§ 7</w:t>
      </w:r>
      <w:r w:rsidR="00796E16" w:rsidRPr="003E6575">
        <w:rPr>
          <w:rFonts w:ascii="Times New Roman" w:hAnsi="Times New Roman"/>
          <w:b/>
          <w:sz w:val="24"/>
          <w:szCs w:val="24"/>
        </w:rPr>
        <w:t>1</w:t>
      </w:r>
      <w:r w:rsidR="00B03105" w:rsidRPr="003E6575">
        <w:rPr>
          <w:rFonts w:ascii="Times New Roman" w:hAnsi="Times New Roman"/>
          <w:b/>
          <w:sz w:val="24"/>
          <w:szCs w:val="24"/>
        </w:rPr>
        <w:t>.1</w:t>
      </w:r>
      <w:r w:rsidR="007B5EFB" w:rsidRPr="003E6575">
        <w:rPr>
          <w:rFonts w:ascii="Times New Roman" w:hAnsi="Times New Roman"/>
          <w:sz w:val="24"/>
          <w:szCs w:val="24"/>
        </w:rPr>
        <w:t xml:space="preserve"> Szkoła prowadzi dokumentację nauczania</w:t>
      </w:r>
      <w:r w:rsidR="003D3840" w:rsidRPr="003E6575">
        <w:rPr>
          <w:rFonts w:ascii="Times New Roman" w:hAnsi="Times New Roman"/>
          <w:sz w:val="24"/>
          <w:szCs w:val="24"/>
        </w:rPr>
        <w:t xml:space="preserve">, </w:t>
      </w:r>
      <w:r w:rsidR="007B5EFB" w:rsidRPr="003E6575">
        <w:rPr>
          <w:rFonts w:ascii="Times New Roman" w:hAnsi="Times New Roman"/>
          <w:sz w:val="24"/>
          <w:szCs w:val="24"/>
        </w:rPr>
        <w:t>działalności wychowawczej i opiekuńczej zgodnie z obowiązującymi przepisami w tym zakresie.</w:t>
      </w:r>
      <w:r w:rsidR="003D3840" w:rsidRPr="003E6575">
        <w:rPr>
          <w:rFonts w:ascii="Times New Roman" w:hAnsi="Times New Roman"/>
          <w:sz w:val="24"/>
          <w:szCs w:val="24"/>
        </w:rPr>
        <w:t xml:space="preserve"> </w:t>
      </w:r>
    </w:p>
    <w:p w:rsidR="003D3840" w:rsidRPr="003E6575" w:rsidRDefault="003D3840" w:rsidP="003E6575">
      <w:pPr>
        <w:pStyle w:val="Bezodstpw"/>
        <w:spacing w:line="360" w:lineRule="auto"/>
        <w:ind w:left="283" w:firstLine="2"/>
        <w:rPr>
          <w:rFonts w:ascii="Times New Roman" w:hAnsi="Times New Roman"/>
          <w:sz w:val="24"/>
          <w:szCs w:val="24"/>
        </w:rPr>
      </w:pPr>
      <w:r w:rsidRPr="003E6575">
        <w:rPr>
          <w:rFonts w:ascii="Times New Roman" w:hAnsi="Times New Roman"/>
          <w:sz w:val="24"/>
          <w:szCs w:val="24"/>
        </w:rPr>
        <w:t>W szkole dokumentację przebiegu nauczania prowadzi się jednocześnie w formie</w:t>
      </w:r>
      <w:r w:rsidR="00883B83" w:rsidRPr="003E6575">
        <w:rPr>
          <w:rFonts w:ascii="Times New Roman" w:hAnsi="Times New Roman"/>
          <w:sz w:val="24"/>
          <w:szCs w:val="24"/>
        </w:rPr>
        <w:t xml:space="preserve"> </w:t>
      </w:r>
      <w:r w:rsidRPr="003E6575">
        <w:rPr>
          <w:rFonts w:ascii="Times New Roman" w:hAnsi="Times New Roman"/>
          <w:sz w:val="24"/>
          <w:szCs w:val="24"/>
        </w:rPr>
        <w:t>elektron</w:t>
      </w:r>
      <w:r w:rsidR="007A080E" w:rsidRPr="003E6575">
        <w:rPr>
          <w:rFonts w:ascii="Times New Roman" w:hAnsi="Times New Roman"/>
          <w:sz w:val="24"/>
          <w:szCs w:val="24"/>
        </w:rPr>
        <w:t>icznej i papierowej.</w:t>
      </w:r>
    </w:p>
    <w:p w:rsidR="007B5EFB" w:rsidRPr="003E6575" w:rsidRDefault="007B5EFB" w:rsidP="003E6575">
      <w:pPr>
        <w:pStyle w:val="Bezodstpw"/>
        <w:spacing w:line="360" w:lineRule="auto"/>
        <w:jc w:val="both"/>
        <w:rPr>
          <w:rFonts w:ascii="Times New Roman" w:hAnsi="Times New Roman"/>
          <w:sz w:val="24"/>
          <w:szCs w:val="24"/>
        </w:rPr>
      </w:pPr>
    </w:p>
    <w:p w:rsidR="007B5EFB" w:rsidRPr="003E6575" w:rsidRDefault="007B5EFB" w:rsidP="003E6575">
      <w:pPr>
        <w:pStyle w:val="Akapitzlist"/>
        <w:numPr>
          <w:ilvl w:val="0"/>
          <w:numId w:val="39"/>
        </w:numPr>
        <w:autoSpaceDE w:val="0"/>
        <w:autoSpaceDN w:val="0"/>
        <w:adjustRightInd w:val="0"/>
        <w:spacing w:after="0" w:line="360" w:lineRule="auto"/>
        <w:jc w:val="both"/>
        <w:rPr>
          <w:rFonts w:ascii="Times New Roman" w:hAnsi="Times New Roman"/>
          <w:bCs/>
          <w:sz w:val="24"/>
          <w:szCs w:val="24"/>
        </w:rPr>
      </w:pPr>
      <w:r w:rsidRPr="003E6575">
        <w:rPr>
          <w:rFonts w:ascii="Times New Roman" w:hAnsi="Times New Roman"/>
          <w:bCs/>
          <w:sz w:val="24"/>
          <w:szCs w:val="24"/>
        </w:rPr>
        <w:t>W szkole prowadzi się dodatkową dokumentację:</w:t>
      </w:r>
    </w:p>
    <w:p w:rsidR="007B5EFB" w:rsidRPr="003E6575" w:rsidRDefault="007B5EFB" w:rsidP="003E6575">
      <w:pPr>
        <w:numPr>
          <w:ilvl w:val="1"/>
          <w:numId w:val="299"/>
        </w:numPr>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 xml:space="preserve">Dziennik pomocy </w:t>
      </w:r>
      <w:proofErr w:type="spellStart"/>
      <w:r w:rsidRPr="003E6575">
        <w:rPr>
          <w:rFonts w:ascii="Times New Roman" w:hAnsi="Times New Roman"/>
          <w:bCs/>
          <w:noProof w:val="0"/>
          <w:sz w:val="24"/>
          <w:szCs w:val="24"/>
        </w:rPr>
        <w:t>psychologiczno</w:t>
      </w:r>
      <w:proofErr w:type="spellEnd"/>
      <w:r w:rsidRPr="003E6575">
        <w:rPr>
          <w:rFonts w:ascii="Times New Roman" w:hAnsi="Times New Roman"/>
          <w:bCs/>
          <w:noProof w:val="0"/>
          <w:sz w:val="24"/>
          <w:szCs w:val="24"/>
        </w:rPr>
        <w:t xml:space="preserve"> – pedagogicznej dokumentujący realizację zajęć </w:t>
      </w:r>
      <w:proofErr w:type="spellStart"/>
      <w:r w:rsidRPr="003E6575">
        <w:rPr>
          <w:rFonts w:ascii="Times New Roman" w:hAnsi="Times New Roman"/>
          <w:bCs/>
          <w:noProof w:val="0"/>
          <w:sz w:val="24"/>
          <w:szCs w:val="24"/>
        </w:rPr>
        <w:t>dydaktyczno</w:t>
      </w:r>
      <w:proofErr w:type="spellEnd"/>
      <w:r w:rsidRPr="003E6575">
        <w:rPr>
          <w:rFonts w:ascii="Times New Roman" w:hAnsi="Times New Roman"/>
          <w:bCs/>
          <w:noProof w:val="0"/>
          <w:sz w:val="24"/>
          <w:szCs w:val="24"/>
        </w:rPr>
        <w:t xml:space="preserve"> – wyrównawczych, </w:t>
      </w:r>
      <w:proofErr w:type="spellStart"/>
      <w:r w:rsidRPr="003E6575">
        <w:rPr>
          <w:rFonts w:ascii="Times New Roman" w:hAnsi="Times New Roman"/>
          <w:bCs/>
          <w:noProof w:val="0"/>
          <w:sz w:val="24"/>
          <w:szCs w:val="24"/>
        </w:rPr>
        <w:t>korekcyjno</w:t>
      </w:r>
      <w:proofErr w:type="spellEnd"/>
      <w:r w:rsidRPr="003E6575">
        <w:rPr>
          <w:rFonts w:ascii="Times New Roman" w:hAnsi="Times New Roman"/>
          <w:bCs/>
          <w:noProof w:val="0"/>
          <w:sz w:val="24"/>
          <w:szCs w:val="24"/>
        </w:rPr>
        <w:t xml:space="preserve"> – kompensacyjnych, rewalidacyjnych, logopedycznych, socjoterapeutycznych;</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świetlicy szkolnej;</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pedagoga i psychologa;</w:t>
      </w:r>
    </w:p>
    <w:p w:rsidR="007B5EFB" w:rsidRPr="003E6575" w:rsidRDefault="007B5EFB" w:rsidP="003E6575">
      <w:pPr>
        <w:numPr>
          <w:ilvl w:val="1"/>
          <w:numId w:val="299"/>
        </w:numPr>
        <w:tabs>
          <w:tab w:val="num" w:pos="720"/>
        </w:tabs>
        <w:autoSpaceDE w:val="0"/>
        <w:autoSpaceDN w:val="0"/>
        <w:adjustRightInd w:val="0"/>
        <w:spacing w:line="360" w:lineRule="auto"/>
        <w:ind w:left="284" w:hanging="284"/>
        <w:jc w:val="both"/>
        <w:rPr>
          <w:rFonts w:ascii="Times New Roman" w:hAnsi="Times New Roman"/>
          <w:bCs/>
          <w:noProof w:val="0"/>
          <w:sz w:val="24"/>
          <w:szCs w:val="24"/>
        </w:rPr>
      </w:pPr>
      <w:r w:rsidRPr="003E6575">
        <w:rPr>
          <w:rFonts w:ascii="Times New Roman" w:hAnsi="Times New Roman"/>
          <w:bCs/>
          <w:noProof w:val="0"/>
          <w:sz w:val="24"/>
          <w:szCs w:val="24"/>
        </w:rPr>
        <w:t>Dziennik wychowawcy.</w:t>
      </w:r>
    </w:p>
    <w:p w:rsidR="003D3840" w:rsidRPr="003E6575" w:rsidRDefault="007B5EFB" w:rsidP="003E65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prowadzi każdy nauczyciel zatrudniony </w:t>
      </w:r>
    </w:p>
    <w:p w:rsidR="007B5EFB" w:rsidRPr="003E6575" w:rsidRDefault="007B5EFB" w:rsidP="003E6575">
      <w:pPr>
        <w:pStyle w:val="Akapitzlist"/>
        <w:autoSpaceDE w:val="0"/>
        <w:autoSpaceDN w:val="0"/>
        <w:adjustRightInd w:val="0"/>
        <w:spacing w:after="0" w:line="360" w:lineRule="auto"/>
        <w:ind w:left="284" w:firstLine="425"/>
        <w:jc w:val="both"/>
        <w:rPr>
          <w:rFonts w:ascii="Times New Roman" w:hAnsi="Times New Roman"/>
          <w:bCs/>
          <w:sz w:val="24"/>
          <w:szCs w:val="24"/>
        </w:rPr>
      </w:pPr>
      <w:r w:rsidRPr="003E6575">
        <w:rPr>
          <w:rFonts w:ascii="Times New Roman" w:hAnsi="Times New Roman"/>
          <w:bCs/>
          <w:sz w:val="24"/>
          <w:szCs w:val="24"/>
        </w:rPr>
        <w:t>w szkole.</w:t>
      </w:r>
    </w:p>
    <w:p w:rsidR="007B5EFB" w:rsidRPr="003E6575" w:rsidRDefault="007B5EFB" w:rsidP="003E6575">
      <w:pPr>
        <w:pStyle w:val="Akapitzlist"/>
        <w:numPr>
          <w:ilvl w:val="0"/>
          <w:numId w:val="301"/>
        </w:numPr>
        <w:autoSpaceDE w:val="0"/>
        <w:autoSpaceDN w:val="0"/>
        <w:adjustRightInd w:val="0"/>
        <w:spacing w:after="0" w:line="360" w:lineRule="auto"/>
        <w:ind w:left="0" w:firstLine="284"/>
        <w:jc w:val="both"/>
        <w:rPr>
          <w:rFonts w:ascii="Times New Roman" w:hAnsi="Times New Roman"/>
          <w:bCs/>
          <w:sz w:val="24"/>
          <w:szCs w:val="24"/>
        </w:rPr>
      </w:pPr>
      <w:r w:rsidRPr="003E6575">
        <w:rPr>
          <w:rFonts w:ascii="Times New Roman" w:hAnsi="Times New Roman"/>
          <w:bCs/>
          <w:sz w:val="24"/>
          <w:szCs w:val="24"/>
        </w:rPr>
        <w:t xml:space="preserve">Dziennik zajęć dodatkowych, pozalekcyjnych, dziennik pomocy </w:t>
      </w:r>
      <w:proofErr w:type="spellStart"/>
      <w:r w:rsidRPr="003E6575">
        <w:rPr>
          <w:rFonts w:ascii="Times New Roman" w:hAnsi="Times New Roman"/>
          <w:bCs/>
          <w:sz w:val="24"/>
          <w:szCs w:val="24"/>
        </w:rPr>
        <w:t>psychologiczno</w:t>
      </w:r>
      <w:proofErr w:type="spellEnd"/>
      <w:r w:rsidRPr="003E6575">
        <w:rPr>
          <w:rFonts w:ascii="Times New Roman" w:hAnsi="Times New Roman"/>
          <w:bCs/>
          <w:sz w:val="24"/>
          <w:szCs w:val="24"/>
        </w:rPr>
        <w:t xml:space="preserve"> – pedagogicznej, dziennik pedagoga, dziennik psychologa, dziennik świetlicy oraz dziennik wychowawcy są własnością szkoły. </w:t>
      </w:r>
    </w:p>
    <w:p w:rsidR="003D3840" w:rsidRPr="003E6575" w:rsidRDefault="003D3840" w:rsidP="003E6575">
      <w:pPr>
        <w:pStyle w:val="Akapitzlist"/>
        <w:numPr>
          <w:ilvl w:val="0"/>
          <w:numId w:val="301"/>
        </w:numPr>
        <w:spacing w:after="0" w:line="360" w:lineRule="auto"/>
        <w:rPr>
          <w:rFonts w:ascii="Times New Roman" w:hAnsi="Times New Roman"/>
          <w:bCs/>
          <w:sz w:val="24"/>
          <w:szCs w:val="24"/>
        </w:rPr>
      </w:pPr>
      <w:r w:rsidRPr="003E6575">
        <w:rPr>
          <w:rFonts w:ascii="Times New Roman" w:hAnsi="Times New Roman"/>
          <w:bCs/>
          <w:sz w:val="24"/>
          <w:szCs w:val="24"/>
        </w:rPr>
        <w:t>Zasady funkcjonowania dziennika elektronicznego określa „Regulamin funkcjonowania dziennika elektronicznego w Szkole Podstawowej im. 15. Pułku Ułanów Poznańskich w Krośnie”</w:t>
      </w:r>
      <w:r w:rsidR="007A080E" w:rsidRPr="003E6575">
        <w:rPr>
          <w:rFonts w:ascii="Times New Roman" w:hAnsi="Times New Roman"/>
          <w:bCs/>
          <w:sz w:val="24"/>
          <w:szCs w:val="24"/>
        </w:rPr>
        <w:t>.</w:t>
      </w:r>
    </w:p>
    <w:p w:rsidR="003D3840" w:rsidRPr="003E6575" w:rsidRDefault="003D3840" w:rsidP="003E6575">
      <w:pPr>
        <w:pStyle w:val="Akapitzlist"/>
        <w:autoSpaceDE w:val="0"/>
        <w:autoSpaceDN w:val="0"/>
        <w:adjustRightInd w:val="0"/>
        <w:spacing w:after="0" w:line="360" w:lineRule="auto"/>
        <w:ind w:left="284"/>
        <w:jc w:val="both"/>
        <w:rPr>
          <w:rFonts w:ascii="Times New Roman" w:hAnsi="Times New Roman"/>
          <w:bCs/>
          <w:sz w:val="24"/>
          <w:szCs w:val="24"/>
        </w:rPr>
      </w:pPr>
    </w:p>
    <w:p w:rsidR="00D11DF8" w:rsidRPr="003E6575" w:rsidRDefault="00D11DF8" w:rsidP="003E6575">
      <w:pPr>
        <w:pStyle w:val="Nagwek2"/>
        <w:spacing w:before="0" w:line="360" w:lineRule="auto"/>
        <w:rPr>
          <w:rFonts w:ascii="Times New Roman" w:hAnsi="Times New Roman"/>
          <w:color w:val="7030A0"/>
          <w:sz w:val="24"/>
          <w:szCs w:val="24"/>
        </w:rPr>
      </w:pPr>
    </w:p>
    <w:p w:rsidR="00B03105" w:rsidRPr="003E6575" w:rsidRDefault="008D5EE6" w:rsidP="003E6575">
      <w:pPr>
        <w:pStyle w:val="Nagwek2"/>
        <w:spacing w:before="0" w:line="360" w:lineRule="auto"/>
        <w:rPr>
          <w:rFonts w:ascii="Times New Roman" w:hAnsi="Times New Roman"/>
          <w:b w:val="0"/>
          <w:bCs w:val="0"/>
          <w:color w:val="7030A0"/>
          <w:sz w:val="24"/>
          <w:szCs w:val="24"/>
        </w:rPr>
      </w:pPr>
      <w:bookmarkStart w:id="19" w:name="_Toc498427259"/>
      <w:r w:rsidRPr="003E6575">
        <w:rPr>
          <w:rFonts w:ascii="Times New Roman" w:hAnsi="Times New Roman"/>
          <w:color w:val="7030A0"/>
          <w:sz w:val="24"/>
          <w:szCs w:val="24"/>
        </w:rPr>
        <w:t>Rozd</w:t>
      </w:r>
      <w:r w:rsidR="00B03105" w:rsidRPr="003E6575">
        <w:rPr>
          <w:rFonts w:ascii="Times New Roman" w:hAnsi="Times New Roman"/>
          <w:color w:val="7030A0"/>
          <w:sz w:val="24"/>
          <w:szCs w:val="24"/>
        </w:rPr>
        <w:t>ział 3</w:t>
      </w:r>
      <w:r w:rsidR="00997208" w:rsidRPr="003E6575">
        <w:rPr>
          <w:rFonts w:ascii="Times New Roman" w:hAnsi="Times New Roman"/>
          <w:b w:val="0"/>
          <w:bCs w:val="0"/>
          <w:color w:val="7030A0"/>
          <w:sz w:val="24"/>
          <w:szCs w:val="24"/>
        </w:rPr>
        <w:br/>
      </w:r>
      <w:r w:rsidR="00B03105" w:rsidRPr="003E6575">
        <w:rPr>
          <w:rFonts w:ascii="Times New Roman" w:hAnsi="Times New Roman"/>
          <w:color w:val="7030A0"/>
          <w:sz w:val="24"/>
          <w:szCs w:val="24"/>
        </w:rPr>
        <w:t>Organizacja</w:t>
      </w:r>
      <w:r w:rsidR="00883B83" w:rsidRPr="003E6575">
        <w:rPr>
          <w:rFonts w:ascii="Times New Roman" w:hAnsi="Times New Roman"/>
          <w:color w:val="7030A0"/>
          <w:sz w:val="24"/>
          <w:szCs w:val="24"/>
        </w:rPr>
        <w:t xml:space="preserve"> </w:t>
      </w:r>
      <w:r w:rsidR="00B03105" w:rsidRPr="003E6575">
        <w:rPr>
          <w:rFonts w:ascii="Times New Roman" w:hAnsi="Times New Roman"/>
          <w:color w:val="7030A0"/>
          <w:sz w:val="24"/>
          <w:szCs w:val="24"/>
        </w:rPr>
        <w:t>wychowania i opieki</w:t>
      </w:r>
      <w:bookmarkEnd w:id="19"/>
    </w:p>
    <w:p w:rsidR="00B03105" w:rsidRPr="003E6575" w:rsidRDefault="00B03105" w:rsidP="003E6575">
      <w:pPr>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7812DF" w:rsidRPr="003E6575">
        <w:rPr>
          <w:rFonts w:ascii="Times New Roman" w:hAnsi="Times New Roman"/>
          <w:b/>
          <w:bCs/>
          <w:sz w:val="24"/>
          <w:szCs w:val="24"/>
        </w:rPr>
        <w:t>73</w:t>
      </w:r>
      <w:r w:rsidRPr="003E6575">
        <w:rPr>
          <w:rFonts w:ascii="Times New Roman" w:hAnsi="Times New Roman"/>
          <w:bCs/>
          <w:sz w:val="24"/>
          <w:szCs w:val="24"/>
        </w:rPr>
        <w:t>.</w:t>
      </w:r>
      <w:r w:rsidRPr="003E6575">
        <w:rPr>
          <w:rFonts w:ascii="Times New Roman" w:hAnsi="Times New Roman"/>
          <w:b/>
          <w:bCs/>
          <w:sz w:val="24"/>
          <w:szCs w:val="24"/>
        </w:rPr>
        <w:t xml:space="preserve"> Szkolny</w:t>
      </w:r>
      <w:r w:rsidR="00883B83" w:rsidRPr="003E6575">
        <w:rPr>
          <w:rFonts w:ascii="Times New Roman" w:hAnsi="Times New Roman"/>
          <w:b/>
          <w:bCs/>
          <w:sz w:val="24"/>
          <w:szCs w:val="24"/>
        </w:rPr>
        <w:t xml:space="preserve"> </w:t>
      </w:r>
      <w:r w:rsidRPr="003E6575">
        <w:rPr>
          <w:rFonts w:ascii="Times New Roman" w:hAnsi="Times New Roman"/>
          <w:b/>
          <w:bCs/>
          <w:sz w:val="24"/>
          <w:szCs w:val="24"/>
        </w:rPr>
        <w:t>system</w:t>
      </w:r>
      <w:r w:rsidR="00883B83" w:rsidRPr="003E6575">
        <w:rPr>
          <w:rFonts w:ascii="Times New Roman" w:hAnsi="Times New Roman"/>
          <w:b/>
          <w:bCs/>
          <w:sz w:val="24"/>
          <w:szCs w:val="24"/>
        </w:rPr>
        <w:t xml:space="preserve"> </w:t>
      </w:r>
      <w:r w:rsidRPr="003E6575">
        <w:rPr>
          <w:rFonts w:ascii="Times New Roman" w:hAnsi="Times New Roman"/>
          <w:b/>
          <w:bCs/>
          <w:sz w:val="24"/>
          <w:szCs w:val="24"/>
        </w:rPr>
        <w:t>wychowania.</w:t>
      </w:r>
    </w:p>
    <w:p w:rsidR="00B03105" w:rsidRPr="003E6575" w:rsidRDefault="00B03105" w:rsidP="003E6575">
      <w:pPr>
        <w:autoSpaceDE w:val="0"/>
        <w:autoSpaceDN w:val="0"/>
        <w:adjustRightInd w:val="0"/>
        <w:spacing w:line="360" w:lineRule="auto"/>
        <w:rPr>
          <w:rFonts w:ascii="Times New Roman" w:hAnsi="Times New Roman"/>
          <w:b/>
          <w:bCs/>
          <w:sz w:val="24"/>
          <w:szCs w:val="24"/>
        </w:rPr>
      </w:pPr>
    </w:p>
    <w:p w:rsidR="00960C98" w:rsidRPr="003E6575" w:rsidRDefault="00B03105" w:rsidP="003E6575">
      <w:pPr>
        <w:autoSpaceDE w:val="0"/>
        <w:autoSpaceDN w:val="0"/>
        <w:adjustRightInd w:val="0"/>
        <w:spacing w:line="360" w:lineRule="auto"/>
        <w:ind w:firstLine="284"/>
        <w:jc w:val="both"/>
        <w:rPr>
          <w:rFonts w:ascii="Times New Roman" w:hAnsi="Times New Roman"/>
          <w:i/>
          <w:iCs/>
          <w:sz w:val="24"/>
          <w:szCs w:val="24"/>
        </w:rPr>
      </w:pPr>
      <w:r w:rsidRPr="003E6575">
        <w:rPr>
          <w:rFonts w:ascii="Times New Roman" w:hAnsi="Times New Roman"/>
          <w:b/>
          <w:bCs/>
          <w:sz w:val="24"/>
          <w:szCs w:val="24"/>
        </w:rPr>
        <w:t xml:space="preserve">1. </w:t>
      </w:r>
      <w:r w:rsidRPr="003E6575">
        <w:rPr>
          <w:rFonts w:ascii="Times New Roman" w:hAnsi="Times New Roman"/>
          <w:sz w:val="24"/>
          <w:szCs w:val="24"/>
        </w:rPr>
        <w:t>Na początku każdego roku szkolnego Rada Pedagogiczna opracowuje i </w:t>
      </w:r>
      <w:r w:rsidR="00501B53" w:rsidRPr="003E6575">
        <w:rPr>
          <w:rFonts w:ascii="Times New Roman" w:hAnsi="Times New Roman"/>
          <w:sz w:val="24"/>
          <w:szCs w:val="24"/>
        </w:rPr>
        <w:t>zatwierdza szczegółowy Plan pracy w</w:t>
      </w:r>
      <w:r w:rsidRPr="003E6575">
        <w:rPr>
          <w:rFonts w:ascii="Times New Roman" w:hAnsi="Times New Roman"/>
          <w:sz w:val="24"/>
          <w:szCs w:val="24"/>
        </w:rPr>
        <w:t>ychowawcz</w:t>
      </w:r>
      <w:r w:rsidR="008D5EE6" w:rsidRPr="003E6575">
        <w:rPr>
          <w:rFonts w:ascii="Times New Roman" w:hAnsi="Times New Roman"/>
          <w:sz w:val="24"/>
          <w:szCs w:val="24"/>
        </w:rPr>
        <w:t>o-profilaktycznej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dany rok szkolny z uwzględnieniem aktualnych potrzeb i </w:t>
      </w:r>
      <w:r w:rsidR="007C2F87" w:rsidRPr="003E6575">
        <w:rPr>
          <w:rFonts w:ascii="Times New Roman" w:hAnsi="Times New Roman"/>
          <w:i/>
          <w:iCs/>
          <w:sz w:val="24"/>
          <w:szCs w:val="24"/>
        </w:rPr>
        <w:t>Szkolnego Programu</w:t>
      </w:r>
      <w:r w:rsidRPr="003E6575">
        <w:rPr>
          <w:rFonts w:ascii="Times New Roman" w:hAnsi="Times New Roman"/>
          <w:i/>
          <w:iCs/>
          <w:sz w:val="24"/>
          <w:szCs w:val="24"/>
        </w:rPr>
        <w:t xml:space="preserve"> Wycho</w:t>
      </w:r>
      <w:r w:rsidR="007C2F87" w:rsidRPr="003E6575">
        <w:rPr>
          <w:rFonts w:ascii="Times New Roman" w:hAnsi="Times New Roman"/>
          <w:i/>
          <w:iCs/>
          <w:sz w:val="24"/>
          <w:szCs w:val="24"/>
        </w:rPr>
        <w:t>wawczo-profilaktycznego</w:t>
      </w:r>
      <w:r w:rsidRPr="003E6575">
        <w:rPr>
          <w:rFonts w:ascii="Times New Roman" w:hAnsi="Times New Roman"/>
          <w:i/>
          <w:iCs/>
          <w:sz w:val="24"/>
          <w:szCs w:val="24"/>
        </w:rPr>
        <w:t xml:space="preserve">. </w:t>
      </w:r>
    </w:p>
    <w:p w:rsidR="00B03105" w:rsidRPr="003E6575" w:rsidRDefault="00B03105" w:rsidP="003E6575">
      <w:pPr>
        <w:autoSpaceDE w:val="0"/>
        <w:autoSpaceDN w:val="0"/>
        <w:adjustRightInd w:val="0"/>
        <w:spacing w:line="360" w:lineRule="auto"/>
        <w:ind w:firstLine="284"/>
        <w:jc w:val="both"/>
        <w:rPr>
          <w:rFonts w:ascii="Times New Roman" w:hAnsi="Times New Roman"/>
          <w:b/>
          <w:bCs/>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2. </w:t>
      </w:r>
      <w:r w:rsidRPr="003E6575">
        <w:rPr>
          <w:rFonts w:ascii="Times New Roman" w:hAnsi="Times New Roman"/>
          <w:sz w:val="24"/>
          <w:szCs w:val="24"/>
        </w:rPr>
        <w:t>Działania wychowawcze Szkoły mają charakter systemowy i podejmują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je wszyscy nauczyciele zatrudnieni w Szkole wspomagani przez dyrekcję oraz pozostałych pracowników Szkoły. </w:t>
      </w:r>
      <w:r w:rsidR="007C2F87" w:rsidRPr="003E6575">
        <w:rPr>
          <w:rFonts w:ascii="Times New Roman" w:hAnsi="Times New Roman"/>
          <w:i/>
          <w:iCs/>
          <w:sz w:val="24"/>
          <w:szCs w:val="24"/>
        </w:rPr>
        <w:t>Program Wychowawczo-profilaktyczny</w:t>
      </w:r>
      <w:r w:rsidRPr="003E6575">
        <w:rPr>
          <w:rFonts w:ascii="Times New Roman" w:hAnsi="Times New Roman"/>
          <w:sz w:val="24"/>
          <w:szCs w:val="24"/>
        </w:rPr>
        <w:t xml:space="preserve"> Szkoły jest całościowy i obejmuje rozwój ucznia w wymiarze: intelektualnym, emocjonalnym, społecznym i zdrowotnym.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b/>
          <w:bCs/>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 xml:space="preserve">Podjęte działania wychowawcze </w:t>
      </w:r>
      <w:r w:rsidR="007C2F87" w:rsidRPr="003E6575">
        <w:rPr>
          <w:rFonts w:ascii="Times New Roman" w:hAnsi="Times New Roman"/>
          <w:sz w:val="24"/>
          <w:szCs w:val="24"/>
        </w:rPr>
        <w:t xml:space="preserve">i profilaktyczne </w:t>
      </w:r>
      <w:r w:rsidRPr="003E6575">
        <w:rPr>
          <w:rFonts w:ascii="Times New Roman" w:hAnsi="Times New Roman"/>
          <w:sz w:val="24"/>
          <w:szCs w:val="24"/>
        </w:rPr>
        <w:t xml:space="preserve">w bezpiecznym i przyjaznym środowisku szkolnym mają na celu przygotować ucznia do: </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pracy nad sobą;</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bycia użytecznym członkiem społeczeństwa; </w:t>
      </w:r>
    </w:p>
    <w:p w:rsidR="00B03105" w:rsidRPr="003E6575" w:rsidRDefault="00B03105" w:rsidP="003E6575">
      <w:pPr>
        <w:numPr>
          <w:ilvl w:val="0"/>
          <w:numId w:val="183"/>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bycia osobą wyróżniającą się takimi cechami, jak:</w:t>
      </w:r>
      <w:r w:rsidR="00883B83" w:rsidRPr="003E6575">
        <w:rPr>
          <w:rFonts w:ascii="Times New Roman" w:hAnsi="Times New Roman"/>
          <w:sz w:val="24"/>
          <w:szCs w:val="24"/>
        </w:rPr>
        <w:t xml:space="preserve"> </w:t>
      </w:r>
      <w:r w:rsidRPr="003E6575">
        <w:rPr>
          <w:rFonts w:ascii="Times New Roman" w:hAnsi="Times New Roman"/>
          <w:sz w:val="24"/>
          <w:szCs w:val="24"/>
        </w:rPr>
        <w:t>odpowiedzialność, samodzielność,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odwaga, kultura osobista, uczciwość, dobroć, patriotyzm, pracowitość, poszanowanie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godności i innych, wrażliwość na krzywdę ludzką, szacunek dla starszych, tolerancja;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4)</w:t>
      </w:r>
      <w:r w:rsidR="00883B83" w:rsidRPr="003E6575">
        <w:rPr>
          <w:rFonts w:ascii="Times New Roman" w:hAnsi="Times New Roman"/>
          <w:sz w:val="24"/>
          <w:szCs w:val="24"/>
        </w:rPr>
        <w:t xml:space="preserve"> </w:t>
      </w:r>
      <w:r w:rsidRPr="003E6575">
        <w:rPr>
          <w:rFonts w:ascii="Times New Roman" w:hAnsi="Times New Roman"/>
          <w:sz w:val="24"/>
          <w:szCs w:val="24"/>
        </w:rPr>
        <w:t xml:space="preserve"> rozwoju samorządności;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5)</w:t>
      </w:r>
      <w:r w:rsidR="00883B83" w:rsidRPr="003E6575">
        <w:rPr>
          <w:rFonts w:ascii="Times New Roman" w:hAnsi="Times New Roman"/>
          <w:sz w:val="24"/>
          <w:szCs w:val="24"/>
        </w:rPr>
        <w:t xml:space="preserve"> </w:t>
      </w:r>
      <w:r w:rsidRPr="003E6575">
        <w:rPr>
          <w:rFonts w:ascii="Times New Roman" w:hAnsi="Times New Roman"/>
          <w:sz w:val="24"/>
          <w:szCs w:val="24"/>
        </w:rPr>
        <w:t xml:space="preserve"> dbałości o wypracowane tradycje: klasy, szkoły i środowiska;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Pr="003E6575">
        <w:rPr>
          <w:rFonts w:ascii="Times New Roman" w:hAnsi="Times New Roman"/>
          <w:sz w:val="24"/>
          <w:szCs w:val="24"/>
        </w:rPr>
        <w:t xml:space="preserve"> budowania poczucia przynależności i więzi ze Szkołą;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tworzenia środowiska szkolnego, w którym obowiązują jasne i jednoznaczne reguły</w:t>
      </w:r>
      <w:r w:rsidR="00883B83" w:rsidRPr="003E6575">
        <w:rPr>
          <w:rFonts w:ascii="Times New Roman" w:hAnsi="Times New Roman"/>
          <w:sz w:val="24"/>
          <w:szCs w:val="24"/>
        </w:rPr>
        <w:t xml:space="preserve">  </w:t>
      </w:r>
    </w:p>
    <w:p w:rsidR="00B03105" w:rsidRPr="003E6575" w:rsidRDefault="00883B83"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 xml:space="preserve"> gry akceptowane i</w:t>
      </w:r>
      <w:r w:rsidRPr="003E6575">
        <w:rPr>
          <w:rFonts w:ascii="Times New Roman" w:hAnsi="Times New Roman"/>
          <w:sz w:val="24"/>
          <w:szCs w:val="24"/>
        </w:rPr>
        <w:t xml:space="preserve"> </w:t>
      </w:r>
      <w:r w:rsidR="00B03105" w:rsidRPr="003E6575">
        <w:rPr>
          <w:rFonts w:ascii="Times New Roman" w:hAnsi="Times New Roman"/>
          <w:sz w:val="24"/>
          <w:szCs w:val="24"/>
        </w:rPr>
        <w:t xml:space="preserve">respektowane przez wszystkich członków społeczności szkolnej. </w:t>
      </w:r>
    </w:p>
    <w:p w:rsidR="006E5356" w:rsidRPr="003E6575" w:rsidRDefault="006E5356" w:rsidP="003E6575">
      <w:pPr>
        <w:tabs>
          <w:tab w:val="left" w:pos="426"/>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bCs/>
          <w:sz w:val="24"/>
          <w:szCs w:val="24"/>
        </w:rPr>
        <w:t xml:space="preserve">5. </w:t>
      </w:r>
      <w:r w:rsidRPr="003E6575">
        <w:rPr>
          <w:rFonts w:ascii="Times New Roman" w:hAnsi="Times New Roman"/>
          <w:sz w:val="24"/>
          <w:szCs w:val="24"/>
        </w:rPr>
        <w:t>Uczeń jest podstawowym podmiotem w systemie wychowawczym Szkoły. Preferuje się następujące postawy będące kanonem zachowań ucznia. Uczeń:</w:t>
      </w:r>
    </w:p>
    <w:p w:rsidR="006E5356" w:rsidRPr="003E6575" w:rsidRDefault="006E5356" w:rsidP="003E6575">
      <w:pPr>
        <w:autoSpaceDE w:val="0"/>
        <w:autoSpaceDN w:val="0"/>
        <w:adjustRightInd w:val="0"/>
        <w:spacing w:line="360" w:lineRule="auto"/>
        <w:ind w:firstLine="284"/>
        <w:jc w:val="both"/>
        <w:rPr>
          <w:rFonts w:ascii="Times New Roman" w:hAnsi="Times New Roman"/>
          <w:b/>
          <w:bCs/>
          <w:sz w:val="24"/>
          <w:szCs w:val="24"/>
        </w:rPr>
      </w:pP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akceptuje działania wychowawcze szkoły;</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szanuje oraz akceptuje siebie i innych;</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prawidłowo funkcjonować w rodzinie, klasie, społeczności szkolnej, lokalnej, demokratycznym</w:t>
      </w:r>
      <w:r w:rsidR="00883B83" w:rsidRPr="003E6575">
        <w:rPr>
          <w:rFonts w:ascii="Times New Roman" w:hAnsi="Times New Roman"/>
          <w:sz w:val="24"/>
          <w:szCs w:val="24"/>
        </w:rPr>
        <w:t xml:space="preserve"> </w:t>
      </w:r>
      <w:r w:rsidRPr="003E6575">
        <w:rPr>
          <w:rFonts w:ascii="Times New Roman" w:hAnsi="Times New Roman"/>
          <w:sz w:val="24"/>
          <w:szCs w:val="24"/>
        </w:rPr>
        <w:t>państwie oraz</w:t>
      </w:r>
      <w:r w:rsidR="00883B83" w:rsidRPr="003E6575">
        <w:rPr>
          <w:rFonts w:ascii="Times New Roman" w:hAnsi="Times New Roman"/>
          <w:sz w:val="24"/>
          <w:szCs w:val="24"/>
        </w:rPr>
        <w:t xml:space="preserve"> </w:t>
      </w:r>
      <w:r w:rsidRPr="003E6575">
        <w:rPr>
          <w:rFonts w:ascii="Times New Roman" w:hAnsi="Times New Roman"/>
          <w:sz w:val="24"/>
          <w:szCs w:val="24"/>
        </w:rPr>
        <w:t>świecie;</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zna i respektuje obowiązki wynikające z tytułu bycia: uczniem, dzieckiem, kolegą, członkiem społeczeństwa, polakiem i europejczykiem;</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posiada wiedzę i umiejętności potrzebne dla samodzielnego poszukiwania ważnych dla siebie wartości, określania celów i dokonywania wyborów;</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jest zdolny do autorefleksji, nieustannie nad sobą pracuje, </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zna, rozumie i realizuje w życiu: </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kultury bycia,</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skutecznego komunikowania się,</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zasady bezpieczeństwa oraz higieny życia i pracy,</w:t>
      </w:r>
    </w:p>
    <w:p w:rsidR="00B03105" w:rsidRPr="003E6575" w:rsidRDefault="00B03105" w:rsidP="003E6575">
      <w:pPr>
        <w:numPr>
          <w:ilvl w:val="1"/>
          <w:numId w:val="59"/>
        </w:numPr>
        <w:tabs>
          <w:tab w:val="clear" w:pos="1515"/>
          <w:tab w:val="num" w:pos="0"/>
          <w:tab w:val="left" w:pos="284"/>
          <w:tab w:val="num" w:pos="993"/>
        </w:tabs>
        <w:autoSpaceDE w:val="0"/>
        <w:autoSpaceDN w:val="0"/>
        <w:adjustRightInd w:val="0"/>
        <w:spacing w:line="360" w:lineRule="auto"/>
        <w:ind w:left="0" w:firstLine="709"/>
        <w:jc w:val="both"/>
        <w:rPr>
          <w:rFonts w:ascii="Times New Roman" w:hAnsi="Times New Roman"/>
          <w:sz w:val="24"/>
          <w:szCs w:val="24"/>
        </w:rPr>
      </w:pPr>
      <w:r w:rsidRPr="003E6575">
        <w:rPr>
          <w:rFonts w:ascii="Times New Roman" w:hAnsi="Times New Roman"/>
          <w:sz w:val="24"/>
          <w:szCs w:val="24"/>
        </w:rPr>
        <w:t xml:space="preserve">akceptowany społecznie system wartości </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chce i umie dążyć do</w:t>
      </w:r>
      <w:r w:rsidR="00883B83" w:rsidRPr="003E6575">
        <w:rPr>
          <w:rFonts w:ascii="Times New Roman" w:hAnsi="Times New Roman"/>
          <w:sz w:val="24"/>
          <w:szCs w:val="24"/>
        </w:rPr>
        <w:t xml:space="preserve"> </w:t>
      </w:r>
      <w:r w:rsidRPr="003E6575">
        <w:rPr>
          <w:rFonts w:ascii="Times New Roman" w:hAnsi="Times New Roman"/>
          <w:sz w:val="24"/>
          <w:szCs w:val="24"/>
        </w:rPr>
        <w:t>realizacji własnych zamierzeń:</w:t>
      </w:r>
    </w:p>
    <w:p w:rsidR="00B03105" w:rsidRPr="003E6575" w:rsidRDefault="00B03105" w:rsidP="003E6575">
      <w:pPr>
        <w:numPr>
          <w:ilvl w:val="0"/>
          <w:numId w:val="59"/>
        </w:numPr>
        <w:tabs>
          <w:tab w:val="clear" w:pos="1980"/>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umie diagnozować zagrożenia w realizacji celów życiowych;</w:t>
      </w:r>
    </w:p>
    <w:p w:rsidR="00B03105" w:rsidRPr="003E6575" w:rsidRDefault="00B03105" w:rsidP="003E6575">
      <w:pPr>
        <w:numPr>
          <w:ilvl w:val="0"/>
          <w:numId w:val="59"/>
        </w:numPr>
        <w:tabs>
          <w:tab w:val="clear" w:pos="1980"/>
          <w:tab w:val="num" w:pos="0"/>
          <w:tab w:val="left" w:pos="284"/>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jest otwarty na zdobywanie wiedzy.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6. </w:t>
      </w:r>
      <w:r w:rsidRPr="003E6575">
        <w:rPr>
          <w:rFonts w:ascii="Times New Roman" w:hAnsi="Times New Roman"/>
          <w:sz w:val="24"/>
          <w:szCs w:val="24"/>
        </w:rPr>
        <w:t>W oparciu o Program</w:t>
      </w:r>
      <w:r w:rsidR="00501B53" w:rsidRPr="003E6575">
        <w:rPr>
          <w:rFonts w:ascii="Times New Roman" w:hAnsi="Times New Roman"/>
          <w:sz w:val="24"/>
          <w:szCs w:val="24"/>
        </w:rPr>
        <w:t xml:space="preserve"> w</w:t>
      </w:r>
      <w:r w:rsidR="006E5356" w:rsidRPr="003E6575">
        <w:rPr>
          <w:rFonts w:ascii="Times New Roman" w:hAnsi="Times New Roman"/>
          <w:sz w:val="24"/>
          <w:szCs w:val="24"/>
        </w:rPr>
        <w:t>ychowawczo-profilaktyczny</w:t>
      </w:r>
      <w:r w:rsidRPr="003E6575">
        <w:rPr>
          <w:rFonts w:ascii="Times New Roman" w:hAnsi="Times New Roman"/>
          <w:sz w:val="24"/>
          <w:szCs w:val="24"/>
        </w:rPr>
        <w:t xml:space="preserve"> zespoły wychowawców (wychowawcy klas) opracowują klasowe programy na dany </w:t>
      </w:r>
      <w:r w:rsidR="006E5356" w:rsidRPr="003E6575">
        <w:rPr>
          <w:rFonts w:ascii="Times New Roman" w:hAnsi="Times New Roman"/>
          <w:sz w:val="24"/>
          <w:szCs w:val="24"/>
        </w:rPr>
        <w:t>rok szkolny. Program wychowawczo-profilaktyczny</w:t>
      </w:r>
      <w:r w:rsidR="00883B83" w:rsidRPr="003E6575">
        <w:rPr>
          <w:rFonts w:ascii="Times New Roman" w:hAnsi="Times New Roman"/>
          <w:sz w:val="24"/>
          <w:szCs w:val="24"/>
        </w:rPr>
        <w:t xml:space="preserve"> </w:t>
      </w:r>
      <w:r w:rsidRPr="003E6575">
        <w:rPr>
          <w:rFonts w:ascii="Times New Roman" w:hAnsi="Times New Roman"/>
          <w:sz w:val="24"/>
          <w:szCs w:val="24"/>
        </w:rPr>
        <w:t>w klasie powinien uwzględniać następujące zagadnienia:</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1) poznanie ucznia, jego potrzeb i możliwości;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przygotowanie ucznia do poznania własnej osoby;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3) wdrażanie uczniów do pracy nad własnym rozwojem; </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4) pomoc w tworzeniu systemu wartości;</w:t>
      </w:r>
    </w:p>
    <w:p w:rsidR="00B03105" w:rsidRPr="003E6575" w:rsidRDefault="00B03105" w:rsidP="003E6575">
      <w:pPr>
        <w:tabs>
          <w:tab w:val="left" w:pos="0"/>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5) strategie działań, których celem jest budowanie satysfakcjonujących relacji w klasie: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adaptacja,</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integracja,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c)</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przydział ról w klasie,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d)</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wewnątrzklasowy system norm postępowania,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określenie praw i obowiązków w klasie, szkole,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f)</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kronika klasowa, strona internetowa itp. </w:t>
      </w:r>
    </w:p>
    <w:p w:rsidR="00B03105" w:rsidRPr="003E6575" w:rsidRDefault="00B03105"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6) budowanie wizerunku klasy i więzi pomiędzy wychowankami: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wspólne uroczystości klasowe, szkolne, obozy naukowe, sportowe,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edukacja zdrowotna, regionalna, kulturalna, </w:t>
      </w:r>
    </w:p>
    <w:p w:rsidR="00B03105" w:rsidRPr="003E6575" w:rsidRDefault="00B03105" w:rsidP="003E6575">
      <w:pPr>
        <w:autoSpaceDE w:val="0"/>
        <w:autoSpaceDN w:val="0"/>
        <w:adjustRightInd w:val="0"/>
        <w:spacing w:line="360" w:lineRule="auto"/>
        <w:ind w:left="851" w:hanging="284"/>
        <w:jc w:val="both"/>
        <w:rPr>
          <w:rFonts w:ascii="Times New Roman" w:hAnsi="Times New Roman"/>
          <w:sz w:val="24"/>
          <w:szCs w:val="24"/>
        </w:rPr>
      </w:pPr>
      <w:r w:rsidRPr="003E6575">
        <w:rPr>
          <w:rFonts w:ascii="Times New Roman" w:hAnsi="Times New Roman"/>
          <w:sz w:val="24"/>
          <w:szCs w:val="24"/>
        </w:rPr>
        <w:t>c) kierowanie zespołem klasowym na zasadzie włączania do udziału w podejmowaniu decyzji rodziców i</w:t>
      </w:r>
      <w:r w:rsidR="00883B83" w:rsidRPr="003E6575">
        <w:rPr>
          <w:rFonts w:ascii="Times New Roman" w:hAnsi="Times New Roman"/>
          <w:sz w:val="24"/>
          <w:szCs w:val="24"/>
        </w:rPr>
        <w:t xml:space="preserve"> </w:t>
      </w:r>
      <w:r w:rsidRPr="003E6575">
        <w:rPr>
          <w:rFonts w:ascii="Times New Roman" w:hAnsi="Times New Roman"/>
          <w:sz w:val="24"/>
          <w:szCs w:val="24"/>
        </w:rPr>
        <w:t>uczniów,</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d)</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wspólne narady wychowawcze,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tematyka godzin wychowawczych z uwzględnieniem zainteresowań klasy,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f)</w:t>
      </w:r>
      <w:r w:rsidR="00883B83" w:rsidRPr="003E6575">
        <w:rPr>
          <w:rFonts w:ascii="Times New Roman" w:hAnsi="Times New Roman"/>
          <w:sz w:val="24"/>
          <w:szCs w:val="24"/>
        </w:rPr>
        <w:t xml:space="preserve"> </w:t>
      </w:r>
      <w:r w:rsidRPr="003E6575">
        <w:rPr>
          <w:rFonts w:ascii="Times New Roman" w:hAnsi="Times New Roman"/>
          <w:sz w:val="24"/>
          <w:szCs w:val="24"/>
        </w:rPr>
        <w:t xml:space="preserve"> aktywny udział klasy w pracach na rzecz Szkoły i środowiska, </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g)</w:t>
      </w:r>
      <w:r w:rsidR="00883B83" w:rsidRPr="003E6575">
        <w:rPr>
          <w:rFonts w:ascii="Times New Roman" w:hAnsi="Times New Roman"/>
          <w:sz w:val="24"/>
          <w:szCs w:val="24"/>
        </w:rPr>
        <w:t xml:space="preserve"> </w:t>
      </w:r>
      <w:r w:rsidRPr="003E6575">
        <w:rPr>
          <w:rFonts w:ascii="Times New Roman" w:hAnsi="Times New Roman"/>
          <w:sz w:val="24"/>
          <w:szCs w:val="24"/>
        </w:rPr>
        <w:t xml:space="preserve"> szukanie, pielęgnowanie i rozwijanie tzw. „mocnych stron klasy”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xml:space="preserve">strategie działań, których celem jest wychowanie obywatelskie i patriotyczne. </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lastRenderedPageBreak/>
        <w:t>8)</w:t>
      </w:r>
      <w:r w:rsidR="00883B83" w:rsidRPr="003E6575">
        <w:rPr>
          <w:rFonts w:ascii="Times New Roman" w:hAnsi="Times New Roman"/>
          <w:sz w:val="24"/>
          <w:szCs w:val="24"/>
        </w:rPr>
        <w:t xml:space="preserve"> </w:t>
      </w:r>
      <w:r w:rsidRPr="003E6575">
        <w:rPr>
          <w:rFonts w:ascii="Times New Roman" w:hAnsi="Times New Roman"/>
          <w:sz w:val="24"/>
          <w:szCs w:val="24"/>
        </w:rPr>
        <w:t>promowanie wartości kulturalnych, obyczajowych, środowiskowych i związanych z</w:t>
      </w:r>
      <w:r w:rsidR="00883B83" w:rsidRPr="003E6575">
        <w:rPr>
          <w:rFonts w:ascii="Times New Roman" w:hAnsi="Times New Roman"/>
          <w:sz w:val="24"/>
          <w:szCs w:val="24"/>
        </w:rPr>
        <w:t xml:space="preserve"> </w:t>
      </w:r>
      <w:r w:rsidRPr="003E6575">
        <w:rPr>
          <w:rFonts w:ascii="Times New Roman" w:hAnsi="Times New Roman"/>
          <w:sz w:val="24"/>
          <w:szCs w:val="24"/>
        </w:rPr>
        <w:t xml:space="preserve"> ochroną zdrowia. </w:t>
      </w:r>
    </w:p>
    <w:p w:rsidR="00B03105" w:rsidRPr="003E6575" w:rsidRDefault="00B03105" w:rsidP="003E6575">
      <w:pPr>
        <w:autoSpaceDE w:val="0"/>
        <w:autoSpaceDN w:val="0"/>
        <w:adjustRightInd w:val="0"/>
        <w:spacing w:line="360" w:lineRule="auto"/>
        <w:jc w:val="both"/>
        <w:rPr>
          <w:rFonts w:ascii="Times New Roman" w:hAnsi="Times New Roman"/>
          <w:b/>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3D3840" w:rsidRPr="003E6575" w:rsidRDefault="003D3840" w:rsidP="003E6575">
      <w:pPr>
        <w:autoSpaceDE w:val="0"/>
        <w:autoSpaceDN w:val="0"/>
        <w:adjustRightInd w:val="0"/>
        <w:spacing w:line="360" w:lineRule="auto"/>
        <w:ind w:firstLine="567"/>
        <w:jc w:val="both"/>
        <w:rPr>
          <w:rFonts w:ascii="Times New Roman" w:hAnsi="Times New Roman"/>
          <w:b/>
          <w:bCs/>
          <w:color w:val="000000"/>
          <w:sz w:val="24"/>
          <w:szCs w:val="24"/>
        </w:rPr>
      </w:pPr>
    </w:p>
    <w:p w:rsidR="00803BF2" w:rsidRPr="003E6575" w:rsidRDefault="007812DF" w:rsidP="003E6575">
      <w:pPr>
        <w:autoSpaceDE w:val="0"/>
        <w:autoSpaceDN w:val="0"/>
        <w:adjustRightInd w:val="0"/>
        <w:spacing w:line="360" w:lineRule="auto"/>
        <w:ind w:firstLine="567"/>
        <w:jc w:val="both"/>
        <w:rPr>
          <w:rFonts w:ascii="Times New Roman" w:hAnsi="Times New Roman"/>
          <w:b/>
          <w:color w:val="000000"/>
          <w:sz w:val="24"/>
          <w:szCs w:val="24"/>
        </w:rPr>
      </w:pPr>
      <w:r w:rsidRPr="003E6575">
        <w:rPr>
          <w:rFonts w:ascii="Times New Roman" w:hAnsi="Times New Roman"/>
          <w:b/>
          <w:bCs/>
          <w:color w:val="000000"/>
          <w:sz w:val="24"/>
          <w:szCs w:val="24"/>
        </w:rPr>
        <w:t>§ 74</w:t>
      </w:r>
      <w:r w:rsidR="00B03105" w:rsidRPr="003E6575">
        <w:rPr>
          <w:rFonts w:ascii="Times New Roman" w:hAnsi="Times New Roman"/>
          <w:b/>
          <w:bCs/>
          <w:color w:val="000000"/>
          <w:sz w:val="24"/>
          <w:szCs w:val="24"/>
        </w:rPr>
        <w:t>.</w:t>
      </w:r>
      <w:r w:rsidR="008930A7" w:rsidRPr="003E6575">
        <w:rPr>
          <w:rFonts w:ascii="Times New Roman" w:hAnsi="Times New Roman"/>
          <w:b/>
          <w:color w:val="000000"/>
          <w:sz w:val="24"/>
          <w:szCs w:val="24"/>
        </w:rPr>
        <w:t xml:space="preserve">Wolontariat </w:t>
      </w:r>
      <w:r w:rsidR="00D10C5C" w:rsidRPr="003E6575">
        <w:rPr>
          <w:rFonts w:ascii="Times New Roman" w:hAnsi="Times New Roman"/>
          <w:b/>
          <w:color w:val="000000"/>
          <w:sz w:val="24"/>
          <w:szCs w:val="24"/>
        </w:rPr>
        <w:t>w szkole</w:t>
      </w:r>
    </w:p>
    <w:p w:rsidR="003B192E" w:rsidRPr="003E6575" w:rsidRDefault="003B192E" w:rsidP="003E6575">
      <w:pPr>
        <w:autoSpaceDE w:val="0"/>
        <w:autoSpaceDN w:val="0"/>
        <w:adjustRightInd w:val="0"/>
        <w:spacing w:line="360" w:lineRule="auto"/>
        <w:jc w:val="both"/>
        <w:rPr>
          <w:rFonts w:ascii="Times New Roman" w:hAnsi="Times New Roman"/>
          <w:b/>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284" w:firstLine="0"/>
        <w:jc w:val="both"/>
        <w:rPr>
          <w:rFonts w:ascii="Times New Roman" w:hAnsi="Times New Roman"/>
          <w:bCs/>
          <w:color w:val="00000A"/>
          <w:sz w:val="24"/>
          <w:szCs w:val="24"/>
        </w:rPr>
      </w:pPr>
      <w:r w:rsidRPr="003E6575">
        <w:rPr>
          <w:rFonts w:ascii="Times New Roman" w:hAnsi="Times New Roman"/>
          <w:bCs/>
          <w:color w:val="00000A"/>
          <w:sz w:val="24"/>
          <w:szCs w:val="24"/>
        </w:rPr>
        <w:t>W szkole funkcjonuje Szkolny Klub Wolontariatu.</w:t>
      </w:r>
    </w:p>
    <w:p w:rsidR="003B192E" w:rsidRPr="003E6575" w:rsidRDefault="003B192E" w:rsidP="003E65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color w:val="00000A"/>
          <w:sz w:val="24"/>
          <w:szCs w:val="24"/>
        </w:rPr>
        <w:t>Szkolny Klub Wolontariusza ma za zadanie organizować i świadczyć pomoc najbardziej potrzebującym, reagowaćczynnie na potrzeby środowiska, inicjować działaniaw środowisku szkolnym i lokalnym, wspomagać różnego typu inicjatywy charytatywne</w:t>
      </w:r>
      <w:r w:rsidR="00883B83" w:rsidRPr="003E6575">
        <w:rPr>
          <w:rFonts w:ascii="Times New Roman" w:hAnsi="Times New Roman"/>
          <w:color w:val="00000A"/>
          <w:sz w:val="24"/>
          <w:szCs w:val="24"/>
        </w:rPr>
        <w:t xml:space="preserve"> </w:t>
      </w:r>
      <w:r w:rsidRPr="003E6575">
        <w:rPr>
          <w:rFonts w:ascii="Times New Roman" w:hAnsi="Times New Roman"/>
          <w:color w:val="00000A"/>
          <w:sz w:val="24"/>
          <w:szCs w:val="24"/>
        </w:rPr>
        <w:t>i kulturalne.</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3E6575" w:rsidRDefault="003B192E" w:rsidP="003E6575">
      <w:pPr>
        <w:tabs>
          <w:tab w:val="left" w:pos="567"/>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hanging="730"/>
        <w:jc w:val="both"/>
        <w:rPr>
          <w:rFonts w:ascii="Times New Roman" w:hAnsi="Times New Roman"/>
          <w:bCs/>
          <w:color w:val="00000A"/>
          <w:sz w:val="24"/>
          <w:szCs w:val="24"/>
        </w:rPr>
      </w:pPr>
      <w:r w:rsidRPr="003E6575">
        <w:rPr>
          <w:rFonts w:ascii="Times New Roman" w:hAnsi="Times New Roman"/>
          <w:bCs/>
          <w:color w:val="00000A"/>
          <w:sz w:val="24"/>
          <w:szCs w:val="24"/>
        </w:rPr>
        <w:t>Cele działania Szkolnego Klubu Wolontariatu:</w:t>
      </w:r>
    </w:p>
    <w:p w:rsidR="003B192E" w:rsidRPr="003E6575" w:rsidRDefault="003B192E" w:rsidP="003E6575">
      <w:pPr>
        <w:tabs>
          <w:tab w:val="left" w:pos="567"/>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zapoznawanie uczniów z ideą wolontariatu;</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angażowanie uczniów w świadomą, dobrowolną i nieodpłatną pomoc innym;</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lastRenderedPageBreak/>
        <w:t>tworzenie przestrzeni dla służby wolontarystycznej poprzez organizowanie konkretnych sposobów pomocy i tworzenie zespołów wolontariuszy do ich realizacji;</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wpieranie ciekawych inicjatyw młodzieży szkolnej;</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bCs/>
          <w:color w:val="00000A"/>
          <w:sz w:val="24"/>
          <w:szCs w:val="24"/>
        </w:rPr>
        <w:t>promowanie idei wolontariatu;</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p</w:t>
      </w:r>
      <w:r w:rsidRPr="003E6575">
        <w:rPr>
          <w:rFonts w:ascii="Times New Roman" w:hAnsi="Times New Roman"/>
          <w:color w:val="00000A"/>
          <w:sz w:val="24"/>
          <w:szCs w:val="24"/>
        </w:rPr>
        <w:t>rowadzenie warsztatów, szkoleń i cyklicznych spotkań wolontariuszy i chętnych do przystąpienia do Klubu lub chętnych do włączenia się do akcji niesienia pomocy;</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7"/>
        </w:numPr>
        <w:tabs>
          <w:tab w:val="left" w:pos="0"/>
          <w:tab w:val="left" w:pos="284"/>
        </w:tabs>
        <w:autoSpaceDE w:val="0"/>
        <w:autoSpaceDN w:val="0"/>
        <w:adjustRightInd w:val="0"/>
        <w:spacing w:line="360" w:lineRule="auto"/>
        <w:ind w:left="0" w:hanging="142"/>
        <w:jc w:val="left"/>
        <w:rPr>
          <w:rFonts w:ascii="Times New Roman" w:hAnsi="Times New Roman"/>
          <w:bCs/>
          <w:color w:val="00000A"/>
          <w:sz w:val="24"/>
          <w:szCs w:val="24"/>
        </w:rPr>
      </w:pPr>
      <w:r w:rsidRPr="003E6575">
        <w:rPr>
          <w:rFonts w:ascii="Times New Roman" w:hAnsi="Times New Roman"/>
          <w:color w:val="00000A"/>
          <w:sz w:val="24"/>
          <w:szCs w:val="24"/>
        </w:rPr>
        <w:t>angażowanie się w miarę potrzeb do pomocy w jednorazowych imprezach o charakterze charytatywnym.</w:t>
      </w:r>
    </w:p>
    <w:p w:rsidR="003B192E" w:rsidRPr="003E6575" w:rsidRDefault="003B192E" w:rsidP="003E6575">
      <w:pPr>
        <w:tabs>
          <w:tab w:val="left" w:pos="426"/>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left"/>
        <w:rPr>
          <w:rFonts w:ascii="Times New Roman" w:hAnsi="Times New Roman"/>
          <w:b/>
          <w:bCs/>
          <w:color w:val="00000A"/>
          <w:sz w:val="24"/>
          <w:szCs w:val="24"/>
        </w:rPr>
      </w:pPr>
      <w:r w:rsidRPr="003E6575">
        <w:rPr>
          <w:rFonts w:ascii="Times New Roman" w:hAnsi="Times New Roman"/>
          <w:b/>
          <w:bCs/>
          <w:color w:val="00000A"/>
          <w:sz w:val="24"/>
          <w:szCs w:val="24"/>
        </w:rPr>
        <w:t xml:space="preserve">Wolontariusze: </w:t>
      </w:r>
    </w:p>
    <w:p w:rsidR="003B192E" w:rsidRPr="003E6575" w:rsidRDefault="003B192E" w:rsidP="003E6575">
      <w:pPr>
        <w:tabs>
          <w:tab w:val="left" w:pos="709"/>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 to osoba pracująca na zasadzie wolontariatu;</w:t>
      </w:r>
    </w:p>
    <w:p w:rsidR="003B192E" w:rsidRPr="003E6575" w:rsidRDefault="003B192E" w:rsidP="003E6575">
      <w:pPr>
        <w:tabs>
          <w:tab w:val="left" w:pos="0"/>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wolontariuszem może być każdy uczeń, który na ochotnika i bezinteresownie niesie pomoc, tam, gdzie jest ona potrzebna;</w:t>
      </w:r>
    </w:p>
    <w:p w:rsidR="003B192E" w:rsidRPr="003E6575" w:rsidRDefault="003B192E" w:rsidP="003E6575">
      <w:pPr>
        <w:tabs>
          <w:tab w:val="left" w:pos="0"/>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left"/>
        <w:rPr>
          <w:rFonts w:ascii="Times New Roman" w:hAnsi="Times New Roman"/>
          <w:bCs/>
          <w:color w:val="00000A"/>
          <w:sz w:val="24"/>
          <w:szCs w:val="24"/>
        </w:rPr>
      </w:pPr>
      <w:r w:rsidRPr="003E6575">
        <w:rPr>
          <w:rFonts w:ascii="Times New Roman" w:hAnsi="Times New Roman"/>
          <w:color w:val="00000A"/>
          <w:sz w:val="24"/>
          <w:szCs w:val="24"/>
        </w:rPr>
        <w:t>warunkiem wstąpienia do Klubu Wolontariatu jest złożenie w formie pisemnej deklaracji, do której obowiązkowo jest załączana pisemna zgoda rodziców (prawnych opiekunów);</w:t>
      </w:r>
    </w:p>
    <w:p w:rsidR="003B192E" w:rsidRPr="003E6575" w:rsidRDefault="003B192E" w:rsidP="003E6575">
      <w:pPr>
        <w:tabs>
          <w:tab w:val="left" w:pos="0"/>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t>po wstąpieniu do Klubu wolontariatu uczestnik podpisuje zobowiązanie przestrzegania zasad wolontariatu i regulaminu, obowiązującego w szkole;</w:t>
      </w:r>
    </w:p>
    <w:p w:rsidR="003B192E" w:rsidRPr="003E6575" w:rsidRDefault="003B192E" w:rsidP="003E6575">
      <w:pPr>
        <w:tabs>
          <w:tab w:val="left" w:pos="0"/>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członkowie klubu mogą podejmować pracę wolontarystyczną </w:t>
      </w:r>
      <w:r w:rsidRPr="003E6575">
        <w:rPr>
          <w:rFonts w:ascii="Times New Roman" w:hAnsi="Times New Roman"/>
          <w:color w:val="00000A"/>
          <w:sz w:val="24"/>
          <w:szCs w:val="24"/>
        </w:rPr>
        <w:t>w wymiarze, który nie utrudni im nauki i pozwoli wywiązywać się z obowiązków domowych;</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color w:val="00000A"/>
          <w:sz w:val="24"/>
          <w:szCs w:val="24"/>
        </w:rPr>
        <w:lastRenderedPageBreak/>
        <w:t>członek Klubu kieruje się bezinteresownością, życzliwością, chęcią niesienia pomocy, troską oinnych;</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jc w:val="both"/>
        <w:rPr>
          <w:rFonts w:ascii="Times New Roman" w:hAnsi="Times New Roman"/>
          <w:bCs/>
          <w:color w:val="00000A"/>
          <w:sz w:val="24"/>
          <w:szCs w:val="24"/>
        </w:rPr>
      </w:pPr>
      <w:r w:rsidRPr="003E6575">
        <w:rPr>
          <w:rFonts w:ascii="Times New Roman" w:hAnsi="Times New Roman"/>
          <w:color w:val="00000A"/>
          <w:sz w:val="24"/>
          <w:szCs w:val="24"/>
        </w:rPr>
        <w:t>członek klubu wywiązuje się sumiennie z podjętych przez siebie zobowiązań;</w:t>
      </w:r>
    </w:p>
    <w:p w:rsidR="003B192E" w:rsidRPr="003E6575" w:rsidRDefault="003B192E" w:rsidP="003E6575">
      <w:pPr>
        <w:spacing w:line="360" w:lineRule="auto"/>
        <w:ind w:left="708"/>
        <w:jc w:val="both"/>
        <w:rPr>
          <w:rFonts w:ascii="Times New Roman" w:hAnsi="Times New Roman"/>
          <w:bCs/>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każdy członek Klubu systematycznie wpisuje do „Dzienniczka Wolontariusza” /„</w:t>
      </w:r>
      <w:r w:rsidRPr="003E6575">
        <w:rPr>
          <w:rFonts w:ascii="Times New Roman" w:hAnsi="Times New Roman"/>
          <w:bCs/>
          <w:i/>
          <w:color w:val="00000A"/>
          <w:sz w:val="24"/>
          <w:szCs w:val="24"/>
        </w:rPr>
        <w:t>Dzienniczka Ucznia”/ „Dzienniczka Klasowego</w:t>
      </w:r>
      <w:r w:rsidRPr="003E6575">
        <w:rPr>
          <w:rFonts w:ascii="Times New Roman" w:hAnsi="Times New Roman"/>
          <w:bCs/>
          <w:color w:val="00000A"/>
          <w:sz w:val="24"/>
          <w:szCs w:val="24"/>
        </w:rPr>
        <w:t>” wykonane prace. Wpisów mogą dokonywać także koordynatorzy oraz osoba lub przedstawiciel instytucji, na rzecz której wolontariusz działa;</w:t>
      </w:r>
    </w:p>
    <w:p w:rsidR="003B192E" w:rsidRPr="003E6575" w:rsidRDefault="003B192E" w:rsidP="003E6575">
      <w:pPr>
        <w:spacing w:line="360" w:lineRule="auto"/>
        <w:ind w:left="708"/>
        <w:jc w:val="both"/>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284"/>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c</w:t>
      </w:r>
      <w:r w:rsidRPr="003E6575">
        <w:rPr>
          <w:rFonts w:ascii="Times New Roman" w:hAnsi="Times New Roman"/>
          <w:color w:val="00000A"/>
          <w:sz w:val="24"/>
          <w:szCs w:val="24"/>
        </w:rPr>
        <w:t>złonek Klubu systematycznie uczestniczy w pracy Klubu, a także w spotkaniach</w:t>
      </w:r>
      <w:r w:rsidR="004D1F2C" w:rsidRPr="003E6575">
        <w:rPr>
          <w:rFonts w:ascii="Times New Roman" w:hAnsi="Times New Roman"/>
          <w:color w:val="00000A"/>
          <w:sz w:val="24"/>
          <w:szCs w:val="24"/>
        </w:rPr>
        <w:t xml:space="preserve"> </w:t>
      </w:r>
      <w:r w:rsidRPr="003E6575">
        <w:rPr>
          <w:rFonts w:ascii="Times New Roman" w:hAnsi="Times New Roman"/>
          <w:color w:val="00000A"/>
          <w:sz w:val="24"/>
          <w:szCs w:val="24"/>
        </w:rPr>
        <w:t>i warsztatach dla wolontariuszy;</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color w:val="00000A"/>
          <w:sz w:val="24"/>
          <w:szCs w:val="24"/>
        </w:rPr>
        <w:t>każdy członek Klubu stara się aktywnie włączyć w działalność Klubu oraz wykorzystując swojezdolności i doświadczenie zgłaszać własne propozycje i inicjatywy;</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swoim postępowaniem stara się promować ideę wolontariatu, godniereprezentować swoją szkołę oraz być przykładem dla innych;</w:t>
      </w:r>
    </w:p>
    <w:p w:rsidR="003B192E" w:rsidRPr="003E6575" w:rsidRDefault="003B192E" w:rsidP="003E6575">
      <w:pPr>
        <w:spacing w:line="360" w:lineRule="auto"/>
        <w:ind w:left="708"/>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k</w:t>
      </w:r>
      <w:r w:rsidRPr="003E6575">
        <w:rPr>
          <w:rFonts w:ascii="Times New Roman" w:hAnsi="Times New Roman"/>
          <w:color w:val="00000A"/>
          <w:sz w:val="24"/>
          <w:szCs w:val="24"/>
        </w:rPr>
        <w:t>ażdy członek Klubu jest zobowiązany przestrzegać zasad zawartych w Kodeksie Etycznym oraz</w:t>
      </w:r>
      <w:r w:rsidR="003D3840" w:rsidRPr="003E6575">
        <w:rPr>
          <w:rFonts w:ascii="Times New Roman" w:hAnsi="Times New Roman"/>
          <w:color w:val="00000A"/>
          <w:sz w:val="24"/>
          <w:szCs w:val="24"/>
        </w:rPr>
        <w:t xml:space="preserve"> </w:t>
      </w:r>
      <w:r w:rsidRPr="003E6575">
        <w:rPr>
          <w:rFonts w:ascii="Times New Roman" w:hAnsi="Times New Roman"/>
          <w:color w:val="00000A"/>
          <w:sz w:val="24"/>
          <w:szCs w:val="24"/>
        </w:rPr>
        <w:t>Regulaminie Klubu;</w:t>
      </w:r>
    </w:p>
    <w:p w:rsidR="003B192E" w:rsidRPr="003E6575" w:rsidRDefault="003B192E" w:rsidP="003E6575">
      <w:pPr>
        <w:spacing w:line="360" w:lineRule="auto"/>
        <w:ind w:left="708"/>
        <w:jc w:val="both"/>
        <w:rPr>
          <w:rFonts w:ascii="Times New Roman" w:hAnsi="Times New Roman"/>
          <w:bCs/>
          <w:i/>
          <w:color w:val="00000A"/>
          <w:sz w:val="24"/>
          <w:szCs w:val="24"/>
        </w:rPr>
      </w:pPr>
    </w:p>
    <w:p w:rsidR="003B192E" w:rsidRPr="003E6575" w:rsidRDefault="003B192E" w:rsidP="003E6575">
      <w:pPr>
        <w:numPr>
          <w:ilvl w:val="0"/>
          <w:numId w:val="268"/>
        </w:numPr>
        <w:tabs>
          <w:tab w:val="left" w:pos="0"/>
          <w:tab w:val="left" w:pos="426"/>
        </w:tabs>
        <w:autoSpaceDE w:val="0"/>
        <w:autoSpaceDN w:val="0"/>
        <w:adjustRightInd w:val="0"/>
        <w:spacing w:line="360" w:lineRule="auto"/>
        <w:ind w:left="0" w:firstLine="0"/>
        <w:jc w:val="both"/>
        <w:rPr>
          <w:rFonts w:ascii="Times New Roman" w:hAnsi="Times New Roman"/>
          <w:bCs/>
          <w:i/>
          <w:color w:val="00000A"/>
          <w:sz w:val="24"/>
          <w:szCs w:val="24"/>
        </w:rPr>
      </w:pPr>
      <w:r w:rsidRPr="003E6575">
        <w:rPr>
          <w:rFonts w:ascii="Times New Roman" w:hAnsi="Times New Roman"/>
          <w:bCs/>
          <w:color w:val="00000A"/>
          <w:sz w:val="24"/>
          <w:szCs w:val="24"/>
        </w:rPr>
        <w:t>w</w:t>
      </w:r>
      <w:r w:rsidRPr="003E6575">
        <w:rPr>
          <w:rFonts w:ascii="Times New Roman" w:hAnsi="Times New Roman"/>
          <w:color w:val="00000A"/>
          <w:sz w:val="24"/>
          <w:szCs w:val="24"/>
        </w:rPr>
        <w:t>olontariusz może zostać skreślony z listy wolontariuszy za nieprzestrzeganie RegulaminuSzkolnego Klubu Wolontariusza. O skreśleniu z listy decyduje opiekun Szkolnego Klubu</w:t>
      </w:r>
      <w:r w:rsidR="003D3840" w:rsidRPr="003E6575">
        <w:rPr>
          <w:rFonts w:ascii="Times New Roman" w:hAnsi="Times New Roman"/>
          <w:color w:val="00000A"/>
          <w:sz w:val="24"/>
          <w:szCs w:val="24"/>
        </w:rPr>
        <w:t xml:space="preserve"> </w:t>
      </w:r>
      <w:r w:rsidRPr="003E6575">
        <w:rPr>
          <w:rFonts w:ascii="Times New Roman" w:hAnsi="Times New Roman"/>
          <w:color w:val="00000A"/>
          <w:sz w:val="24"/>
          <w:szCs w:val="24"/>
        </w:rPr>
        <w:t>Wolontariusza, po zasięgnięciu opinii zarządu Klubu.</w:t>
      </w:r>
    </w:p>
    <w:p w:rsidR="00D11DF8" w:rsidRPr="003E6575" w:rsidRDefault="00D11DF8" w:rsidP="003E6575">
      <w:pPr>
        <w:pStyle w:val="Akapitzlist"/>
        <w:spacing w:after="0" w:line="360" w:lineRule="auto"/>
        <w:rPr>
          <w:rFonts w:ascii="Times New Roman" w:hAnsi="Times New Roman"/>
          <w:bCs/>
          <w:i/>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both"/>
        <w:rPr>
          <w:rFonts w:ascii="Times New Roman" w:hAnsi="Times New Roman"/>
          <w:b/>
          <w:bCs/>
          <w:color w:val="00000A"/>
          <w:sz w:val="24"/>
          <w:szCs w:val="24"/>
        </w:rPr>
      </w:pPr>
      <w:r w:rsidRPr="003E6575">
        <w:rPr>
          <w:rFonts w:ascii="Times New Roman" w:hAnsi="Times New Roman"/>
          <w:b/>
          <w:bCs/>
          <w:color w:val="00000A"/>
          <w:sz w:val="24"/>
          <w:szCs w:val="24"/>
        </w:rPr>
        <w:t>Struktura organizacyjna Klubu Wolontariusza.</w:t>
      </w:r>
    </w:p>
    <w:p w:rsidR="003B192E" w:rsidRPr="003E6575" w:rsidRDefault="003B192E" w:rsidP="003E6575">
      <w:pPr>
        <w:tabs>
          <w:tab w:val="left" w:pos="709"/>
        </w:tabs>
        <w:autoSpaceDE w:val="0"/>
        <w:autoSpaceDN w:val="0"/>
        <w:adjustRightInd w:val="0"/>
        <w:spacing w:line="360" w:lineRule="auto"/>
        <w:ind w:left="284"/>
        <w:jc w:val="both"/>
        <w:rPr>
          <w:rFonts w:ascii="Times New Roman" w:hAnsi="Times New Roman"/>
          <w:bCs/>
          <w:color w:val="00000A"/>
          <w:sz w:val="24"/>
          <w:szCs w:val="24"/>
        </w:rPr>
      </w:pPr>
    </w:p>
    <w:p w:rsidR="003B192E" w:rsidRPr="003E6575" w:rsidRDefault="003B192E" w:rsidP="003E6575">
      <w:pPr>
        <w:numPr>
          <w:ilvl w:val="0"/>
          <w:numId w:val="269"/>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Klubem Wolontariusza opiekuje się nauczyciel – koordynator, który zgłosił akces do opieki nad tym klubem i uzyskał akceptację dyrektora szkoły;</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Opiekun Klubu ma prawo angażować do koordynowania lub sprawowania opieki w czasie zaplanowanych akcji pozostałych chętnych pracowników pedagogicznych lub deklarujących pomoc – rodziców;</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walnym zebraniu członków klubu w głosowaniu jawnym wybiera się spośród członków -zarząd klubu, składający się z pojedynczych osób reprezentujących odpowiednie poziomy klasowe;</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Wybory do zarządu przeprowadza się we wrześniu każdego roku szkolnego;</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każdej akcji charytatywnej wyznacza się spośród członków wolontariusza-koordynatora.</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koniec każdego okresu odbywa się walne zebranie w celu podsumowania działalności, przedłożenia wniosków, dokonania oceny efektywności prowadzonych akcji, wskazanie obszarów dalszej działalności;</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69"/>
        </w:numPr>
        <w:tabs>
          <w:tab w:val="left" w:pos="0"/>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3B192E" w:rsidRPr="003E6575" w:rsidRDefault="003B192E" w:rsidP="003E6575">
      <w:pPr>
        <w:tabs>
          <w:tab w:val="left" w:pos="709"/>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
          <w:bCs/>
          <w:color w:val="00000A"/>
          <w:sz w:val="24"/>
          <w:szCs w:val="24"/>
        </w:rPr>
        <w:t>1</w:t>
      </w:r>
      <w:r w:rsidRPr="003E6575">
        <w:rPr>
          <w:rFonts w:ascii="Times New Roman" w:hAnsi="Times New Roman"/>
          <w:bCs/>
          <w:color w:val="00000A"/>
          <w:sz w:val="24"/>
          <w:szCs w:val="24"/>
        </w:rPr>
        <w:t xml:space="preserve">. </w:t>
      </w:r>
      <w:r w:rsidRPr="003E6575">
        <w:rPr>
          <w:rFonts w:ascii="Times New Roman" w:hAnsi="Times New Roman"/>
          <w:b/>
          <w:bCs/>
          <w:color w:val="00000A"/>
          <w:sz w:val="24"/>
          <w:szCs w:val="24"/>
        </w:rPr>
        <w:t>Formy działalności:</w:t>
      </w:r>
    </w:p>
    <w:p w:rsidR="003B192E" w:rsidRPr="003E6575" w:rsidRDefault="003B192E" w:rsidP="003E6575">
      <w:pPr>
        <w:tabs>
          <w:tab w:val="left" w:pos="709"/>
        </w:tabs>
        <w:autoSpaceDE w:val="0"/>
        <w:autoSpaceDN w:val="0"/>
        <w:adjustRightInd w:val="0"/>
        <w:spacing w:line="360" w:lineRule="auto"/>
        <w:ind w:left="284"/>
        <w:rPr>
          <w:rFonts w:ascii="Times New Roman" w:hAnsi="Times New Roman"/>
          <w:bCs/>
          <w:color w:val="00000A"/>
          <w:sz w:val="24"/>
          <w:szCs w:val="24"/>
        </w:rPr>
      </w:pP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szkolnego;</w:t>
      </w: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działania na rzecz środowiska lokalnego;</w:t>
      </w:r>
    </w:p>
    <w:p w:rsidR="003B192E" w:rsidRPr="003E6575" w:rsidRDefault="003B192E" w:rsidP="003E6575">
      <w:pPr>
        <w:numPr>
          <w:ilvl w:val="0"/>
          <w:numId w:val="270"/>
        </w:numPr>
        <w:tabs>
          <w:tab w:val="left" w:pos="284"/>
        </w:tabs>
        <w:autoSpaceDE w:val="0"/>
        <w:autoSpaceDN w:val="0"/>
        <w:adjustRightInd w:val="0"/>
        <w:spacing w:line="360" w:lineRule="auto"/>
        <w:ind w:left="993" w:hanging="993"/>
        <w:jc w:val="left"/>
        <w:rPr>
          <w:rFonts w:ascii="Times New Roman" w:hAnsi="Times New Roman"/>
          <w:bCs/>
          <w:color w:val="00000A"/>
          <w:sz w:val="24"/>
          <w:szCs w:val="24"/>
        </w:rPr>
      </w:pPr>
      <w:r w:rsidRPr="003E6575">
        <w:rPr>
          <w:rFonts w:ascii="Times New Roman" w:hAnsi="Times New Roman"/>
          <w:bCs/>
          <w:color w:val="00000A"/>
          <w:sz w:val="24"/>
          <w:szCs w:val="24"/>
        </w:rPr>
        <w:t xml:space="preserve">udział w akcjach ogólnopolskich; za zgodą dyrektora szkoły. </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284"/>
        </w:tabs>
        <w:autoSpaceDE w:val="0"/>
        <w:autoSpaceDN w:val="0"/>
        <w:adjustRightInd w:val="0"/>
        <w:spacing w:line="360" w:lineRule="auto"/>
        <w:ind w:left="567" w:hanging="283"/>
        <w:jc w:val="both"/>
        <w:rPr>
          <w:rFonts w:ascii="Times New Roman" w:hAnsi="Times New Roman"/>
          <w:bCs/>
          <w:color w:val="00000A"/>
          <w:sz w:val="24"/>
          <w:szCs w:val="24"/>
        </w:rPr>
      </w:pPr>
      <w:r w:rsidRPr="003E6575">
        <w:rPr>
          <w:rFonts w:ascii="Times New Roman" w:hAnsi="Times New Roman"/>
          <w:bCs/>
          <w:color w:val="00000A"/>
          <w:sz w:val="24"/>
          <w:szCs w:val="24"/>
        </w:rPr>
        <w:t>Na każdy rok szkolny koordynator klubu wspólnie z członkami opracowuje plan pracy.</w:t>
      </w:r>
    </w:p>
    <w:p w:rsidR="003B192E" w:rsidRPr="003E6575" w:rsidRDefault="003B192E" w:rsidP="003E6575">
      <w:pPr>
        <w:tabs>
          <w:tab w:val="left" w:pos="284"/>
        </w:tabs>
        <w:autoSpaceDE w:val="0"/>
        <w:autoSpaceDN w:val="0"/>
        <w:adjustRightInd w:val="0"/>
        <w:spacing w:line="360" w:lineRule="auto"/>
        <w:ind w:left="567"/>
        <w:jc w:val="both"/>
        <w:rPr>
          <w:rFonts w:ascii="Times New Roman" w:hAnsi="Times New Roman"/>
          <w:bCs/>
          <w:color w:val="00000A"/>
          <w:sz w:val="24"/>
          <w:szCs w:val="24"/>
        </w:rPr>
      </w:pPr>
    </w:p>
    <w:p w:rsidR="003B192E" w:rsidRPr="003E6575" w:rsidRDefault="003B192E" w:rsidP="003E6575">
      <w:pPr>
        <w:numPr>
          <w:ilvl w:val="0"/>
          <w:numId w:val="266"/>
        </w:numPr>
        <w:tabs>
          <w:tab w:val="left" w:pos="284"/>
        </w:tabs>
        <w:autoSpaceDE w:val="0"/>
        <w:autoSpaceDN w:val="0"/>
        <w:adjustRightInd w:val="0"/>
        <w:spacing w:line="360" w:lineRule="auto"/>
        <w:ind w:left="0" w:firstLine="284"/>
        <w:jc w:val="both"/>
        <w:rPr>
          <w:rFonts w:ascii="Times New Roman" w:hAnsi="Times New Roman"/>
          <w:bCs/>
          <w:color w:val="00000A"/>
          <w:sz w:val="24"/>
          <w:szCs w:val="24"/>
        </w:rPr>
      </w:pPr>
      <w:r w:rsidRPr="003E6575">
        <w:rPr>
          <w:rFonts w:ascii="Times New Roman" w:hAnsi="Times New Roman"/>
          <w:bCs/>
          <w:color w:val="00000A"/>
          <w:sz w:val="24"/>
          <w:szCs w:val="24"/>
        </w:rPr>
        <w:t>Plan pracy oraz inne dokumenty regulujące działalność klubu podawane są do publicznej wiadomości na tablicy w holu na pierwszym piętrze i w zakładce na stronie www</w:t>
      </w:r>
      <w:r w:rsidR="00BC7ADF" w:rsidRPr="003E6575">
        <w:rPr>
          <w:rFonts w:ascii="Times New Roman" w:hAnsi="Times New Roman"/>
          <w:bCs/>
          <w:color w:val="00000A"/>
          <w:sz w:val="24"/>
          <w:szCs w:val="24"/>
        </w:rPr>
        <w:t>.spkrosno.eu</w:t>
      </w:r>
    </w:p>
    <w:p w:rsidR="003B192E" w:rsidRPr="003E6575" w:rsidRDefault="003B192E" w:rsidP="003E6575">
      <w:pPr>
        <w:tabs>
          <w:tab w:val="left" w:pos="284"/>
        </w:tabs>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709"/>
        </w:tabs>
        <w:autoSpaceDE w:val="0"/>
        <w:autoSpaceDN w:val="0"/>
        <w:adjustRightInd w:val="0"/>
        <w:spacing w:line="360" w:lineRule="auto"/>
        <w:ind w:left="0" w:firstLine="284"/>
        <w:jc w:val="left"/>
        <w:rPr>
          <w:rFonts w:ascii="Times New Roman" w:hAnsi="Times New Roman"/>
          <w:bCs/>
          <w:color w:val="00000A"/>
          <w:sz w:val="24"/>
          <w:szCs w:val="24"/>
        </w:rPr>
      </w:pPr>
      <w:r w:rsidRPr="003E6575">
        <w:rPr>
          <w:rFonts w:ascii="Times New Roman" w:hAnsi="Times New Roman"/>
          <w:bCs/>
          <w:color w:val="00000A"/>
          <w:sz w:val="24"/>
          <w:szCs w:val="24"/>
        </w:rPr>
        <w:t xml:space="preserve">Regulacje świadczeń wolontariuszy i zasady ich bezpieczeństwa: </w:t>
      </w:r>
    </w:p>
    <w:p w:rsidR="003B192E" w:rsidRPr="003E6575" w:rsidRDefault="003B192E" w:rsidP="003E6575">
      <w:pPr>
        <w:autoSpaceDE w:val="0"/>
        <w:autoSpaceDN w:val="0"/>
        <w:adjustRightInd w:val="0"/>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Świadczenia wolontariuszy są wykonywane w zakresie, w sposób i w czasie określonych w porozumieniu z korzystającym. Porozumienie powinno zawierać postanowienie</w:t>
      </w:r>
      <w:r w:rsidR="00883B83" w:rsidRPr="003E6575">
        <w:rPr>
          <w:rFonts w:ascii="Times New Roman" w:hAnsi="Times New Roman"/>
          <w:bCs/>
          <w:color w:val="00000A"/>
          <w:sz w:val="24"/>
          <w:szCs w:val="24"/>
        </w:rPr>
        <w:t xml:space="preserve"> </w:t>
      </w:r>
      <w:r w:rsidRPr="003E6575">
        <w:rPr>
          <w:rFonts w:ascii="Times New Roman" w:hAnsi="Times New Roman"/>
          <w:bCs/>
          <w:color w:val="00000A"/>
          <w:sz w:val="24"/>
          <w:szCs w:val="24"/>
        </w:rPr>
        <w:t>o możliwości jego rozwiązania;</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3B192E" w:rsidRPr="003E6575" w:rsidRDefault="003B192E" w:rsidP="003E6575">
      <w:pPr>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Na prośbę wolontariusza korzystający może przedłożyć pisemną opinię o wykonaniu świadczeń przez wolontariusza lub dokonać wpisu w Dzienniczku Wolontariusza;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3E6575" w:rsidRDefault="003B192E" w:rsidP="003E6575">
      <w:pPr>
        <w:tabs>
          <w:tab w:val="left" w:pos="284"/>
        </w:tabs>
        <w:autoSpaceDE w:val="0"/>
        <w:autoSpaceDN w:val="0"/>
        <w:adjustRightInd w:val="0"/>
        <w:spacing w:line="360" w:lineRule="auto"/>
        <w:jc w:val="both"/>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zapewnić wolontariuszowi ubezpieczenie od odpowiedzialności cywilnej, w zakresie wykonywanych świadczeń;</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zapewnia wolontariuszowi bezpieczne i higieniczne warunki wykonywania przez niego świadczeń, w tym – w zależności od rodzaju świadczeń i zagrożeń związanych z ich wykonywaniem – odpowiednie środki ochrony indywidualnej.</w:t>
      </w:r>
      <w:r w:rsidR="00883B83" w:rsidRPr="003E6575">
        <w:rPr>
          <w:rFonts w:ascii="Times New Roman" w:hAnsi="Times New Roman"/>
          <w:bCs/>
          <w:color w:val="00000A"/>
          <w:sz w:val="24"/>
          <w:szCs w:val="24"/>
        </w:rPr>
        <w:t xml:space="preserve"> </w:t>
      </w:r>
      <w:r w:rsidRPr="003E6575">
        <w:rPr>
          <w:rFonts w:ascii="Times New Roman" w:hAnsi="Times New Roman"/>
          <w:bCs/>
          <w:color w:val="00000A"/>
          <w:sz w:val="24"/>
          <w:szCs w:val="24"/>
        </w:rPr>
        <w:t>W przypadku świadczenia wolontariatu na rzecz szkoły obowiązek ten ciąży na dyrektorze szkoły, a w przypadku, gdy wolontariat organizowany jest poza szkołą odpowiedzialność ponosi opiekun prowadzący uczniów na działania;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284"/>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lastRenderedPageBreak/>
        <w:t xml:space="preserve">Wolontariuszowi, który wykonuje świadczenia przez okres nie dłuższy niż 30 dni, korzystający zobowiązany jest zapewnić ubezpieczenie od następstw nieszczęśliwych wypadków. </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Korzystający może pokrywać koszty szkoleń wolontariuszy w zakresie wykonywanych przez nich świadczeń określonych w porozumieniu, o którym mowa w ust. 8 pkt. 4.;</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hAnsi="Times New Roman"/>
          <w:bCs/>
          <w:color w:val="00000A"/>
          <w:sz w:val="24"/>
          <w:szCs w:val="24"/>
        </w:rPr>
        <w:t>W wyjątkowych sytuacjach szkoła może przyjąć na siebie obowiązek prowadzenia spraw formalnych oraz koszty ubezpieczenia.</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71"/>
        </w:numPr>
        <w:tabs>
          <w:tab w:val="left" w:pos="426"/>
        </w:tabs>
        <w:autoSpaceDE w:val="0"/>
        <w:autoSpaceDN w:val="0"/>
        <w:adjustRightInd w:val="0"/>
        <w:spacing w:line="360" w:lineRule="auto"/>
        <w:ind w:left="0" w:firstLine="0"/>
        <w:jc w:val="both"/>
        <w:rPr>
          <w:rFonts w:ascii="Times New Roman" w:hAnsi="Times New Roman"/>
          <w:bCs/>
          <w:color w:val="00000A"/>
          <w:sz w:val="24"/>
          <w:szCs w:val="24"/>
        </w:rPr>
      </w:pPr>
      <w:r w:rsidRPr="003E6575">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3B192E" w:rsidRPr="003E6575" w:rsidRDefault="003B192E" w:rsidP="003E6575">
      <w:pPr>
        <w:spacing w:line="360" w:lineRule="auto"/>
        <w:rPr>
          <w:rFonts w:ascii="Times New Roman" w:hAnsi="Times New Roman"/>
          <w:bCs/>
          <w:color w:val="00000A"/>
          <w:sz w:val="24"/>
          <w:szCs w:val="24"/>
        </w:rPr>
      </w:pPr>
    </w:p>
    <w:p w:rsidR="003B192E" w:rsidRPr="003E6575" w:rsidRDefault="003B192E" w:rsidP="003E6575">
      <w:pPr>
        <w:numPr>
          <w:ilvl w:val="0"/>
          <w:numId w:val="266"/>
        </w:numPr>
        <w:tabs>
          <w:tab w:val="left" w:pos="567"/>
        </w:tabs>
        <w:autoSpaceDE w:val="0"/>
        <w:autoSpaceDN w:val="0"/>
        <w:adjustRightInd w:val="0"/>
        <w:spacing w:line="360" w:lineRule="auto"/>
        <w:ind w:left="851" w:hanging="425"/>
        <w:jc w:val="both"/>
        <w:rPr>
          <w:rFonts w:ascii="Times New Roman" w:hAnsi="Times New Roman"/>
          <w:b/>
          <w:bCs/>
          <w:color w:val="00000A"/>
          <w:sz w:val="24"/>
          <w:szCs w:val="24"/>
        </w:rPr>
      </w:pPr>
      <w:r w:rsidRPr="003E6575">
        <w:rPr>
          <w:rFonts w:ascii="Times New Roman" w:hAnsi="Times New Roman"/>
          <w:b/>
          <w:bCs/>
          <w:color w:val="00000A"/>
          <w:sz w:val="24"/>
          <w:szCs w:val="24"/>
        </w:rPr>
        <w:t>Nagradzanie wolontariuszy</w:t>
      </w:r>
    </w:p>
    <w:p w:rsidR="0064112B" w:rsidRPr="003E6575" w:rsidRDefault="0064112B" w:rsidP="003E6575">
      <w:pPr>
        <w:tabs>
          <w:tab w:val="left" w:pos="567"/>
        </w:tabs>
        <w:autoSpaceDE w:val="0"/>
        <w:autoSpaceDN w:val="0"/>
        <w:adjustRightInd w:val="0"/>
        <w:spacing w:line="360" w:lineRule="auto"/>
        <w:ind w:left="851"/>
        <w:jc w:val="both"/>
        <w:rPr>
          <w:rFonts w:ascii="Times New Roman" w:hAnsi="Times New Roman"/>
          <w:b/>
          <w:bCs/>
          <w:color w:val="00000A"/>
          <w:sz w:val="24"/>
          <w:szCs w:val="24"/>
        </w:rPr>
      </w:pPr>
    </w:p>
    <w:p w:rsidR="003B192E" w:rsidRPr="003E6575" w:rsidRDefault="003B192E" w:rsidP="003E6575">
      <w:pPr>
        <w:numPr>
          <w:ilvl w:val="0"/>
          <w:numId w:val="272"/>
        </w:numPr>
        <w:tabs>
          <w:tab w:val="left" w:pos="284"/>
          <w:tab w:val="left" w:pos="426"/>
        </w:tabs>
        <w:autoSpaceDE w:val="0"/>
        <w:autoSpaceDN w:val="0"/>
        <w:adjustRightInd w:val="0"/>
        <w:spacing w:line="360" w:lineRule="auto"/>
        <w:ind w:left="0" w:firstLine="0"/>
        <w:jc w:val="both"/>
        <w:rPr>
          <w:rFonts w:ascii="Times New Roman" w:hAnsi="Times New Roman"/>
          <w:color w:val="00000A"/>
          <w:sz w:val="24"/>
          <w:szCs w:val="24"/>
        </w:rPr>
      </w:pPr>
      <w:r w:rsidRPr="003E6575">
        <w:rPr>
          <w:rFonts w:ascii="Times New Roman" w:hAnsi="Times New Roman"/>
          <w:color w:val="00000A"/>
          <w:sz w:val="24"/>
          <w:szCs w:val="24"/>
        </w:rPr>
        <w:t>Nagradzanie wolontariuszy ma charakter motywujący, podkreślający</w:t>
      </w:r>
      <w:r w:rsidR="003D3840" w:rsidRPr="003E6575">
        <w:rPr>
          <w:rFonts w:ascii="Times New Roman" w:hAnsi="Times New Roman"/>
          <w:color w:val="00000A"/>
          <w:sz w:val="24"/>
          <w:szCs w:val="24"/>
        </w:rPr>
        <w:t xml:space="preserve"> uznanie dla jego</w:t>
      </w:r>
      <w:r w:rsidR="00883B83" w:rsidRPr="003E6575">
        <w:rPr>
          <w:rFonts w:ascii="Times New Roman" w:hAnsi="Times New Roman"/>
          <w:color w:val="00000A"/>
          <w:sz w:val="24"/>
          <w:szCs w:val="24"/>
        </w:rPr>
        <w:t xml:space="preserve"> </w:t>
      </w:r>
      <w:r w:rsidR="003D3840" w:rsidRPr="003E6575">
        <w:rPr>
          <w:rFonts w:ascii="Times New Roman" w:hAnsi="Times New Roman"/>
          <w:color w:val="00000A"/>
          <w:sz w:val="24"/>
          <w:szCs w:val="24"/>
        </w:rPr>
        <w:t xml:space="preserve">działalności. </w:t>
      </w:r>
      <w:r w:rsidRPr="003E6575">
        <w:rPr>
          <w:rFonts w:ascii="Times New Roman" w:hAnsi="Times New Roman"/>
          <w:color w:val="00000A"/>
          <w:sz w:val="24"/>
          <w:szCs w:val="24"/>
        </w:rPr>
        <w:t>Wychowawca klasy uwzględnia zaangażowanie ucznia w działalność wolontarystyczną i społeczną na rzecz szkoły przy ocenianiu zachowania ucznia</w:t>
      </w:r>
    </w:p>
    <w:p w:rsidR="003B192E" w:rsidRPr="003E6575" w:rsidRDefault="003B192E" w:rsidP="003E6575">
      <w:pPr>
        <w:numPr>
          <w:ilvl w:val="0"/>
          <w:numId w:val="272"/>
        </w:numPr>
        <w:tabs>
          <w:tab w:val="left" w:pos="284"/>
        </w:tabs>
        <w:autoSpaceDE w:val="0"/>
        <w:autoSpaceDN w:val="0"/>
        <w:adjustRightInd w:val="0"/>
        <w:spacing w:line="360" w:lineRule="auto"/>
        <w:ind w:left="284" w:hanging="284"/>
        <w:jc w:val="both"/>
        <w:rPr>
          <w:rFonts w:ascii="Times New Roman" w:hAnsi="Times New Roman"/>
          <w:color w:val="00000A"/>
          <w:sz w:val="24"/>
          <w:szCs w:val="24"/>
        </w:rPr>
      </w:pPr>
      <w:r w:rsidRPr="003E6575">
        <w:rPr>
          <w:rFonts w:ascii="Times New Roman" w:hAnsi="Times New Roman"/>
          <w:color w:val="00000A"/>
          <w:sz w:val="24"/>
          <w:szCs w:val="24"/>
        </w:rPr>
        <w:t>Formy nagradzania:</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pochwała dyrektora na szkolnym apelu,</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przyznanie dyplomu,</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wyrażenie słownego uznania wobec zespołu klasowego,</w:t>
      </w:r>
    </w:p>
    <w:p w:rsidR="003B192E" w:rsidRPr="003E6575" w:rsidRDefault="003B192E" w:rsidP="003E6575">
      <w:pPr>
        <w:numPr>
          <w:ilvl w:val="0"/>
          <w:numId w:val="273"/>
        </w:numPr>
        <w:spacing w:line="360" w:lineRule="auto"/>
        <w:ind w:left="1276" w:hanging="425"/>
        <w:jc w:val="left"/>
        <w:rPr>
          <w:rFonts w:ascii="Times New Roman" w:hAnsi="Times New Roman"/>
          <w:color w:val="00000A"/>
          <w:sz w:val="24"/>
          <w:szCs w:val="24"/>
        </w:rPr>
      </w:pPr>
      <w:r w:rsidRPr="003E6575">
        <w:rPr>
          <w:rFonts w:ascii="Times New Roman" w:hAnsi="Times New Roman"/>
          <w:color w:val="00000A"/>
          <w:sz w:val="24"/>
          <w:szCs w:val="24"/>
        </w:rPr>
        <w:t>pisemne podziękowanie do rodziców,</w:t>
      </w:r>
    </w:p>
    <w:p w:rsidR="003B192E" w:rsidRPr="003E6575" w:rsidRDefault="003B192E" w:rsidP="003E6575">
      <w:pPr>
        <w:numPr>
          <w:ilvl w:val="0"/>
          <w:numId w:val="273"/>
        </w:numPr>
        <w:tabs>
          <w:tab w:val="left" w:pos="1276"/>
        </w:tabs>
        <w:spacing w:line="360" w:lineRule="auto"/>
        <w:ind w:left="709" w:firstLine="142"/>
        <w:jc w:val="left"/>
        <w:rPr>
          <w:rFonts w:ascii="Times New Roman" w:hAnsi="Times New Roman"/>
          <w:color w:val="00000A"/>
          <w:sz w:val="24"/>
          <w:szCs w:val="24"/>
        </w:rPr>
      </w:pPr>
      <w:r w:rsidRPr="003E6575">
        <w:rPr>
          <w:rFonts w:ascii="Times New Roman" w:hAnsi="Times New Roman"/>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3E6575" w:rsidRDefault="003B192E" w:rsidP="003E6575">
      <w:pPr>
        <w:numPr>
          <w:ilvl w:val="0"/>
          <w:numId w:val="266"/>
        </w:numPr>
        <w:tabs>
          <w:tab w:val="left" w:pos="284"/>
          <w:tab w:val="left" w:pos="426"/>
        </w:tabs>
        <w:autoSpaceDE w:val="0"/>
        <w:autoSpaceDN w:val="0"/>
        <w:adjustRightInd w:val="0"/>
        <w:spacing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 Szczegółową organizacje wolontariatu w szkole określa </w:t>
      </w:r>
      <w:r w:rsidRPr="003E6575">
        <w:rPr>
          <w:rFonts w:ascii="Times New Roman" w:hAnsi="Times New Roman"/>
          <w:i/>
          <w:color w:val="00000A"/>
          <w:sz w:val="24"/>
          <w:szCs w:val="24"/>
        </w:rPr>
        <w:t>Regulamin Wolontariatu.</w:t>
      </w:r>
    </w:p>
    <w:p w:rsidR="003D3840" w:rsidRPr="003E6575" w:rsidRDefault="003B192E" w:rsidP="003E6575">
      <w:pPr>
        <w:pStyle w:val="Akapitzlist"/>
        <w:numPr>
          <w:ilvl w:val="0"/>
          <w:numId w:val="266"/>
        </w:numPr>
        <w:tabs>
          <w:tab w:val="left" w:pos="284"/>
          <w:tab w:val="left" w:pos="426"/>
          <w:tab w:val="left" w:pos="1134"/>
        </w:tabs>
        <w:autoSpaceDE w:val="0"/>
        <w:autoSpaceDN w:val="0"/>
        <w:adjustRightInd w:val="0"/>
        <w:spacing w:after="0" w:line="360" w:lineRule="auto"/>
        <w:jc w:val="both"/>
        <w:rPr>
          <w:rFonts w:ascii="Times New Roman" w:hAnsi="Times New Roman"/>
          <w:color w:val="00000A"/>
          <w:sz w:val="24"/>
          <w:szCs w:val="24"/>
        </w:rPr>
      </w:pPr>
      <w:r w:rsidRPr="003E6575">
        <w:rPr>
          <w:rFonts w:ascii="Times New Roman" w:hAnsi="Times New Roman"/>
          <w:color w:val="00000A"/>
          <w:sz w:val="24"/>
          <w:szCs w:val="24"/>
        </w:rPr>
        <w:t xml:space="preserve">Każdy uczeń, który nie przystąpił do klubu wolontariusza może podejmować działania pomocowe </w:t>
      </w:r>
      <w:r w:rsidR="003D3840" w:rsidRPr="003E6575">
        <w:rPr>
          <w:rFonts w:ascii="Times New Roman" w:hAnsi="Times New Roman"/>
          <w:color w:val="00000A"/>
          <w:sz w:val="24"/>
          <w:szCs w:val="24"/>
        </w:rPr>
        <w:t xml:space="preserve">zgodnie z Regulaminem Wolontariatu. </w:t>
      </w:r>
    </w:p>
    <w:p w:rsidR="003B192E" w:rsidRPr="003E6575" w:rsidRDefault="003B192E" w:rsidP="003E6575">
      <w:pPr>
        <w:pStyle w:val="Akapitzlist"/>
        <w:numPr>
          <w:ilvl w:val="0"/>
          <w:numId w:val="266"/>
        </w:numPr>
        <w:tabs>
          <w:tab w:val="left" w:pos="284"/>
          <w:tab w:val="left" w:pos="426"/>
          <w:tab w:val="left" w:pos="1134"/>
        </w:tabs>
        <w:autoSpaceDE w:val="0"/>
        <w:autoSpaceDN w:val="0"/>
        <w:adjustRightInd w:val="0"/>
        <w:spacing w:after="0" w:line="360" w:lineRule="auto"/>
        <w:rPr>
          <w:rFonts w:ascii="Times New Roman" w:hAnsi="Times New Roman"/>
          <w:color w:val="00000A"/>
          <w:sz w:val="24"/>
          <w:szCs w:val="24"/>
        </w:rPr>
      </w:pPr>
      <w:r w:rsidRPr="003E6575">
        <w:rPr>
          <w:rFonts w:ascii="Times New Roman" w:hAnsi="Times New Roman"/>
          <w:color w:val="00000A"/>
          <w:sz w:val="24"/>
          <w:szCs w:val="24"/>
        </w:rPr>
        <w:t xml:space="preserve">W szkole uroczyście obchodzony jest w dniu 5 grudnia każdego roku </w:t>
      </w:r>
      <w:r w:rsidR="003D3840" w:rsidRPr="003E6575">
        <w:rPr>
          <w:rFonts w:ascii="Times New Roman" w:hAnsi="Times New Roman"/>
          <w:color w:val="00000A"/>
          <w:sz w:val="24"/>
          <w:szCs w:val="24"/>
        </w:rPr>
        <w:t>s</w:t>
      </w:r>
      <w:r w:rsidRPr="003E6575">
        <w:rPr>
          <w:rFonts w:ascii="Times New Roman" w:hAnsi="Times New Roman"/>
          <w:color w:val="00000A"/>
          <w:sz w:val="24"/>
          <w:szCs w:val="24"/>
        </w:rPr>
        <w:t xml:space="preserve">zkolnego Światowy Dzień Wolontariusza. </w:t>
      </w:r>
    </w:p>
    <w:p w:rsidR="00343325" w:rsidRPr="003E6575" w:rsidRDefault="00343325" w:rsidP="003E6575">
      <w:pPr>
        <w:autoSpaceDE w:val="0"/>
        <w:autoSpaceDN w:val="0"/>
        <w:adjustRightInd w:val="0"/>
        <w:spacing w:line="360" w:lineRule="auto"/>
        <w:jc w:val="left"/>
        <w:rPr>
          <w:rFonts w:ascii="Times New Roman" w:hAnsi="Times New Roman"/>
          <w:color w:val="000000"/>
          <w:sz w:val="24"/>
          <w:szCs w:val="24"/>
        </w:rPr>
      </w:pPr>
    </w:p>
    <w:p w:rsidR="00343325" w:rsidRPr="003E6575" w:rsidRDefault="00343325" w:rsidP="003E6575">
      <w:pPr>
        <w:autoSpaceDE w:val="0"/>
        <w:autoSpaceDN w:val="0"/>
        <w:adjustRightInd w:val="0"/>
        <w:spacing w:line="360" w:lineRule="auto"/>
        <w:ind w:firstLine="567"/>
        <w:jc w:val="both"/>
        <w:rPr>
          <w:rFonts w:ascii="Times New Roman" w:hAnsi="Times New Roman"/>
          <w:b/>
          <w:color w:val="000000"/>
          <w:sz w:val="24"/>
          <w:szCs w:val="24"/>
        </w:rPr>
      </w:pPr>
    </w:p>
    <w:p w:rsidR="0071762C" w:rsidRPr="003E6575" w:rsidRDefault="007812DF" w:rsidP="003E6575">
      <w:pPr>
        <w:autoSpaceDE w:val="0"/>
        <w:autoSpaceDN w:val="0"/>
        <w:adjustRightInd w:val="0"/>
        <w:spacing w:line="360" w:lineRule="auto"/>
        <w:ind w:firstLine="567"/>
        <w:jc w:val="both"/>
        <w:rPr>
          <w:rFonts w:ascii="Times New Roman" w:hAnsi="Times New Roman"/>
          <w:color w:val="000000"/>
          <w:sz w:val="24"/>
          <w:szCs w:val="24"/>
        </w:rPr>
      </w:pPr>
      <w:r w:rsidRPr="003E6575">
        <w:rPr>
          <w:rFonts w:ascii="Times New Roman" w:hAnsi="Times New Roman"/>
          <w:b/>
          <w:bCs/>
          <w:color w:val="000000"/>
          <w:sz w:val="24"/>
          <w:szCs w:val="24"/>
        </w:rPr>
        <w:lastRenderedPageBreak/>
        <w:t>§ 75</w:t>
      </w:r>
      <w:r w:rsidR="008930A7" w:rsidRPr="003E6575">
        <w:rPr>
          <w:rFonts w:ascii="Times New Roman" w:hAnsi="Times New Roman"/>
          <w:b/>
          <w:bCs/>
          <w:color w:val="000000"/>
          <w:sz w:val="24"/>
          <w:szCs w:val="24"/>
        </w:rPr>
        <w:t>.</w:t>
      </w:r>
      <w:r w:rsidR="00450E8D" w:rsidRPr="003E6575">
        <w:rPr>
          <w:rFonts w:ascii="Times New Roman" w:hAnsi="Times New Roman"/>
          <w:b/>
          <w:color w:val="000000"/>
          <w:sz w:val="24"/>
          <w:szCs w:val="24"/>
        </w:rPr>
        <w:t>System doradztwa zawodowego</w:t>
      </w:r>
    </w:p>
    <w:p w:rsidR="0071762C" w:rsidRPr="003E6575" w:rsidRDefault="0071762C" w:rsidP="003E6575">
      <w:pPr>
        <w:autoSpaceDE w:val="0"/>
        <w:autoSpaceDN w:val="0"/>
        <w:adjustRightInd w:val="0"/>
        <w:spacing w:line="360" w:lineRule="auto"/>
        <w:ind w:firstLine="567"/>
        <w:jc w:val="both"/>
        <w:rPr>
          <w:rFonts w:ascii="Times New Roman" w:hAnsi="Times New Roman"/>
          <w:color w:val="000000"/>
          <w:sz w:val="24"/>
          <w:szCs w:val="24"/>
        </w:rPr>
      </w:pPr>
    </w:p>
    <w:p w:rsidR="006C626C" w:rsidRPr="003E6575" w:rsidRDefault="0071762C" w:rsidP="003E65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1. </w:t>
      </w:r>
      <w:r w:rsidR="006C626C" w:rsidRPr="003E6575">
        <w:rPr>
          <w:rFonts w:ascii="Times New Roman" w:hAnsi="Times New Roman"/>
          <w:b/>
          <w:sz w:val="24"/>
          <w:szCs w:val="24"/>
          <w:lang w:eastAsia="pl-PL"/>
        </w:rPr>
        <w:t>Założenia programowe</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Wewnątrzszkolny System Doradztwa Zawodowego ma na celu koordynację działań podejmowanych w szkole w celu przygotowania uczniów do wyboru kierunku kształcenia</w:t>
      </w:r>
      <w:r w:rsidR="00883B83" w:rsidRPr="003E6575">
        <w:rPr>
          <w:rFonts w:ascii="Times New Roman" w:eastAsia="Times New Roman" w:hAnsi="Times New Roman"/>
          <w:color w:val="000000"/>
          <w:sz w:val="24"/>
          <w:szCs w:val="24"/>
          <w:lang w:eastAsia="pl-PL"/>
        </w:rPr>
        <w:t xml:space="preserve"> </w:t>
      </w:r>
      <w:r w:rsidR="0081679F" w:rsidRPr="003E6575">
        <w:rPr>
          <w:rFonts w:ascii="Times New Roman" w:eastAsia="Times New Roman" w:hAnsi="Times New Roman"/>
          <w:color w:val="000000"/>
          <w:sz w:val="24"/>
          <w:szCs w:val="24"/>
          <w:lang w:eastAsia="pl-PL"/>
        </w:rPr>
        <w:t xml:space="preserve">i zawodu.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3E6575">
        <w:rPr>
          <w:rFonts w:ascii="Times New Roman" w:eastAsia="Times New Roman" w:hAnsi="Times New Roman"/>
          <w:color w:val="000000"/>
          <w:sz w:val="24"/>
          <w:szCs w:val="24"/>
          <w:lang w:eastAsia="pl-PL"/>
        </w:rPr>
        <w:t xml:space="preserve">pozycjami i zainteresowaniami.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z wyborem kształcenia i kariery zawodowej.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Decyzja dotycząca wyboru przyszłej szkoły ponadpodstawowej i zawodu, żeby była trafną, wymaga pomocy ze strony wielu osób i instytucji, m</w:t>
      </w:r>
      <w:r w:rsidR="0081679F" w:rsidRPr="003E6575">
        <w:rPr>
          <w:rFonts w:ascii="Times New Roman" w:eastAsia="Times New Roman" w:hAnsi="Times New Roman"/>
          <w:color w:val="000000"/>
          <w:sz w:val="24"/>
          <w:szCs w:val="24"/>
          <w:lang w:eastAsia="pl-PL"/>
        </w:rPr>
        <w:t>iędzy innymi szkoły i rodziców.</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sidRPr="003E6575">
        <w:rPr>
          <w:rFonts w:ascii="Times New Roman" w:eastAsia="Times New Roman" w:hAnsi="Times New Roman"/>
          <w:color w:val="000000"/>
          <w:sz w:val="24"/>
          <w:szCs w:val="24"/>
          <w:lang w:eastAsia="pl-PL"/>
        </w:rPr>
        <w:t>wań, wyboru lektur i czasopism.</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 określa zadania osób uczestniczących w jego realizacji, czas i miejsce realizacji, oczekiwane efekty i metody pracy.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p>
    <w:p w:rsidR="006C626C" w:rsidRPr="003E6575" w:rsidRDefault="00883B83" w:rsidP="003E6575">
      <w:pPr>
        <w:spacing w:line="360" w:lineRule="auto"/>
        <w:jc w:val="left"/>
        <w:rPr>
          <w:rFonts w:ascii="Times New Roman" w:hAnsi="Times New Roman"/>
          <w:b/>
          <w:sz w:val="24"/>
          <w:szCs w:val="24"/>
          <w:lang w:eastAsia="pl-PL"/>
        </w:rPr>
      </w:pPr>
      <w:r w:rsidRPr="003E6575">
        <w:rPr>
          <w:rFonts w:ascii="Times New Roman" w:hAnsi="Times New Roman"/>
          <w:b/>
          <w:sz w:val="24"/>
          <w:szCs w:val="24"/>
          <w:lang w:eastAsia="pl-PL"/>
        </w:rPr>
        <w:t xml:space="preserve">   </w:t>
      </w:r>
      <w:r w:rsidR="0071762C" w:rsidRPr="003E6575">
        <w:rPr>
          <w:rFonts w:ascii="Times New Roman" w:hAnsi="Times New Roman"/>
          <w:b/>
          <w:sz w:val="24"/>
          <w:szCs w:val="24"/>
          <w:lang w:eastAsia="pl-PL"/>
        </w:rPr>
        <w:t xml:space="preserve"> 1. </w:t>
      </w:r>
      <w:r w:rsidR="006C626C" w:rsidRPr="003E6575">
        <w:rPr>
          <w:rFonts w:ascii="Times New Roman" w:hAnsi="Times New Roman"/>
          <w:b/>
          <w:sz w:val="24"/>
          <w:szCs w:val="24"/>
          <w:lang w:eastAsia="pl-PL"/>
        </w:rPr>
        <w:t xml:space="preserve">Cel główny </w:t>
      </w:r>
    </w:p>
    <w:p w:rsidR="006C626C" w:rsidRPr="003E6575" w:rsidRDefault="006C626C" w:rsidP="003E6575">
      <w:pPr>
        <w:spacing w:line="360" w:lineRule="auto"/>
        <w:ind w:left="370" w:hanging="10"/>
        <w:jc w:val="both"/>
        <w:rPr>
          <w:rFonts w:ascii="Times New Roman" w:eastAsia="Times New Roman" w:hAnsi="Times New Roman"/>
          <w:color w:val="000000"/>
          <w:sz w:val="24"/>
          <w:szCs w:val="24"/>
          <w:lang w:eastAsia="pl-PL"/>
        </w:rPr>
      </w:pP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Pomoc w rozpoznawaniu indywidualnych możliwości, zainteresowań, uzdolnień</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 predyspozycji uczniów ważnych przy dokonywaniu w przyszłości wyborów edukacyjnych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i zawodowych. </w:t>
      </w:r>
    </w:p>
    <w:p w:rsidR="006C626C" w:rsidRPr="003E6575" w:rsidRDefault="006C626C" w:rsidP="003E6575">
      <w:pPr>
        <w:spacing w:line="360" w:lineRule="auto"/>
        <w:ind w:left="-5" w:right="2" w:hanging="10"/>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tabs>
          <w:tab w:val="left" w:pos="284"/>
          <w:tab w:val="left" w:pos="426"/>
        </w:tabs>
        <w:spacing w:line="360" w:lineRule="auto"/>
        <w:ind w:hanging="518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Cele szczegółowe: </w:t>
      </w:r>
    </w:p>
    <w:p w:rsidR="006C626C" w:rsidRPr="003E6575" w:rsidRDefault="006C626C" w:rsidP="003E6575">
      <w:pPr>
        <w:spacing w:line="360" w:lineRule="auto"/>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I – IV szkoły podstawowej:</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wyjaśnienie znaczenia pracy w życiu człowieka,</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 różnorodnością zawodów, jakie człowiek może wykonywać,</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uruchomienie kreatywności uczniów na temat swojej przyszłości,</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zapoznanie uczniów ze znaczeniem własnych zainteresowań i predyspozycji</w:t>
      </w:r>
      <w:r w:rsidR="004D1F2C"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w wyborze właściwego zawodu,</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rsidR="006C626C" w:rsidRPr="003E6575" w:rsidRDefault="006C626C" w:rsidP="003E6575">
      <w:pPr>
        <w:numPr>
          <w:ilvl w:val="0"/>
          <w:numId w:val="283"/>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rozwijanie umiejętności oceny swoich możliwości.</w:t>
      </w:r>
    </w:p>
    <w:p w:rsidR="006C626C" w:rsidRPr="003E6575" w:rsidRDefault="006C626C" w:rsidP="003E6575">
      <w:pPr>
        <w:spacing w:line="360" w:lineRule="auto"/>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2"/>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klasach VI -VIII szkoły podstawowej i klasach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II -III gimnazjalnych:</w:t>
      </w:r>
    </w:p>
    <w:p w:rsidR="006C626C" w:rsidRPr="003E6575" w:rsidRDefault="006C626C" w:rsidP="003E6575">
      <w:pPr>
        <w:spacing w:line="360" w:lineRule="auto"/>
        <w:ind w:left="56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motywowanie uczniów do podejmowania dyskusji i refleksji nad wyborem przyszłej szkoły i zawodu.</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rozbudzanie aspiracji zawodowych i motywowanie do działania,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wdrażanie uczniów do samopoznania,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wyzwalanie wewnętrznego potencjału uczniów,</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kształcenie umiejętności analizy swoich mocnych i słabych stron,</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rozwijanie umiejętności pracy zespołowej i współdziałania w grupie,</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wyrabianie szacunku dla samego siebie,</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możliwych form zatrudnienia,</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lokalnego rynku pracy,</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poznanie możliwości dalszego kształcenia i doskonalenia zawodowego,</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struktury i warunków przyjęć do szkół ponadpodstawowych,</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diagnoza preferencji i zainteresowań zawodowych,</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poznawanie różnych zawodów,</w:t>
      </w:r>
    </w:p>
    <w:p w:rsidR="006C626C" w:rsidRPr="003E6575" w:rsidRDefault="006C626C" w:rsidP="003E6575">
      <w:pPr>
        <w:numPr>
          <w:ilvl w:val="0"/>
          <w:numId w:val="284"/>
        </w:numPr>
        <w:spacing w:line="360" w:lineRule="auto"/>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pomocy psychologiczno-pedagogicznej.</w:t>
      </w:r>
    </w:p>
    <w:p w:rsidR="006C626C" w:rsidRPr="003E6575" w:rsidRDefault="006C626C" w:rsidP="003E6575">
      <w:pPr>
        <w:spacing w:line="360" w:lineRule="auto"/>
        <w:ind w:left="128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tabs>
          <w:tab w:val="left" w:pos="284"/>
        </w:tabs>
        <w:spacing w:line="360" w:lineRule="auto"/>
        <w:ind w:left="3763" w:hanging="3763"/>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color w:val="000000"/>
          <w:sz w:val="24"/>
          <w:szCs w:val="24"/>
          <w:lang w:eastAsia="pl-PL"/>
        </w:rPr>
        <w:t xml:space="preserve">Główne zadania szkoły w zakresie doradztwa zawodowego: </w:t>
      </w:r>
    </w:p>
    <w:p w:rsidR="006C626C" w:rsidRPr="003E6575" w:rsidRDefault="006C626C" w:rsidP="003E6575">
      <w:pPr>
        <w:spacing w:line="360" w:lineRule="auto"/>
        <w:ind w:left="345"/>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lastRenderedPageBreak/>
        <w:t>wspieranie uczniów w planowaniu ścieżki edukacyjno-zawodowej,</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wspieranie rodziców i nauczycieli w działaniach doradczych na rzecz młodzieży,</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rozpoznawanie zapotrzebowania uczniów na informacje dotyczące edukacji i kariery,</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gromadzenie, aktualizowanie i udostępnianie informacji edukacyjnych</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i zawodowych,</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sz w:val="24"/>
          <w:szCs w:val="24"/>
          <w:lang w:eastAsia="pl-PL"/>
        </w:rPr>
        <w:t>udzielanie indywidualnych porad uczniom i rodzicom,</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wspierających uczniów</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w świadomym wyborze szkoły. </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wspieranie działań szkoły mających na celu optymalny rozwój edukacyjny</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i zawodowy uczniów,</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realizację Wewnętrznego systemu Doradztwa Zawodowego,</w:t>
      </w:r>
    </w:p>
    <w:p w:rsidR="006C626C" w:rsidRPr="003E6575" w:rsidRDefault="006C626C" w:rsidP="003E6575">
      <w:pPr>
        <w:numPr>
          <w:ilvl w:val="0"/>
          <w:numId w:val="285"/>
        </w:numPr>
        <w:tabs>
          <w:tab w:val="left" w:pos="284"/>
        </w:tabs>
        <w:spacing w:line="360" w:lineRule="auto"/>
        <w:ind w:left="0" w:firstLine="0"/>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 zakresie współpracy z rodzicami:</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podnoszenie umiejętności komunikowania się ze swoimi dziećmi,</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doskonalenie umiejętności wychowawczych,</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przedstawianie aktualnej oferty edukacyjnej szkół ponadpodstawowych,</w:t>
      </w:r>
    </w:p>
    <w:p w:rsidR="006C626C" w:rsidRPr="003E6575" w:rsidRDefault="006C626C" w:rsidP="003E6575">
      <w:pPr>
        <w:numPr>
          <w:ilvl w:val="0"/>
          <w:numId w:val="286"/>
        </w:numPr>
        <w:spacing w:line="360" w:lineRule="auto"/>
        <w:ind w:left="993" w:hanging="426"/>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indywidualne spotkania z rodzicami, którzy zgłaszają potrzebę doradztwa zawodowego.</w:t>
      </w:r>
    </w:p>
    <w:p w:rsidR="006C626C" w:rsidRPr="003E6575" w:rsidRDefault="006C626C" w:rsidP="003E6575">
      <w:pPr>
        <w:spacing w:line="360" w:lineRule="auto"/>
        <w:ind w:left="1967"/>
        <w:contextualSpacing/>
        <w:jc w:val="both"/>
        <w:rPr>
          <w:rFonts w:ascii="Times New Roman" w:eastAsia="Times New Roman" w:hAnsi="Times New Roman"/>
          <w:color w:val="000000"/>
          <w:sz w:val="24"/>
          <w:szCs w:val="24"/>
          <w:lang w:eastAsia="pl-PL"/>
        </w:rPr>
      </w:pPr>
    </w:p>
    <w:p w:rsidR="006C626C" w:rsidRPr="003E6575" w:rsidRDefault="006C626C" w:rsidP="003E6575">
      <w:pPr>
        <w:numPr>
          <w:ilvl w:val="0"/>
          <w:numId w:val="281"/>
        </w:numPr>
        <w:spacing w:line="360" w:lineRule="auto"/>
        <w:ind w:left="284" w:hanging="284"/>
        <w:contextualSpacing/>
        <w:jc w:val="both"/>
        <w:rPr>
          <w:rFonts w:ascii="Times New Roman" w:eastAsia="Times New Roman" w:hAnsi="Times New Roman"/>
          <w:color w:val="000000"/>
          <w:sz w:val="24"/>
          <w:szCs w:val="24"/>
          <w:lang w:eastAsia="pl-PL"/>
        </w:rPr>
      </w:pPr>
      <w:r w:rsidRPr="003E6575">
        <w:rPr>
          <w:rFonts w:ascii="Times New Roman" w:eastAsia="Times New Roman" w:hAnsi="Times New Roman"/>
          <w:b/>
          <w:bCs/>
          <w:sz w:val="24"/>
          <w:szCs w:val="24"/>
          <w:lang w:eastAsia="pl-PL"/>
        </w:rPr>
        <w:t>Sposoby realizacji działań doradczych.</w:t>
      </w:r>
    </w:p>
    <w:p w:rsidR="006C626C" w:rsidRPr="003E6575" w:rsidRDefault="006C626C" w:rsidP="003E6575">
      <w:pPr>
        <w:spacing w:line="360" w:lineRule="auto"/>
        <w:ind w:left="345"/>
        <w:contextualSpacing/>
        <w:jc w:val="both"/>
        <w:rPr>
          <w:rFonts w:ascii="Times New Roman" w:eastAsia="Times New Roman" w:hAnsi="Times New Roman"/>
          <w:color w:val="000000"/>
          <w:sz w:val="24"/>
          <w:szCs w:val="24"/>
          <w:lang w:eastAsia="pl-PL"/>
        </w:rPr>
      </w:pPr>
    </w:p>
    <w:p w:rsidR="006C626C" w:rsidRPr="003E6575" w:rsidRDefault="006C626C"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Działania z zakresu doradztwa zawodowego realizowane są w formach: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zajęć grupowych w klasach VII -VIII ze szkolnym doradcą w wymiarze 10 godzin w jednym roku szkolnym,</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pogadanki, warsztaty, projekcja filmów edukacyjnych, prezentacje realizowane na godzinach wychowawczych,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spotkania z przedstawicielami wybranych zawodów,</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wycieczki zawodoznawcze</w:t>
      </w:r>
      <w:r w:rsidRPr="003E6575">
        <w:rPr>
          <w:rFonts w:ascii="Times New Roman" w:hAnsi="Times New Roman"/>
          <w:sz w:val="24"/>
          <w:szCs w:val="24"/>
        </w:rPr>
        <w:t xml:space="preserve"> do zakładów pracy i instytucji kształcących,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konkursy.</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informacji w zakresie wyboru kierunku dalszego kształcenia zawodu i planowania dalszej kariery zawodowej,</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udzielanie indywidualnych porad i konsultacji dla uczniów, rodziców</w:t>
      </w:r>
      <w:r w:rsidR="00883B83" w:rsidRPr="003E6575">
        <w:rPr>
          <w:rFonts w:ascii="Times New Roman" w:hAnsi="Times New Roman"/>
          <w:sz w:val="24"/>
          <w:szCs w:val="24"/>
        </w:rPr>
        <w:t xml:space="preserve"> </w:t>
      </w:r>
      <w:r w:rsidRPr="003E6575">
        <w:rPr>
          <w:rFonts w:ascii="Times New Roman" w:hAnsi="Times New Roman"/>
          <w:sz w:val="24"/>
          <w:szCs w:val="24"/>
        </w:rPr>
        <w:t>i nauczycieli,</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giełdy szkół ponadpodstawowych,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obserwacja zajęć praktycznych w szkołach zawodowych,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lastRenderedPageBreak/>
        <w:t>praca z komputerem – śledzenie danych statystycznych, korzystanie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 zasobów Krajowego Ośrodka W</w:t>
      </w:r>
      <w:r w:rsidR="00546BF1" w:rsidRPr="003E6575">
        <w:rPr>
          <w:rFonts w:ascii="Times New Roman" w:hAnsi="Times New Roman"/>
          <w:sz w:val="24"/>
          <w:szCs w:val="24"/>
        </w:rPr>
        <w:t>spierania Edukacji Zawodowej</w:t>
      </w:r>
      <w:r w:rsidR="00883B83" w:rsidRPr="003E6575">
        <w:rPr>
          <w:rFonts w:ascii="Times New Roman" w:hAnsi="Times New Roman"/>
          <w:sz w:val="24"/>
          <w:szCs w:val="24"/>
        </w:rPr>
        <w:t xml:space="preserve">  </w:t>
      </w:r>
      <w:r w:rsidRPr="003E6575">
        <w:rPr>
          <w:rFonts w:ascii="Times New Roman" w:hAnsi="Times New Roman"/>
          <w:sz w:val="24"/>
          <w:szCs w:val="24"/>
        </w:rPr>
        <w:t>i Ustawicznej, korzystanie z publikacji EUROGAIDANCE, wykorzystywanie wyszukiwarki „Informator o zawodach”,</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zakładka informacyjna na stronie internetowej szkoły (np. broszury dla rodziców, broszury dla uczniów),</w:t>
      </w:r>
    </w:p>
    <w:p w:rsidR="006C626C" w:rsidRPr="003E6575" w:rsidRDefault="006C626C" w:rsidP="003E6575">
      <w:pPr>
        <w:numPr>
          <w:ilvl w:val="0"/>
          <w:numId w:val="287"/>
        </w:numPr>
        <w:tabs>
          <w:tab w:val="left" w:pos="284"/>
          <w:tab w:val="left" w:pos="426"/>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hAnsi="Times New Roman"/>
          <w:sz w:val="24"/>
          <w:szCs w:val="24"/>
        </w:rPr>
        <w:t>wywiady i spotkania z absolwentami.</w:t>
      </w:r>
    </w:p>
    <w:p w:rsidR="006C626C" w:rsidRPr="003E6575" w:rsidRDefault="006C626C" w:rsidP="003E6575">
      <w:pPr>
        <w:spacing w:line="360" w:lineRule="auto"/>
        <w:ind w:left="1440"/>
        <w:contextualSpacing/>
        <w:jc w:val="both"/>
        <w:rPr>
          <w:rFonts w:ascii="Times New Roman" w:eastAsia="Times New Roman" w:hAnsi="Times New Roman"/>
          <w:b/>
          <w:sz w:val="24"/>
          <w:szCs w:val="24"/>
          <w:lang w:eastAsia="pl-PL"/>
        </w:rPr>
      </w:pPr>
    </w:p>
    <w:p w:rsidR="006C626C" w:rsidRPr="003E6575" w:rsidRDefault="006C626C" w:rsidP="003E6575">
      <w:pPr>
        <w:numPr>
          <w:ilvl w:val="0"/>
          <w:numId w:val="281"/>
        </w:numPr>
        <w:tabs>
          <w:tab w:val="left" w:pos="284"/>
          <w:tab w:val="left" w:pos="426"/>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sz w:val="24"/>
          <w:szCs w:val="24"/>
          <w:lang w:eastAsia="pl-PL"/>
        </w:rPr>
        <w:t xml:space="preserve">Poradnictwo </w:t>
      </w:r>
      <w:r w:rsidRPr="003E6575">
        <w:rPr>
          <w:rFonts w:ascii="Times New Roman" w:eastAsia="Times New Roman" w:hAnsi="Times New Roman"/>
          <w:b/>
          <w:color w:val="000000"/>
          <w:sz w:val="24"/>
          <w:szCs w:val="24"/>
          <w:lang w:eastAsia="pl-PL"/>
        </w:rPr>
        <w:t>zawodowe w ramach pracy z uczniami obejmuje:</w:t>
      </w:r>
    </w:p>
    <w:p w:rsidR="006C626C" w:rsidRPr="003E6575" w:rsidRDefault="006C626C" w:rsidP="003E6575">
      <w:pPr>
        <w:spacing w:line="360" w:lineRule="auto"/>
        <w:ind w:left="345"/>
        <w:contextualSpacing/>
        <w:jc w:val="both"/>
        <w:rPr>
          <w:rFonts w:ascii="Times New Roman" w:eastAsia="Times New Roman" w:hAnsi="Times New Roman"/>
          <w:b/>
          <w:sz w:val="24"/>
          <w:szCs w:val="24"/>
          <w:lang w:eastAsia="pl-PL"/>
        </w:rPr>
      </w:pP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wyborze szkoły ponadpodstawowej,</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poznawanie siebie, zawodów,</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analizę rynku pracy i możliwości zatrudnienia,</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indywidualna pracę z uczniami mającymi problemy z wyborem szkoły,</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 w planowaniu rozwoju zawodowego,</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konfrontowanie samooceny uczniów z wymaganiami szkół i zawodów,</w:t>
      </w:r>
    </w:p>
    <w:p w:rsidR="006C626C" w:rsidRPr="003E6575" w:rsidRDefault="006C626C" w:rsidP="003E6575">
      <w:pPr>
        <w:numPr>
          <w:ilvl w:val="0"/>
          <w:numId w:val="288"/>
        </w:numPr>
        <w:tabs>
          <w:tab w:val="left" w:pos="284"/>
        </w:tabs>
        <w:spacing w:line="360" w:lineRule="auto"/>
        <w:ind w:left="0" w:firstLine="0"/>
        <w:contextualSpacing/>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przygotowanie do samodzielności w trudnych sytuacjach życiowych.</w:t>
      </w:r>
    </w:p>
    <w:p w:rsidR="006C626C" w:rsidRPr="003E6575" w:rsidRDefault="006C626C" w:rsidP="003E6575">
      <w:pPr>
        <w:spacing w:line="360" w:lineRule="auto"/>
        <w:ind w:left="1134"/>
        <w:contextualSpacing/>
        <w:jc w:val="both"/>
        <w:rPr>
          <w:rFonts w:ascii="Times New Roman" w:eastAsia="Times New Roman" w:hAnsi="Times New Roman"/>
          <w:sz w:val="24"/>
          <w:szCs w:val="24"/>
          <w:lang w:eastAsia="pl-PL"/>
        </w:rPr>
      </w:pPr>
    </w:p>
    <w:p w:rsidR="006C626C" w:rsidRPr="003E6575" w:rsidRDefault="006C626C" w:rsidP="003E6575">
      <w:pPr>
        <w:numPr>
          <w:ilvl w:val="0"/>
          <w:numId w:val="281"/>
        </w:numPr>
        <w:tabs>
          <w:tab w:val="left" w:pos="284"/>
        </w:tabs>
        <w:spacing w:line="360" w:lineRule="auto"/>
        <w:ind w:hanging="5322"/>
        <w:contextualSpacing/>
        <w:jc w:val="both"/>
        <w:rPr>
          <w:rFonts w:ascii="Times New Roman" w:eastAsia="Times New Roman" w:hAnsi="Times New Roman"/>
          <w:b/>
          <w:sz w:val="24"/>
          <w:szCs w:val="24"/>
          <w:lang w:eastAsia="pl-PL"/>
        </w:rPr>
      </w:pPr>
      <w:r w:rsidRPr="003E6575">
        <w:rPr>
          <w:rFonts w:ascii="Times New Roman" w:eastAsia="Times New Roman" w:hAnsi="Times New Roman"/>
          <w:b/>
          <w:color w:val="000000"/>
          <w:sz w:val="24"/>
          <w:szCs w:val="24"/>
          <w:lang w:eastAsia="pl-PL"/>
        </w:rPr>
        <w:t xml:space="preserve">Zadania szkolnego doradcy zawodowego: </w:t>
      </w:r>
    </w:p>
    <w:p w:rsidR="006C626C" w:rsidRPr="003E6575" w:rsidRDefault="006C626C" w:rsidP="003E6575">
      <w:pPr>
        <w:spacing w:line="360" w:lineRule="auto"/>
        <w:ind w:left="421"/>
        <w:rPr>
          <w:rFonts w:ascii="Times New Roman" w:eastAsia="Times New Roman" w:hAnsi="Times New Roman"/>
          <w:color w:val="000000"/>
          <w:sz w:val="24"/>
          <w:szCs w:val="24"/>
          <w:lang w:eastAsia="pl-PL"/>
        </w:rPr>
      </w:pP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rsidR="006C626C" w:rsidRPr="003E6575" w:rsidRDefault="006C626C" w:rsidP="003E6575">
      <w:pPr>
        <w:numPr>
          <w:ilvl w:val="0"/>
          <w:numId w:val="290"/>
        </w:numPr>
        <w:tabs>
          <w:tab w:val="left" w:pos="284"/>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6C626C" w:rsidRPr="003E6575" w:rsidRDefault="006C626C" w:rsidP="003E6575">
      <w:pPr>
        <w:numPr>
          <w:ilvl w:val="0"/>
          <w:numId w:val="289"/>
        </w:numPr>
        <w:tabs>
          <w:tab w:val="left" w:pos="851"/>
          <w:tab w:val="left" w:pos="1418"/>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rynku pracy, </w:t>
      </w:r>
    </w:p>
    <w:p w:rsidR="006C626C" w:rsidRPr="003E6575" w:rsidRDefault="006C626C" w:rsidP="003E6575">
      <w:pPr>
        <w:numPr>
          <w:ilvl w:val="0"/>
          <w:numId w:val="289"/>
        </w:numPr>
        <w:tabs>
          <w:tab w:val="left" w:pos="567"/>
        </w:tabs>
        <w:spacing w:line="360" w:lineRule="auto"/>
        <w:ind w:left="851" w:right="4" w:hanging="284"/>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trendów rozwojowych w świecie zawodów i zatrudnienia, </w:t>
      </w:r>
    </w:p>
    <w:p w:rsidR="006C626C" w:rsidRPr="003E6575" w:rsidRDefault="006C626C" w:rsidP="003E6575">
      <w:pPr>
        <w:numPr>
          <w:ilvl w:val="0"/>
          <w:numId w:val="289"/>
        </w:numPr>
        <w:tabs>
          <w:tab w:val="left" w:pos="851"/>
          <w:tab w:val="left" w:pos="1276"/>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możliwości wykorzystania posiadanych uzdolnień i talentów w różnych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w:t>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obszarach świata pracy,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instytucji i organizacji wspierających funkcjonowanie osób niepełnosprawnych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w:t>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w życiu codziennym i zawodowym,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alternatywnych </w:t>
      </w:r>
      <w:r w:rsidRPr="003E6575">
        <w:rPr>
          <w:rFonts w:ascii="Times New Roman" w:eastAsia="Times New Roman" w:hAnsi="Times New Roman"/>
          <w:color w:val="000000"/>
          <w:sz w:val="24"/>
          <w:szCs w:val="24"/>
          <w:lang w:eastAsia="pl-PL"/>
        </w:rPr>
        <w:tab/>
        <w:t xml:space="preserve">możliwości </w:t>
      </w:r>
      <w:r w:rsidRPr="003E6575">
        <w:rPr>
          <w:rFonts w:ascii="Times New Roman" w:eastAsia="Times New Roman" w:hAnsi="Times New Roman"/>
          <w:color w:val="000000"/>
          <w:sz w:val="24"/>
          <w:szCs w:val="24"/>
          <w:lang w:eastAsia="pl-PL"/>
        </w:rPr>
        <w:tab/>
        <w:t xml:space="preserve">kształcenia </w:t>
      </w:r>
      <w:r w:rsidRPr="003E6575">
        <w:rPr>
          <w:rFonts w:ascii="Times New Roman" w:eastAsia="Times New Roman" w:hAnsi="Times New Roman"/>
          <w:color w:val="000000"/>
          <w:sz w:val="24"/>
          <w:szCs w:val="24"/>
          <w:lang w:eastAsia="pl-PL"/>
        </w:rPr>
        <w:tab/>
        <w:t xml:space="preserve">dla </w:t>
      </w:r>
      <w:r w:rsidRPr="003E6575">
        <w:rPr>
          <w:rFonts w:ascii="Times New Roman" w:eastAsia="Times New Roman" w:hAnsi="Times New Roman"/>
          <w:color w:val="000000"/>
          <w:sz w:val="24"/>
          <w:szCs w:val="24"/>
          <w:lang w:eastAsia="pl-PL"/>
        </w:rPr>
        <w:tab/>
        <w:t xml:space="preserve">młodzieży </w:t>
      </w:r>
      <w:r w:rsidRPr="003E6575">
        <w:rPr>
          <w:rFonts w:ascii="Times New Roman" w:eastAsia="Times New Roman" w:hAnsi="Times New Roman"/>
          <w:color w:val="000000"/>
          <w:sz w:val="24"/>
          <w:szCs w:val="24"/>
          <w:lang w:eastAsia="pl-PL"/>
        </w:rPr>
        <w:tab/>
      </w:r>
    </w:p>
    <w:p w:rsidR="006C626C" w:rsidRPr="003E6575" w:rsidRDefault="00883B83" w:rsidP="003E6575">
      <w:pPr>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 z</w:t>
      </w: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problemami emocjonalnymi i niedostosowaniem społecznym,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lastRenderedPageBreak/>
        <w:t xml:space="preserve">programów edukacyjnych Unii Europejskiej, </w:t>
      </w:r>
    </w:p>
    <w:p w:rsidR="006C626C" w:rsidRPr="003E6575" w:rsidRDefault="006C626C" w:rsidP="003E6575">
      <w:pPr>
        <w:numPr>
          <w:ilvl w:val="0"/>
          <w:numId w:val="289"/>
        </w:numPr>
        <w:tabs>
          <w:tab w:val="left" w:pos="851"/>
        </w:tabs>
        <w:spacing w:line="360" w:lineRule="auto"/>
        <w:ind w:left="709" w:right="4" w:hanging="142"/>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porównywalności dyplomów i certyfikatów zawodowych., </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udzielanie indywidualnych porad edukacyjnych i zawodowych uczniom i ich rodzicom,</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kierowanie, w sprawach trudnych, do specjalistów: doradców zawodowych</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w poradniach psychologiczno-pedagogicznych i urzędach pracy, lekarzy itp.</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koordynowanie działalności informacyjno – doradczej szkoły.</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w:t>
      </w:r>
      <w:r w:rsidR="00883B83" w:rsidRPr="003E6575">
        <w:rPr>
          <w:rFonts w:ascii="Times New Roman" w:eastAsia="Times New Roman" w:hAnsi="Times New Roman"/>
          <w:color w:val="000000"/>
          <w:sz w:val="24"/>
          <w:szCs w:val="24"/>
          <w:lang w:eastAsia="pl-PL"/>
        </w:rPr>
        <w:t xml:space="preserve"> </w:t>
      </w:r>
      <w:r w:rsidRPr="003E6575">
        <w:rPr>
          <w:rFonts w:ascii="Times New Roman" w:eastAsia="Times New Roman" w:hAnsi="Times New Roman"/>
          <w:color w:val="000000"/>
          <w:sz w:val="24"/>
          <w:szCs w:val="24"/>
          <w:lang w:eastAsia="pl-PL"/>
        </w:rPr>
        <w:t xml:space="preserve"> i materiałów do pracy z uczniami itp. </w:t>
      </w:r>
    </w:p>
    <w:p w:rsidR="006C626C" w:rsidRPr="003E6575" w:rsidRDefault="006C626C" w:rsidP="003E6575">
      <w:pPr>
        <w:numPr>
          <w:ilvl w:val="0"/>
          <w:numId w:val="290"/>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współpraca z Radą Pedagogiczną w zakresie: </w:t>
      </w:r>
    </w:p>
    <w:p w:rsidR="006C626C" w:rsidRPr="003E6575" w:rsidRDefault="00883B83" w:rsidP="003E65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tworzenia i zapewnienia ciągłości działań wewnątrzszkolnego systemu</w:t>
      </w:r>
      <w:r w:rsidRPr="003E6575">
        <w:rPr>
          <w:rFonts w:ascii="Times New Roman" w:eastAsia="Times New Roman" w:hAnsi="Times New Roman"/>
          <w:color w:val="000000"/>
          <w:sz w:val="24"/>
          <w:szCs w:val="24"/>
          <w:lang w:eastAsia="pl-PL"/>
        </w:rPr>
        <w:t xml:space="preserve"> </w:t>
      </w:r>
      <w:r w:rsidR="006C626C" w:rsidRPr="003E6575">
        <w:rPr>
          <w:rFonts w:ascii="Times New Roman" w:eastAsia="Times New Roman" w:hAnsi="Times New Roman"/>
          <w:color w:val="000000"/>
          <w:sz w:val="24"/>
          <w:szCs w:val="24"/>
          <w:lang w:eastAsia="pl-PL"/>
        </w:rPr>
        <w:t xml:space="preserve">doradztwa, zgodnie ze statutem szkoły, </w:t>
      </w:r>
    </w:p>
    <w:p w:rsidR="006C626C" w:rsidRPr="003E6575" w:rsidRDefault="006C626C" w:rsidP="003E6575">
      <w:pPr>
        <w:numPr>
          <w:ilvl w:val="0"/>
          <w:numId w:val="291"/>
        </w:numPr>
        <w:spacing w:line="360" w:lineRule="auto"/>
        <w:ind w:left="709" w:right="4" w:hanging="283"/>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 realizacji zadań z zakresu przygotowania uczniów do wyboru drogi zawodowej, zawartych w programie wychowawczym szkoły</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systematyczne podnoszenie własnych kwalifikacji. </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6C626C" w:rsidRPr="003E6575" w:rsidRDefault="006C626C" w:rsidP="003E6575">
      <w:pPr>
        <w:numPr>
          <w:ilvl w:val="0"/>
          <w:numId w:val="292"/>
        </w:numPr>
        <w:tabs>
          <w:tab w:val="left" w:pos="426"/>
        </w:tabs>
        <w:spacing w:line="360" w:lineRule="auto"/>
        <w:ind w:left="0" w:right="4" w:firstLine="0"/>
        <w:jc w:val="both"/>
        <w:rPr>
          <w:rFonts w:ascii="Times New Roman" w:eastAsia="Times New Roman" w:hAnsi="Times New Roman"/>
          <w:color w:val="000000"/>
          <w:sz w:val="24"/>
          <w:szCs w:val="24"/>
          <w:lang w:eastAsia="pl-PL"/>
        </w:rPr>
      </w:pPr>
      <w:r w:rsidRPr="003E6575">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6C626C" w:rsidRPr="003E6575" w:rsidRDefault="006C626C" w:rsidP="003E6575">
      <w:pPr>
        <w:numPr>
          <w:ilvl w:val="0"/>
          <w:numId w:val="281"/>
        </w:numPr>
        <w:tabs>
          <w:tab w:val="left" w:pos="284"/>
        </w:tabs>
        <w:spacing w:line="360" w:lineRule="auto"/>
        <w:ind w:left="709" w:hanging="283"/>
        <w:contextualSpacing/>
        <w:jc w:val="both"/>
        <w:rPr>
          <w:rFonts w:ascii="Times New Roman" w:hAnsi="Times New Roman"/>
          <w:b/>
          <w:sz w:val="24"/>
          <w:szCs w:val="24"/>
        </w:rPr>
      </w:pPr>
      <w:r w:rsidRPr="003E6575">
        <w:rPr>
          <w:rFonts w:ascii="Times New Roman" w:hAnsi="Times New Roman"/>
          <w:b/>
          <w:sz w:val="24"/>
          <w:szCs w:val="24"/>
        </w:rPr>
        <w:t>Osoby odpowiedzialne i zakres ich odpowiedzialności.</w:t>
      </w:r>
    </w:p>
    <w:p w:rsidR="006C626C" w:rsidRPr="003E6575" w:rsidRDefault="006C626C" w:rsidP="003E6575">
      <w:pPr>
        <w:numPr>
          <w:ilvl w:val="6"/>
          <w:numId w:val="264"/>
        </w:numPr>
        <w:tabs>
          <w:tab w:val="left" w:pos="374"/>
        </w:tabs>
        <w:spacing w:line="360" w:lineRule="auto"/>
        <w:ind w:hanging="2378"/>
        <w:jc w:val="both"/>
        <w:rPr>
          <w:rFonts w:ascii="Times New Roman" w:hAnsi="Times New Roman"/>
          <w:sz w:val="24"/>
          <w:szCs w:val="24"/>
        </w:rPr>
      </w:pPr>
      <w:r w:rsidRPr="003E6575">
        <w:rPr>
          <w:rFonts w:ascii="Times New Roman" w:hAnsi="Times New Roman"/>
          <w:sz w:val="24"/>
          <w:szCs w:val="24"/>
        </w:rPr>
        <w:t>Działania z zakresu doradztwa zawodowo-edukacyjnego realizowane są przez:</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wychowawców,</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nauczycieli przedmiotu,</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pedagoga szkolnego,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psychologa szkolnego,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bibliotekarzy,</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szkolnego lidera doradztwa zawodowego,</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6C626C" w:rsidRPr="003E6575" w:rsidRDefault="006C626C" w:rsidP="003E6575">
      <w:pPr>
        <w:numPr>
          <w:ilvl w:val="0"/>
          <w:numId w:val="278"/>
        </w:numPr>
        <w:tabs>
          <w:tab w:val="left" w:pos="374"/>
        </w:tabs>
        <w:spacing w:line="360" w:lineRule="auto"/>
        <w:ind w:left="0" w:firstLine="0"/>
        <w:jc w:val="both"/>
        <w:rPr>
          <w:rFonts w:ascii="Times New Roman" w:hAnsi="Times New Roman"/>
          <w:sz w:val="24"/>
          <w:szCs w:val="24"/>
        </w:rPr>
      </w:pPr>
      <w:r w:rsidRPr="003E6575">
        <w:rPr>
          <w:rFonts w:ascii="Times New Roman" w:hAnsi="Times New Roman"/>
          <w:sz w:val="24"/>
          <w:szCs w:val="24"/>
        </w:rPr>
        <w:t>rodziców lub osoby zaproszone prezentujące praktyczne aspekty dokonywania wyborów zawodowo-edukacyjnych.</w:t>
      </w:r>
    </w:p>
    <w:p w:rsidR="006C626C" w:rsidRPr="003E6575" w:rsidRDefault="006C626C" w:rsidP="003E6575">
      <w:pPr>
        <w:tabs>
          <w:tab w:val="left" w:pos="374"/>
        </w:tabs>
        <w:spacing w:line="360" w:lineRule="auto"/>
        <w:ind w:left="795"/>
        <w:jc w:val="both"/>
        <w:rPr>
          <w:rFonts w:ascii="Times New Roman" w:hAnsi="Times New Roman"/>
          <w:sz w:val="24"/>
          <w:szCs w:val="24"/>
        </w:rPr>
      </w:pPr>
    </w:p>
    <w:p w:rsidR="006C626C" w:rsidRPr="003E6575" w:rsidRDefault="006C626C" w:rsidP="003E65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Odbiorcami działań z zakresu doradztwa zawodowo-edukacyjnego są uczniowie </w:t>
      </w:r>
      <w:r w:rsidR="00BC7ADF" w:rsidRPr="003E6575">
        <w:rPr>
          <w:rFonts w:ascii="Times New Roman" w:hAnsi="Times New Roman"/>
          <w:sz w:val="24"/>
          <w:szCs w:val="24"/>
        </w:rPr>
        <w:t>Szkoły</w:t>
      </w:r>
      <w:r w:rsidRPr="003E6575">
        <w:rPr>
          <w:rFonts w:ascii="Times New Roman" w:hAnsi="Times New Roman"/>
          <w:sz w:val="24"/>
          <w:szCs w:val="24"/>
        </w:rPr>
        <w:t xml:space="preserve"> oraz ich rodzice.</w:t>
      </w:r>
    </w:p>
    <w:p w:rsidR="006C626C" w:rsidRPr="003E6575" w:rsidRDefault="006C626C" w:rsidP="003E6575">
      <w:pPr>
        <w:tabs>
          <w:tab w:val="left" w:pos="374"/>
        </w:tabs>
        <w:spacing w:line="360" w:lineRule="auto"/>
        <w:jc w:val="both"/>
        <w:rPr>
          <w:rFonts w:ascii="Times New Roman" w:hAnsi="Times New Roman"/>
          <w:sz w:val="24"/>
          <w:szCs w:val="24"/>
        </w:rPr>
      </w:pPr>
    </w:p>
    <w:p w:rsidR="006C626C" w:rsidRPr="003E6575" w:rsidRDefault="006C626C" w:rsidP="003E6575">
      <w:pPr>
        <w:tabs>
          <w:tab w:val="left" w:pos="374"/>
        </w:tabs>
        <w:spacing w:line="360" w:lineRule="auto"/>
        <w:jc w:val="both"/>
        <w:rPr>
          <w:rFonts w:ascii="Times New Roman" w:hAnsi="Times New Roman"/>
          <w:sz w:val="24"/>
          <w:szCs w:val="24"/>
        </w:rPr>
      </w:pPr>
      <w:r w:rsidRPr="003E6575">
        <w:rPr>
          <w:rFonts w:ascii="Times New Roman" w:hAnsi="Times New Roman"/>
          <w:b/>
          <w:sz w:val="24"/>
          <w:szCs w:val="24"/>
        </w:rPr>
        <w:t xml:space="preserve"> 2</w:t>
      </w:r>
      <w:r w:rsidRPr="003E6575">
        <w:rPr>
          <w:rFonts w:ascii="Times New Roman" w:hAnsi="Times New Roman"/>
          <w:sz w:val="24"/>
          <w:szCs w:val="24"/>
        </w:rPr>
        <w:t>. Zakres odpowiedzialności nauczycieli i wychowawców:</w:t>
      </w:r>
    </w:p>
    <w:p w:rsidR="006C626C" w:rsidRPr="003E6575" w:rsidRDefault="00883B83" w:rsidP="003E6575">
      <w:p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6C626C" w:rsidRPr="003E6575">
        <w:rPr>
          <w:rFonts w:ascii="Times New Roman" w:hAnsi="Times New Roman"/>
          <w:sz w:val="24"/>
          <w:szCs w:val="24"/>
        </w:rPr>
        <w:t>1) Rady pedagogicznej, pracowników instytucji wspierających działania doradcze:</w:t>
      </w:r>
    </w:p>
    <w:p w:rsidR="006C626C" w:rsidRPr="003E6575" w:rsidRDefault="006C626C" w:rsidP="003E65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6C626C" w:rsidRPr="003E6575" w:rsidRDefault="006C626C" w:rsidP="003E6575">
      <w:pPr>
        <w:numPr>
          <w:ilvl w:val="0"/>
          <w:numId w:val="293"/>
        </w:numPr>
        <w:tabs>
          <w:tab w:val="left" w:pos="374"/>
        </w:tabs>
        <w:spacing w:line="360" w:lineRule="auto"/>
        <w:ind w:left="851" w:hanging="284"/>
        <w:jc w:val="both"/>
        <w:rPr>
          <w:rFonts w:ascii="Times New Roman" w:hAnsi="Times New Roman"/>
          <w:sz w:val="24"/>
          <w:szCs w:val="24"/>
        </w:rPr>
      </w:pPr>
      <w:r w:rsidRPr="003E6575">
        <w:rPr>
          <w:rFonts w:ascii="Times New Roman" w:hAnsi="Times New Roman"/>
          <w:sz w:val="24"/>
          <w:szCs w:val="24"/>
        </w:rPr>
        <w:t>realizacja działań z zakresu przygotowania ucznia do wyboru drogi edukacyjno-zawodowej:</w:t>
      </w:r>
    </w:p>
    <w:p w:rsidR="006C626C" w:rsidRPr="003E6575" w:rsidRDefault="006C626C" w:rsidP="003E6575">
      <w:pPr>
        <w:pStyle w:val="Akapitzlist"/>
        <w:numPr>
          <w:ilvl w:val="2"/>
          <w:numId w:val="264"/>
        </w:numPr>
        <w:tabs>
          <w:tab w:val="left" w:pos="374"/>
        </w:tabs>
        <w:spacing w:after="0" w:line="360" w:lineRule="auto"/>
        <w:ind w:hanging="1487"/>
        <w:jc w:val="both"/>
        <w:rPr>
          <w:rFonts w:ascii="Times New Roman" w:hAnsi="Times New Roman"/>
          <w:sz w:val="24"/>
          <w:szCs w:val="24"/>
        </w:rPr>
      </w:pPr>
      <w:r w:rsidRPr="003E6575">
        <w:rPr>
          <w:rFonts w:ascii="Times New Roman" w:hAnsi="Times New Roman"/>
          <w:sz w:val="24"/>
          <w:szCs w:val="24"/>
        </w:rPr>
        <w:t>w klasach I – VI:</w:t>
      </w:r>
      <w:r w:rsidR="00883B83" w:rsidRPr="003E6575">
        <w:rPr>
          <w:rFonts w:ascii="Times New Roman" w:hAnsi="Times New Roman"/>
          <w:sz w:val="24"/>
          <w:szCs w:val="24"/>
        </w:rPr>
        <w:t xml:space="preserve"> </w:t>
      </w:r>
    </w:p>
    <w:p w:rsidR="006C626C" w:rsidRPr="003E6575" w:rsidRDefault="006C626C" w:rsidP="003E65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6C626C" w:rsidRPr="003E6575" w:rsidRDefault="006C626C" w:rsidP="003E6575">
      <w:pPr>
        <w:numPr>
          <w:ilvl w:val="0"/>
          <w:numId w:val="279"/>
        </w:numPr>
        <w:spacing w:line="360" w:lineRule="auto"/>
        <w:jc w:val="left"/>
        <w:rPr>
          <w:rFonts w:ascii="Times New Roman" w:hAnsi="Times New Roman"/>
          <w:sz w:val="24"/>
          <w:szCs w:val="24"/>
        </w:rPr>
      </w:pPr>
      <w:r w:rsidRPr="003E6575">
        <w:rPr>
          <w:rFonts w:ascii="Times New Roman" w:hAnsi="Times New Roman"/>
          <w:sz w:val="24"/>
          <w:szCs w:val="24"/>
        </w:rPr>
        <w:t>zaprezentowanie rodzicom założeń pracy informacyjno – doradczej na rzecz uczniów,</w:t>
      </w:r>
    </w:p>
    <w:p w:rsidR="006C626C" w:rsidRPr="003E6575" w:rsidRDefault="006C626C" w:rsidP="003E6575">
      <w:pPr>
        <w:spacing w:line="360" w:lineRule="auto"/>
        <w:ind w:left="720"/>
        <w:rPr>
          <w:rFonts w:ascii="Times New Roman" w:hAnsi="Times New Roman"/>
          <w:sz w:val="24"/>
          <w:szCs w:val="24"/>
        </w:rPr>
      </w:pPr>
    </w:p>
    <w:p w:rsidR="006C626C" w:rsidRPr="003E6575" w:rsidRDefault="006C626C" w:rsidP="003E6575">
      <w:pPr>
        <w:pStyle w:val="Akapitzlist"/>
        <w:numPr>
          <w:ilvl w:val="2"/>
          <w:numId w:val="264"/>
        </w:numPr>
        <w:tabs>
          <w:tab w:val="clear" w:pos="1487"/>
          <w:tab w:val="num" w:pos="567"/>
        </w:tabs>
        <w:spacing w:after="0" w:line="360" w:lineRule="auto"/>
        <w:ind w:hanging="1345"/>
        <w:rPr>
          <w:rFonts w:ascii="Times New Roman" w:hAnsi="Times New Roman"/>
          <w:sz w:val="24"/>
          <w:szCs w:val="24"/>
        </w:rPr>
      </w:pPr>
      <w:r w:rsidRPr="003E6575">
        <w:rPr>
          <w:rFonts w:ascii="Times New Roman" w:hAnsi="Times New Roman"/>
          <w:sz w:val="24"/>
          <w:szCs w:val="24"/>
        </w:rPr>
        <w:t>w klasach VI -VIII:</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zapoznanie uczniów z różnymi rodzajami ludzkiej działalności zawodowej,</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 xml:space="preserve">prowadzenie z uczniami zajęć psychoedukacyjnych dotyczących samopoznania, samoakceptacji, rozpoznawania swoich mocnych i słabych stron, </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indywidualnej pracy z uczniami, którzy mogą mieć problemy z wyborem szkoły i zawodu,</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lastRenderedPageBreak/>
        <w:t>podejmowanie wstępnych decyzji przez uczniów,</w:t>
      </w:r>
    </w:p>
    <w:p w:rsidR="006C626C"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zajęć psychoedukacyjnych dotyczących podejmowania decyzji edukacyjnych i zawodowych,</w:t>
      </w:r>
    </w:p>
    <w:p w:rsidR="004C2927" w:rsidRPr="003E6575" w:rsidRDefault="006C626C" w:rsidP="003E6575">
      <w:pPr>
        <w:numPr>
          <w:ilvl w:val="0"/>
          <w:numId w:val="280"/>
        </w:numPr>
        <w:spacing w:line="360" w:lineRule="auto"/>
        <w:jc w:val="left"/>
        <w:rPr>
          <w:rFonts w:ascii="Times New Roman" w:hAnsi="Times New Roman"/>
          <w:sz w:val="24"/>
          <w:szCs w:val="24"/>
        </w:rPr>
      </w:pPr>
      <w:r w:rsidRPr="003E6575">
        <w:rPr>
          <w:rFonts w:ascii="Times New Roman" w:hAnsi="Times New Roman"/>
          <w:sz w:val="24"/>
          <w:szCs w:val="24"/>
        </w:rPr>
        <w:t>prowadzenie pracy dotyczącej przekazu informacji zawodowej:</w:t>
      </w:r>
    </w:p>
    <w:p w:rsidR="006C626C" w:rsidRPr="003E6575" w:rsidRDefault="004C2927" w:rsidP="003E6575">
      <w:pPr>
        <w:spacing w:line="360" w:lineRule="auto"/>
        <w:ind w:firstLine="709"/>
        <w:jc w:val="left"/>
        <w:rPr>
          <w:rFonts w:ascii="Times New Roman" w:hAnsi="Times New Roman"/>
          <w:sz w:val="24"/>
          <w:szCs w:val="24"/>
        </w:rPr>
      </w:pPr>
      <w:r w:rsidRPr="003E6575">
        <w:rPr>
          <w:rFonts w:ascii="Times New Roman" w:hAnsi="Times New Roman"/>
          <w:sz w:val="24"/>
          <w:szCs w:val="24"/>
        </w:rPr>
        <w:t xml:space="preserve">fa) </w:t>
      </w:r>
      <w:r w:rsidR="006C626C" w:rsidRPr="003E6575">
        <w:rPr>
          <w:rFonts w:ascii="Times New Roman" w:hAnsi="Times New Roman"/>
          <w:sz w:val="24"/>
          <w:szCs w:val="24"/>
        </w:rPr>
        <w:t>pogłębianie informacji o zawodach,</w:t>
      </w:r>
    </w:p>
    <w:p w:rsidR="006C626C" w:rsidRPr="003E6575" w:rsidRDefault="004C2927" w:rsidP="003E6575">
      <w:pPr>
        <w:spacing w:line="360" w:lineRule="auto"/>
        <w:ind w:left="709"/>
        <w:jc w:val="left"/>
        <w:rPr>
          <w:rFonts w:ascii="Times New Roman" w:hAnsi="Times New Roman"/>
          <w:sz w:val="24"/>
          <w:szCs w:val="24"/>
        </w:rPr>
      </w:pPr>
      <w:r w:rsidRPr="003E6575">
        <w:rPr>
          <w:rFonts w:ascii="Times New Roman" w:hAnsi="Times New Roman"/>
          <w:sz w:val="24"/>
          <w:szCs w:val="24"/>
        </w:rPr>
        <w:t xml:space="preserve">fb) </w:t>
      </w:r>
      <w:r w:rsidR="006C626C" w:rsidRPr="003E6575">
        <w:rPr>
          <w:rFonts w:ascii="Times New Roman" w:hAnsi="Times New Roman"/>
          <w:sz w:val="24"/>
          <w:szCs w:val="24"/>
        </w:rPr>
        <w:t>zapoznanie ze strukturą szkolnictwa ponadpodstawowego,</w:t>
      </w:r>
    </w:p>
    <w:p w:rsidR="006C626C" w:rsidRPr="003E6575" w:rsidRDefault="004C2927" w:rsidP="003E6575">
      <w:pPr>
        <w:spacing w:line="360" w:lineRule="auto"/>
        <w:ind w:firstLine="709"/>
        <w:jc w:val="left"/>
        <w:rPr>
          <w:rFonts w:ascii="Times New Roman" w:hAnsi="Times New Roman"/>
          <w:sz w:val="24"/>
          <w:szCs w:val="24"/>
        </w:rPr>
      </w:pPr>
      <w:r w:rsidRPr="003E6575">
        <w:rPr>
          <w:rFonts w:ascii="Times New Roman" w:hAnsi="Times New Roman"/>
          <w:sz w:val="24"/>
          <w:szCs w:val="24"/>
        </w:rPr>
        <w:t xml:space="preserve">fc) </w:t>
      </w:r>
      <w:r w:rsidR="006C626C" w:rsidRPr="003E6575">
        <w:rPr>
          <w:rFonts w:ascii="Times New Roman" w:hAnsi="Times New Roman"/>
          <w:sz w:val="24"/>
          <w:szCs w:val="24"/>
        </w:rPr>
        <w:t>zapoznanie z ofertą edukacyjną szkolnictwa ponadpodstawowego,</w:t>
      </w:r>
    </w:p>
    <w:p w:rsidR="006C626C" w:rsidRPr="003E6575" w:rsidRDefault="004C2927" w:rsidP="003E6575">
      <w:pPr>
        <w:spacing w:line="360" w:lineRule="auto"/>
        <w:ind w:left="720" w:hanging="294"/>
        <w:jc w:val="both"/>
        <w:rPr>
          <w:rFonts w:ascii="Times New Roman" w:hAnsi="Times New Roman"/>
          <w:sz w:val="24"/>
          <w:szCs w:val="24"/>
        </w:rPr>
      </w:pPr>
      <w:r w:rsidRPr="003E6575">
        <w:rPr>
          <w:rFonts w:ascii="Times New Roman" w:hAnsi="Times New Roman"/>
          <w:sz w:val="24"/>
          <w:szCs w:val="24"/>
        </w:rPr>
        <w:t>g)</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6C626C" w:rsidRPr="003E6575">
        <w:rPr>
          <w:rFonts w:ascii="Times New Roman" w:hAnsi="Times New Roman"/>
          <w:sz w:val="24"/>
          <w:szCs w:val="24"/>
        </w:rPr>
        <w:t>konfrontacja samooceny z wymaganiami szkół i zawodów,</w:t>
      </w:r>
    </w:p>
    <w:p w:rsidR="006C626C" w:rsidRPr="003E6575" w:rsidRDefault="004C2927" w:rsidP="003E6575">
      <w:pPr>
        <w:spacing w:line="360" w:lineRule="auto"/>
        <w:ind w:left="720" w:hanging="294"/>
        <w:jc w:val="both"/>
        <w:rPr>
          <w:rFonts w:ascii="Times New Roman" w:hAnsi="Times New Roman"/>
          <w:sz w:val="24"/>
          <w:szCs w:val="24"/>
        </w:rPr>
      </w:pPr>
      <w:r w:rsidRPr="003E6575">
        <w:rPr>
          <w:rFonts w:ascii="Times New Roman" w:hAnsi="Times New Roman"/>
          <w:sz w:val="24"/>
          <w:szCs w:val="24"/>
        </w:rPr>
        <w:t>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6C626C" w:rsidRPr="003E6575">
        <w:rPr>
          <w:rFonts w:ascii="Times New Roman" w:hAnsi="Times New Roman"/>
          <w:sz w:val="24"/>
          <w:szCs w:val="24"/>
        </w:rPr>
        <w:t>podejmowanie decyzji edukacyjnych i zawodowych,</w:t>
      </w:r>
    </w:p>
    <w:p w:rsidR="006C626C" w:rsidRPr="003E6575" w:rsidRDefault="006C626C" w:rsidP="003E6575">
      <w:pPr>
        <w:pStyle w:val="Akapitzlist"/>
        <w:numPr>
          <w:ilvl w:val="0"/>
          <w:numId w:val="274"/>
        </w:numPr>
        <w:spacing w:after="0" w:line="360" w:lineRule="auto"/>
        <w:jc w:val="both"/>
        <w:rPr>
          <w:rFonts w:ascii="Times New Roman" w:hAnsi="Times New Roman"/>
          <w:sz w:val="24"/>
          <w:szCs w:val="24"/>
        </w:rPr>
      </w:pPr>
      <w:r w:rsidRPr="003E6575">
        <w:rPr>
          <w:rFonts w:ascii="Times New Roman" w:hAnsi="Times New Roman"/>
          <w:sz w:val="24"/>
          <w:szCs w:val="24"/>
        </w:rPr>
        <w:t>indywidualna praca z uczniami, którzy mają problemy decyzyjne, intelektualne, zdrowotne, emocjonalne, rodzinne.</w:t>
      </w:r>
    </w:p>
    <w:p w:rsidR="006C626C" w:rsidRPr="003E6575" w:rsidRDefault="006C626C" w:rsidP="003E6575">
      <w:pPr>
        <w:pStyle w:val="Akapitzlist"/>
        <w:numPr>
          <w:ilvl w:val="0"/>
          <w:numId w:val="295"/>
        </w:numPr>
        <w:tabs>
          <w:tab w:val="clear" w:pos="1353"/>
          <w:tab w:val="num" w:pos="709"/>
        </w:tabs>
        <w:spacing w:after="0" w:line="360" w:lineRule="auto"/>
        <w:ind w:hanging="927"/>
        <w:jc w:val="both"/>
        <w:rPr>
          <w:rFonts w:ascii="Times New Roman" w:hAnsi="Times New Roman"/>
          <w:sz w:val="24"/>
          <w:szCs w:val="24"/>
        </w:rPr>
      </w:pPr>
      <w:r w:rsidRPr="003E6575">
        <w:rPr>
          <w:rFonts w:ascii="Times New Roman" w:hAnsi="Times New Roman"/>
          <w:sz w:val="24"/>
          <w:szCs w:val="24"/>
        </w:rPr>
        <w:t xml:space="preserve">współpraca z poradnią </w:t>
      </w:r>
      <w:proofErr w:type="spellStart"/>
      <w:r w:rsidRPr="003E6575">
        <w:rPr>
          <w:rFonts w:ascii="Times New Roman" w:hAnsi="Times New Roman"/>
          <w:sz w:val="24"/>
          <w:szCs w:val="24"/>
        </w:rPr>
        <w:t>psychologiczno</w:t>
      </w:r>
      <w:proofErr w:type="spellEnd"/>
      <w:r w:rsidRPr="003E6575">
        <w:rPr>
          <w:rFonts w:ascii="Times New Roman" w:hAnsi="Times New Roman"/>
          <w:sz w:val="24"/>
          <w:szCs w:val="24"/>
        </w:rPr>
        <w:t xml:space="preserve"> – pedagogiczną.</w:t>
      </w:r>
    </w:p>
    <w:p w:rsidR="006C626C" w:rsidRPr="003E6575" w:rsidRDefault="006C626C" w:rsidP="003E6575">
      <w:pPr>
        <w:numPr>
          <w:ilvl w:val="0"/>
          <w:numId w:val="281"/>
        </w:numPr>
        <w:spacing w:line="360" w:lineRule="auto"/>
        <w:ind w:left="284" w:firstLine="142"/>
        <w:contextualSpacing/>
        <w:jc w:val="left"/>
        <w:rPr>
          <w:rFonts w:ascii="Times New Roman" w:hAnsi="Times New Roman"/>
          <w:b/>
          <w:sz w:val="24"/>
          <w:szCs w:val="24"/>
        </w:rPr>
      </w:pPr>
      <w:r w:rsidRPr="003E6575">
        <w:rPr>
          <w:rFonts w:ascii="Times New Roman" w:hAnsi="Times New Roman"/>
          <w:b/>
          <w:sz w:val="24"/>
          <w:szCs w:val="24"/>
        </w:rPr>
        <w:t>Przewidywane rezultaty</w:t>
      </w: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Rady Pedagogicznej.</w:t>
      </w:r>
    </w:p>
    <w:p w:rsidR="006C626C" w:rsidRPr="003E6575" w:rsidRDefault="006C626C" w:rsidP="003E6575">
      <w:pPr>
        <w:tabs>
          <w:tab w:val="left" w:pos="374"/>
        </w:tabs>
        <w:spacing w:line="360" w:lineRule="auto"/>
        <w:ind w:left="360"/>
        <w:jc w:val="both"/>
        <w:rPr>
          <w:rFonts w:ascii="Times New Roman" w:hAnsi="Times New Roman"/>
          <w:sz w:val="24"/>
          <w:szCs w:val="24"/>
        </w:rPr>
      </w:pPr>
      <w:r w:rsidRPr="003E6575">
        <w:rPr>
          <w:rFonts w:ascii="Times New Roman" w:hAnsi="Times New Roman"/>
          <w:sz w:val="24"/>
          <w:szCs w:val="24"/>
        </w:rPr>
        <w:t>Nauczyciele:</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wprowadzić treści doradztwa zawodowego do swoich planów pracy,</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rozumieją potrzebę realizacji zadań z doradztwa zawodowego w ramach realizowania własnych planów pracy,</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współpracować w środowisku lokalnym na rzecz rozwoju zawodowego uczniów,</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poznają metody, techniki i formy prowadzenia zajęć z doradztwa zawodowego,</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zakres treści z doradztwa zawodowego realizowanych w gimnazjum,</w:t>
      </w:r>
      <w:r w:rsidR="00883B83" w:rsidRPr="003E6575">
        <w:rPr>
          <w:rFonts w:ascii="Times New Roman" w:hAnsi="Times New Roman"/>
          <w:sz w:val="24"/>
          <w:szCs w:val="24"/>
        </w:rPr>
        <w:t xml:space="preserve"> </w:t>
      </w:r>
    </w:p>
    <w:p w:rsidR="006C626C" w:rsidRPr="003E6575" w:rsidRDefault="006C626C" w:rsidP="003E6575">
      <w:pPr>
        <w:numPr>
          <w:ilvl w:val="0"/>
          <w:numId w:val="275"/>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realizować treści zawodoznawcze na swoich lekcjach, na zebraniach z rodzicami oraz podczas spotkań indywidualnych z rodzicami.</w:t>
      </w:r>
    </w:p>
    <w:p w:rsidR="006C626C" w:rsidRPr="003E6575" w:rsidRDefault="006C626C" w:rsidP="003E6575">
      <w:pPr>
        <w:tabs>
          <w:tab w:val="left" w:pos="374"/>
        </w:tabs>
        <w:spacing w:line="360" w:lineRule="auto"/>
        <w:ind w:left="1080"/>
        <w:jc w:val="both"/>
        <w:rPr>
          <w:rFonts w:ascii="Times New Roman" w:hAnsi="Times New Roman"/>
          <w:sz w:val="24"/>
          <w:szCs w:val="24"/>
        </w:rPr>
      </w:pP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uczniów.</w:t>
      </w:r>
    </w:p>
    <w:p w:rsidR="006C626C" w:rsidRPr="003E6575" w:rsidRDefault="006C626C" w:rsidP="003E6575">
      <w:pPr>
        <w:spacing w:line="360" w:lineRule="auto"/>
        <w:ind w:left="283"/>
        <w:jc w:val="left"/>
        <w:rPr>
          <w:rFonts w:ascii="Times New Roman" w:hAnsi="Times New Roman"/>
          <w:sz w:val="24"/>
          <w:szCs w:val="24"/>
        </w:rPr>
      </w:pPr>
      <w:r w:rsidRPr="003E6575">
        <w:rPr>
          <w:rFonts w:ascii="Times New Roman" w:hAnsi="Times New Roman"/>
          <w:sz w:val="24"/>
          <w:szCs w:val="24"/>
        </w:rPr>
        <w:t>Uczniowie:</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dokonać samooceny w aspekcie czynników decydujących o trafności wyboru zawodu i dalszej drogi edukacyjnej,</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potrafią wskazać swoje predyspozycje, słabe i mocne strony,</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t>znają świat pracy, potrafią dokonać podziału zawodów na grupy</w:t>
      </w:r>
      <w:r w:rsidR="00883B83" w:rsidRPr="003E6575">
        <w:rPr>
          <w:rFonts w:ascii="Times New Roman" w:hAnsi="Times New Roman"/>
          <w:sz w:val="24"/>
          <w:szCs w:val="24"/>
        </w:rPr>
        <w:t xml:space="preserve"> </w:t>
      </w:r>
      <w:r w:rsidRPr="003E6575">
        <w:rPr>
          <w:rFonts w:ascii="Times New Roman" w:hAnsi="Times New Roman"/>
          <w:sz w:val="24"/>
          <w:szCs w:val="24"/>
        </w:rPr>
        <w:t>i przyporządkować siebie do odpowiedniej grupy, a także wiedzą, gdzie szukać informacji na ten temat,</w:t>
      </w:r>
    </w:p>
    <w:p w:rsidR="006C626C" w:rsidRPr="003E6575" w:rsidRDefault="006C626C" w:rsidP="003E6575">
      <w:pPr>
        <w:numPr>
          <w:ilvl w:val="0"/>
          <w:numId w:val="276"/>
        </w:numPr>
        <w:tabs>
          <w:tab w:val="left" w:pos="374"/>
        </w:tabs>
        <w:spacing w:line="360" w:lineRule="auto"/>
        <w:jc w:val="both"/>
        <w:rPr>
          <w:rFonts w:ascii="Times New Roman" w:hAnsi="Times New Roman"/>
          <w:sz w:val="24"/>
          <w:szCs w:val="24"/>
        </w:rPr>
      </w:pPr>
      <w:r w:rsidRPr="003E6575">
        <w:rPr>
          <w:rFonts w:ascii="Times New Roman" w:hAnsi="Times New Roman"/>
          <w:sz w:val="24"/>
          <w:szCs w:val="24"/>
        </w:rPr>
        <w:lastRenderedPageBreak/>
        <w:t>potrafią samodzielnie planować ścieżkę własnej kariery zawodowej i podjąć prawidłowe decyzje edukacyjne i zawodowe.</w:t>
      </w:r>
    </w:p>
    <w:p w:rsidR="006C626C" w:rsidRPr="003E6575" w:rsidRDefault="006C626C" w:rsidP="003E6575">
      <w:pPr>
        <w:spacing w:line="360" w:lineRule="auto"/>
        <w:ind w:left="1080"/>
        <w:rPr>
          <w:rFonts w:ascii="Times New Roman" w:hAnsi="Times New Roman"/>
          <w:sz w:val="24"/>
          <w:szCs w:val="24"/>
        </w:rPr>
      </w:pPr>
    </w:p>
    <w:p w:rsidR="006C626C" w:rsidRPr="003E6575" w:rsidRDefault="006C626C" w:rsidP="003E6575">
      <w:pPr>
        <w:numPr>
          <w:ilvl w:val="0"/>
          <w:numId w:val="294"/>
        </w:numPr>
        <w:tabs>
          <w:tab w:val="left" w:pos="374"/>
        </w:tabs>
        <w:spacing w:line="360" w:lineRule="auto"/>
        <w:ind w:hanging="643"/>
        <w:jc w:val="both"/>
        <w:rPr>
          <w:rFonts w:ascii="Times New Roman" w:hAnsi="Times New Roman"/>
          <w:b/>
          <w:bCs/>
          <w:sz w:val="24"/>
          <w:szCs w:val="24"/>
        </w:rPr>
      </w:pPr>
      <w:r w:rsidRPr="003E6575">
        <w:rPr>
          <w:rFonts w:ascii="Times New Roman" w:hAnsi="Times New Roman"/>
          <w:b/>
          <w:bCs/>
          <w:sz w:val="24"/>
          <w:szCs w:val="24"/>
        </w:rPr>
        <w:t>Przewidywane rezultaty w odniesieniu do rodziców.</w:t>
      </w:r>
    </w:p>
    <w:p w:rsidR="006C626C" w:rsidRPr="003E6575" w:rsidRDefault="006C626C" w:rsidP="003E6575">
      <w:pPr>
        <w:tabs>
          <w:tab w:val="left" w:pos="374"/>
        </w:tabs>
        <w:spacing w:line="360" w:lineRule="auto"/>
        <w:ind w:left="720"/>
        <w:jc w:val="both"/>
        <w:rPr>
          <w:rFonts w:ascii="Times New Roman" w:hAnsi="Times New Roman"/>
          <w:sz w:val="24"/>
          <w:szCs w:val="24"/>
        </w:rPr>
      </w:pPr>
      <w:r w:rsidRPr="003E6575">
        <w:rPr>
          <w:rFonts w:ascii="Times New Roman" w:hAnsi="Times New Roman"/>
          <w:sz w:val="24"/>
          <w:szCs w:val="24"/>
        </w:rPr>
        <w:t>Rodzice:</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znają czynniki niezbędne do podjęcia prawidłowej decyzji wyboru zawodu przez swoje dziecko,</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wiedzą, gdzie szukać informacji i wsparcia w procesie wyboru drogi zawodowej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 xml:space="preserve">znają świat pracy i ofertę szkolnictwa ponadpodstawowego, </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wskazać predyspozycje, mocne i słabe strony dziecka,</w:t>
      </w:r>
    </w:p>
    <w:p w:rsidR="006C626C" w:rsidRPr="003E6575" w:rsidRDefault="006C626C" w:rsidP="003E6575">
      <w:pPr>
        <w:numPr>
          <w:ilvl w:val="0"/>
          <w:numId w:val="277"/>
        </w:numPr>
        <w:tabs>
          <w:tab w:val="left" w:pos="374"/>
          <w:tab w:val="num" w:pos="993"/>
        </w:tabs>
        <w:spacing w:line="360" w:lineRule="auto"/>
        <w:ind w:left="993" w:hanging="284"/>
        <w:jc w:val="both"/>
        <w:rPr>
          <w:rFonts w:ascii="Times New Roman" w:hAnsi="Times New Roman"/>
          <w:sz w:val="24"/>
          <w:szCs w:val="24"/>
        </w:rPr>
      </w:pPr>
      <w:r w:rsidRPr="003E6575">
        <w:rPr>
          <w:rFonts w:ascii="Times New Roman" w:hAnsi="Times New Roman"/>
          <w:sz w:val="24"/>
          <w:szCs w:val="24"/>
        </w:rPr>
        <w:t>potrafią pomóc swoim dzieciom w podejmowaniu decyzji.</w:t>
      </w:r>
    </w:p>
    <w:p w:rsidR="005672EC" w:rsidRPr="003E6575" w:rsidRDefault="005672EC" w:rsidP="003E6575">
      <w:pPr>
        <w:autoSpaceDE w:val="0"/>
        <w:autoSpaceDN w:val="0"/>
        <w:adjustRightInd w:val="0"/>
        <w:spacing w:line="360" w:lineRule="auto"/>
        <w:ind w:firstLine="567"/>
        <w:jc w:val="both"/>
        <w:rPr>
          <w:rFonts w:ascii="Times New Roman" w:hAnsi="Times New Roman"/>
          <w:color w:val="000000"/>
          <w:sz w:val="24"/>
          <w:szCs w:val="24"/>
        </w:rPr>
      </w:pPr>
    </w:p>
    <w:p w:rsidR="00803BF2" w:rsidRPr="003E6575" w:rsidRDefault="00803BF2"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C278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color w:val="000000"/>
          <w:sz w:val="24"/>
          <w:szCs w:val="24"/>
        </w:rPr>
        <w:t>§ 76</w:t>
      </w:r>
      <w:r w:rsidR="008930A7" w:rsidRPr="003E6575">
        <w:rPr>
          <w:rFonts w:ascii="Times New Roman" w:hAnsi="Times New Roman"/>
          <w:b/>
          <w:bCs/>
          <w:color w:val="000000"/>
          <w:sz w:val="24"/>
          <w:szCs w:val="24"/>
        </w:rPr>
        <w:t>.</w:t>
      </w:r>
      <w:r w:rsidR="00B03105" w:rsidRPr="003E6575">
        <w:rPr>
          <w:rFonts w:ascii="Times New Roman" w:hAnsi="Times New Roman"/>
          <w:b/>
          <w:color w:val="000000"/>
          <w:sz w:val="24"/>
          <w:szCs w:val="24"/>
        </w:rPr>
        <w:t>Współpraca z rodzicami.</w:t>
      </w:r>
    </w:p>
    <w:p w:rsidR="00B03105" w:rsidRPr="003E6575" w:rsidRDefault="00B03105" w:rsidP="003E6575">
      <w:pPr>
        <w:autoSpaceDE w:val="0"/>
        <w:autoSpaceDN w:val="0"/>
        <w:adjustRightInd w:val="0"/>
        <w:spacing w:line="360" w:lineRule="auto"/>
        <w:rPr>
          <w:rFonts w:ascii="Times New Roman" w:hAnsi="Times New Roman"/>
          <w:b/>
          <w:color w:val="000000"/>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color w:val="000000"/>
          <w:sz w:val="24"/>
          <w:szCs w:val="24"/>
        </w:rPr>
        <w:t>1.</w:t>
      </w:r>
      <w:r w:rsidRPr="003E6575">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Aktywizowanie rodziców i uzyskanie wsparcia w realizowaniu zadań szkoły</w:t>
      </w:r>
      <w:r w:rsidR="00883B83" w:rsidRPr="003E6575">
        <w:rPr>
          <w:rFonts w:ascii="Times New Roman" w:hAnsi="Times New Roman"/>
          <w:sz w:val="24"/>
          <w:szCs w:val="24"/>
        </w:rPr>
        <w:t xml:space="preserve"> </w:t>
      </w:r>
      <w:r w:rsidRPr="003E6575">
        <w:rPr>
          <w:rFonts w:ascii="Times New Roman" w:hAnsi="Times New Roman"/>
          <w:sz w:val="24"/>
          <w:szCs w:val="24"/>
        </w:rPr>
        <w:t>realizowane jest poprzez:</w:t>
      </w: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pomoc rodzicom w dobrym wywiązywaniu się z zadań opiekuńczych i wychowawczych przez:</w:t>
      </w:r>
    </w:p>
    <w:p w:rsidR="00B03105" w:rsidRPr="003E6575" w:rsidRDefault="00B03105" w:rsidP="003E65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organizowanie treningów i warsztatów rozwijających umiejętności rodzicielskie,</w:t>
      </w:r>
    </w:p>
    <w:p w:rsidR="00B03105" w:rsidRPr="003E6575" w:rsidRDefault="00B03105" w:rsidP="003E6575">
      <w:pPr>
        <w:numPr>
          <w:ilvl w:val="0"/>
          <w:numId w:val="61"/>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 xml:space="preserve">zapewnienie poradnictwa i konsultacji w rozwiązywaniu trudności związanych </w:t>
      </w:r>
      <w:r w:rsidRPr="003E6575">
        <w:rPr>
          <w:rFonts w:ascii="Times New Roman" w:hAnsi="Times New Roman"/>
          <w:sz w:val="24"/>
          <w:szCs w:val="24"/>
        </w:rPr>
        <w:br/>
        <w:t>z wychowaniem dziecka;</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doskonalenie form komunikacji pomiędzy szkołą a rodzinami uczniów poprzez:</w:t>
      </w:r>
    </w:p>
    <w:p w:rsidR="00B03105" w:rsidRPr="003E6575" w:rsidRDefault="00B03105" w:rsidP="003E6575">
      <w:pPr>
        <w:numPr>
          <w:ilvl w:val="0"/>
          <w:numId w:val="62"/>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organizowanie spotkań grupowych i indywidualnych z rodzicami,</w:t>
      </w:r>
    </w:p>
    <w:p w:rsidR="00B03105" w:rsidRPr="003E6575" w:rsidRDefault="00B03105" w:rsidP="003E6575">
      <w:pPr>
        <w:numPr>
          <w:ilvl w:val="0"/>
          <w:numId w:val="62"/>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lastRenderedPageBreak/>
        <w:t>przekazywanie informacji przez korespondencję,e- dziennik, e-maile, telefonicznie, stronę www, inne materiały informacyjne,</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dostarczanie rodzicom wiedzy, umiejętności i pomysłów na pomoc dzieciom w nauce przez:</w:t>
      </w:r>
    </w:p>
    <w:p w:rsidR="00B03105" w:rsidRPr="003E6575" w:rsidRDefault="00B03105" w:rsidP="003E65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zadawanie interaktywnych zadań domowych,</w:t>
      </w:r>
    </w:p>
    <w:p w:rsidR="00B03105" w:rsidRPr="003E6575" w:rsidRDefault="00B03105" w:rsidP="003E6575">
      <w:pPr>
        <w:numPr>
          <w:ilvl w:val="0"/>
          <w:numId w:val="63"/>
        </w:numPr>
        <w:autoSpaceDE w:val="0"/>
        <w:autoSpaceDN w:val="0"/>
        <w:adjustRightInd w:val="0"/>
        <w:spacing w:line="360" w:lineRule="auto"/>
        <w:ind w:left="1418" w:hanging="284"/>
        <w:jc w:val="left"/>
        <w:rPr>
          <w:rFonts w:ascii="Times New Roman" w:hAnsi="Times New Roman"/>
          <w:sz w:val="24"/>
          <w:szCs w:val="24"/>
        </w:rPr>
      </w:pPr>
      <w:r w:rsidRPr="003E6575">
        <w:rPr>
          <w:rFonts w:ascii="Times New Roman" w:hAnsi="Times New Roman"/>
          <w:sz w:val="24"/>
          <w:szCs w:val="24"/>
        </w:rPr>
        <w:t>edukację na temat procesów poznawczych dzieci, instruktaż pomagania dziecku w nauce;</w:t>
      </w: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pozyskiwanie i rozwijanie pomocy rodziców w realizacji zadań szkoły przez:</w:t>
      </w:r>
    </w:p>
    <w:p w:rsidR="00B03105" w:rsidRPr="003E6575" w:rsidRDefault="00B03105" w:rsidP="003E6575">
      <w:pPr>
        <w:autoSpaceDE w:val="0"/>
        <w:autoSpaceDN w:val="0"/>
        <w:adjustRightInd w:val="0"/>
        <w:spacing w:line="360" w:lineRule="auto"/>
        <w:ind w:left="720"/>
        <w:rPr>
          <w:rFonts w:ascii="Times New Roman" w:hAnsi="Times New Roman"/>
          <w:sz w:val="24"/>
          <w:szCs w:val="24"/>
        </w:rPr>
      </w:pP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zachęcanie do działań w formie wolontariatu,</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inspirowanie rodziców do działania,</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wspieranie inicjatyw rodziców,</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wskazywanie obszarów działania,</w:t>
      </w:r>
    </w:p>
    <w:p w:rsidR="00B03105" w:rsidRPr="003E6575" w:rsidRDefault="00B03105" w:rsidP="003E6575">
      <w:pPr>
        <w:numPr>
          <w:ilvl w:val="0"/>
          <w:numId w:val="64"/>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upowszechnianie i nagradzanie dokonań rodziców;</w:t>
      </w:r>
    </w:p>
    <w:p w:rsidR="00B03105" w:rsidRPr="003E6575" w:rsidRDefault="00B03105" w:rsidP="003E6575">
      <w:pPr>
        <w:autoSpaceDE w:val="0"/>
        <w:autoSpaceDN w:val="0"/>
        <w:adjustRightInd w:val="0"/>
        <w:spacing w:line="360" w:lineRule="auto"/>
        <w:ind w:left="1134"/>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włączanie rodziców w zarządzanie szkołą, poprzez angażowanie do prac Rady Rodziców, zespołów, które biorą udział w podejmowaniu ważnych dla szkoły decyzji;</w:t>
      </w:r>
    </w:p>
    <w:p w:rsidR="00B03105" w:rsidRPr="003E6575" w:rsidRDefault="00B03105" w:rsidP="003E6575">
      <w:pPr>
        <w:tabs>
          <w:tab w:val="left" w:pos="284"/>
        </w:tabs>
        <w:autoSpaceDE w:val="0"/>
        <w:autoSpaceDN w:val="0"/>
        <w:adjustRightInd w:val="0"/>
        <w:spacing w:line="360" w:lineRule="auto"/>
        <w:rPr>
          <w:rFonts w:ascii="Times New Roman" w:hAnsi="Times New Roman"/>
          <w:sz w:val="24"/>
          <w:szCs w:val="24"/>
        </w:rPr>
      </w:pPr>
    </w:p>
    <w:p w:rsidR="00B03105" w:rsidRPr="003E6575" w:rsidRDefault="00B03105" w:rsidP="003E6575">
      <w:pPr>
        <w:numPr>
          <w:ilvl w:val="0"/>
          <w:numId w:val="60"/>
        </w:numPr>
        <w:tabs>
          <w:tab w:val="left" w:pos="284"/>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koordynowanie działań szkolnych, rodzicielskich i społeczności lokalnej w zakresie rozwiązywania problemów dzieci przez:</w:t>
      </w:r>
    </w:p>
    <w:p w:rsidR="00B03105" w:rsidRPr="003E6575" w:rsidRDefault="00B03105" w:rsidP="003E6575">
      <w:pPr>
        <w:numPr>
          <w:ilvl w:val="0"/>
          <w:numId w:val="65"/>
        </w:numPr>
        <w:tabs>
          <w:tab w:val="left" w:pos="284"/>
        </w:tabs>
        <w:autoSpaceDE w:val="0"/>
        <w:autoSpaceDN w:val="0"/>
        <w:adjustRightInd w:val="0"/>
        <w:spacing w:line="360" w:lineRule="auto"/>
        <w:ind w:left="0" w:firstLine="1134"/>
        <w:jc w:val="left"/>
        <w:rPr>
          <w:rFonts w:ascii="Times New Roman" w:hAnsi="Times New Roman"/>
          <w:sz w:val="24"/>
          <w:szCs w:val="24"/>
        </w:rPr>
      </w:pPr>
      <w:r w:rsidRPr="003E6575">
        <w:rPr>
          <w:rFonts w:ascii="Times New Roman" w:hAnsi="Times New Roman"/>
          <w:sz w:val="24"/>
          <w:szCs w:val="24"/>
        </w:rPr>
        <w:t>ustalanie form pomocy,</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pozyskiwanie środków finansowych,</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zapewnianie ciągłości opieki nad dzieckiem,</w:t>
      </w:r>
    </w:p>
    <w:p w:rsidR="00B03105" w:rsidRPr="003E6575" w:rsidRDefault="00B03105" w:rsidP="003E6575">
      <w:pPr>
        <w:numPr>
          <w:ilvl w:val="0"/>
          <w:numId w:val="65"/>
        </w:numPr>
        <w:autoSpaceDE w:val="0"/>
        <w:autoSpaceDN w:val="0"/>
        <w:adjustRightInd w:val="0"/>
        <w:spacing w:line="360" w:lineRule="auto"/>
        <w:ind w:left="1134" w:firstLine="0"/>
        <w:jc w:val="left"/>
        <w:rPr>
          <w:rFonts w:ascii="Times New Roman" w:hAnsi="Times New Roman"/>
          <w:sz w:val="24"/>
          <w:szCs w:val="24"/>
        </w:rPr>
      </w:pPr>
      <w:r w:rsidRPr="003E6575">
        <w:rPr>
          <w:rFonts w:ascii="Times New Roman" w:hAnsi="Times New Roman"/>
          <w:sz w:val="24"/>
          <w:szCs w:val="24"/>
        </w:rPr>
        <w:t>angażowanie uczniów z życie lokalnej społeczności.</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C27805" w:rsidP="003E6575">
      <w:pPr>
        <w:autoSpaceDE w:val="0"/>
        <w:autoSpaceDN w:val="0"/>
        <w:adjustRightInd w:val="0"/>
        <w:spacing w:line="360" w:lineRule="auto"/>
        <w:ind w:firstLine="426"/>
        <w:jc w:val="both"/>
        <w:rPr>
          <w:rFonts w:ascii="Times New Roman" w:hAnsi="Times New Roman"/>
          <w:b/>
          <w:bCs/>
          <w:i/>
          <w:sz w:val="24"/>
          <w:szCs w:val="24"/>
        </w:rPr>
      </w:pPr>
      <w:r w:rsidRPr="003E6575">
        <w:rPr>
          <w:rFonts w:ascii="Times New Roman" w:hAnsi="Times New Roman"/>
          <w:b/>
          <w:bCs/>
          <w:sz w:val="24"/>
          <w:szCs w:val="24"/>
        </w:rPr>
        <w:t>§ 77</w:t>
      </w:r>
      <w:r w:rsidR="00B03105" w:rsidRPr="003E6575">
        <w:rPr>
          <w:rFonts w:ascii="Times New Roman" w:hAnsi="Times New Roman"/>
          <w:b/>
          <w:bCs/>
          <w:sz w:val="24"/>
          <w:szCs w:val="24"/>
        </w:rPr>
        <w:t xml:space="preserve">. </w:t>
      </w:r>
      <w:r w:rsidR="00B03105" w:rsidRPr="003E6575">
        <w:rPr>
          <w:rFonts w:ascii="Times New Roman" w:hAnsi="Times New Roman"/>
          <w:b/>
          <w:sz w:val="24"/>
          <w:szCs w:val="24"/>
        </w:rPr>
        <w:t>Świetlica szkolna.</w:t>
      </w:r>
    </w:p>
    <w:p w:rsidR="00B03105" w:rsidRPr="003E6575" w:rsidRDefault="00B03105" w:rsidP="003E6575">
      <w:pPr>
        <w:autoSpaceDE w:val="0"/>
        <w:autoSpaceDN w:val="0"/>
        <w:adjustRightInd w:val="0"/>
        <w:spacing w:line="360" w:lineRule="auto"/>
        <w:ind w:firstLine="567"/>
        <w:jc w:val="both"/>
        <w:rPr>
          <w:rFonts w:ascii="Times New Roman" w:hAnsi="Times New Roman"/>
          <w:b/>
          <w:bCs/>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B03105" w:rsidRPr="003E6575" w:rsidRDefault="00B03105" w:rsidP="003E6575">
      <w:pPr>
        <w:tabs>
          <w:tab w:val="left" w:pos="284"/>
        </w:tabs>
        <w:spacing w:line="360" w:lineRule="auto"/>
        <w:ind w:left="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Świetlica jest placówką wychowania pozalekcyjnego.</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Podstawowym zadaniem świetlicy jest zapewnienie uczniom zorganizowanej opieki oraz rozwoju zainteresowań, uzdolnień i umiejętności.</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świetlicy prowadzone są zajęcia w grupach wychowawczych. Liczba uczniów w grupie nie powinna przekraczać 25.</w:t>
      </w:r>
    </w:p>
    <w:p w:rsidR="00B03105" w:rsidRPr="003E6575" w:rsidRDefault="00B03105" w:rsidP="003E6575">
      <w:pPr>
        <w:spacing w:line="360" w:lineRule="auto"/>
        <w:ind w:firstLine="426"/>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Szczegółowe zasady korzystania ze świetlicy określa regulamin świetlicy zatwierdzony przez </w:t>
      </w:r>
      <w:r w:rsidR="00C46113" w:rsidRPr="003E6575">
        <w:rPr>
          <w:rFonts w:ascii="Times New Roman" w:hAnsi="Times New Roman"/>
          <w:sz w:val="24"/>
          <w:szCs w:val="24"/>
        </w:rPr>
        <w:t>Dy</w:t>
      </w:r>
      <w:r w:rsidR="00B05D20" w:rsidRPr="003E6575">
        <w:rPr>
          <w:rFonts w:ascii="Times New Roman" w:hAnsi="Times New Roman"/>
          <w:sz w:val="24"/>
          <w:szCs w:val="24"/>
        </w:rPr>
        <w:t>rektora Szkoły Podstawowej w Krośniei im. 15. Pułku Ułanów Poznańskich</w:t>
      </w:r>
      <w:r w:rsidRPr="003E6575">
        <w:rPr>
          <w:rFonts w:ascii="Times New Roman" w:hAnsi="Times New Roman"/>
          <w:sz w:val="24"/>
          <w:szCs w:val="24"/>
        </w:rPr>
        <w:t>.</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 xml:space="preserve">Zapisy do świetlicy szkolnej prowadzone są na podstawie podania rodziców/prawnych opiekunów kierowane do dyrektora szkoły w terminie do </w:t>
      </w:r>
      <w:r w:rsidR="00722220" w:rsidRPr="003E6575">
        <w:rPr>
          <w:rFonts w:ascii="Times New Roman" w:hAnsi="Times New Roman"/>
          <w:sz w:val="24"/>
          <w:szCs w:val="24"/>
        </w:rPr>
        <w:t>10</w:t>
      </w:r>
      <w:r w:rsidRPr="003E6575">
        <w:rPr>
          <w:rFonts w:ascii="Times New Roman" w:hAnsi="Times New Roman"/>
          <w:sz w:val="24"/>
          <w:szCs w:val="24"/>
        </w:rPr>
        <w:t xml:space="preserve"> września.</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Świetlica jest organizowana w wypadku przydziału przez organ prowadzący szkołę środków finansowych na jej działalność.</w:t>
      </w:r>
    </w:p>
    <w:p w:rsidR="001B1FB7" w:rsidRPr="003E6575" w:rsidRDefault="001B1FB7"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Czas pracy świetlicy ustala dyrektor szkoły po zasięgnięciu opinii reprezentacji rodziców w zależności od możliwości szkoły.</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284"/>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Celem działalności świetlicy jest zapewnienie uczniom zorganizowanej opieki bezpośrednio przed i po zajęciach dydaktycznych.</w:t>
      </w:r>
    </w:p>
    <w:p w:rsidR="00B03105" w:rsidRPr="003E6575" w:rsidRDefault="00B03105" w:rsidP="003E6575">
      <w:pPr>
        <w:tabs>
          <w:tab w:val="left" w:pos="284"/>
        </w:tabs>
        <w:spacing w:line="360" w:lineRule="auto"/>
        <w:ind w:firstLine="426"/>
        <w:jc w:val="both"/>
        <w:rPr>
          <w:rFonts w:ascii="Times New Roman" w:hAnsi="Times New Roman"/>
          <w:b/>
          <w:sz w:val="24"/>
          <w:szCs w:val="24"/>
        </w:rPr>
      </w:pPr>
    </w:p>
    <w:p w:rsidR="00B03105" w:rsidRPr="003E6575" w:rsidRDefault="00B03105" w:rsidP="003E6575">
      <w:pPr>
        <w:numPr>
          <w:ilvl w:val="0"/>
          <w:numId w:val="68"/>
        </w:numPr>
        <w:tabs>
          <w:tab w:val="left" w:pos="851"/>
        </w:tabs>
        <w:spacing w:line="360" w:lineRule="auto"/>
        <w:ind w:left="0" w:firstLine="426"/>
        <w:jc w:val="both"/>
        <w:rPr>
          <w:rFonts w:ascii="Times New Roman" w:hAnsi="Times New Roman"/>
          <w:b/>
          <w:sz w:val="24"/>
          <w:szCs w:val="24"/>
        </w:rPr>
      </w:pPr>
      <w:r w:rsidRPr="003E6575">
        <w:rPr>
          <w:rFonts w:ascii="Times New Roman" w:hAnsi="Times New Roman"/>
          <w:sz w:val="24"/>
          <w:szCs w:val="24"/>
        </w:rPr>
        <w:t>Do zadań świetlicy należy:</w:t>
      </w:r>
    </w:p>
    <w:p w:rsidR="00B03105" w:rsidRPr="003E6575" w:rsidRDefault="00B03105" w:rsidP="003E6575">
      <w:pPr>
        <w:tabs>
          <w:tab w:val="left" w:pos="426"/>
        </w:tabs>
        <w:spacing w:line="360" w:lineRule="auto"/>
        <w:jc w:val="both"/>
        <w:rPr>
          <w:rFonts w:ascii="Times New Roman" w:hAnsi="Times New Roman"/>
          <w:b/>
          <w:sz w:val="24"/>
          <w:szCs w:val="24"/>
        </w:rPr>
      </w:pP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wspomaganie procesu dydaktycznego szkoły;</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umożliwienie uczniom odrabianie pracy domowej;</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upowszechnianie wśród wychowanków zasad kultury zdrowotnej, kształtowanie nawyków higieny;</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przygotowanie uczniów do udziału w życiu społecznym;</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rozwijanie indywidualnych zainteresowań i uzdolnień uczniów;</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wyrabianie u uczniów samodzielności;</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stwarzanie wśród uczestników nawyków do uczestnictwa w kulturze,</w:t>
      </w:r>
    </w:p>
    <w:p w:rsidR="00B03105" w:rsidRPr="003E6575" w:rsidRDefault="00B03105" w:rsidP="003E6575">
      <w:pPr>
        <w:numPr>
          <w:ilvl w:val="3"/>
          <w:numId w:val="141"/>
        </w:numPr>
        <w:tabs>
          <w:tab w:val="clear" w:pos="1440"/>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przeciwdziałanie niedostosowaniu społecznemu i demoralizacji;</w:t>
      </w:r>
    </w:p>
    <w:p w:rsidR="00B03105" w:rsidRPr="003E6575" w:rsidRDefault="00B03105" w:rsidP="003E6575">
      <w:pPr>
        <w:spacing w:line="360" w:lineRule="auto"/>
        <w:ind w:left="851"/>
        <w:jc w:val="both"/>
        <w:rPr>
          <w:rFonts w:ascii="Times New Roman" w:hAnsi="Times New Roman"/>
          <w:sz w:val="24"/>
          <w:szCs w:val="24"/>
        </w:rPr>
      </w:pPr>
    </w:p>
    <w:p w:rsidR="00B03105" w:rsidRPr="003E6575" w:rsidRDefault="00B03105" w:rsidP="003E6575">
      <w:pPr>
        <w:numPr>
          <w:ilvl w:val="0"/>
          <w:numId w:val="68"/>
        </w:numPr>
        <w:tabs>
          <w:tab w:val="left" w:pos="851"/>
        </w:tabs>
        <w:spacing w:line="360" w:lineRule="auto"/>
        <w:ind w:left="0" w:firstLine="426"/>
        <w:jc w:val="both"/>
        <w:rPr>
          <w:rFonts w:ascii="Times New Roman" w:hAnsi="Times New Roman"/>
          <w:sz w:val="24"/>
          <w:szCs w:val="24"/>
        </w:rPr>
      </w:pPr>
      <w:r w:rsidRPr="003E6575">
        <w:rPr>
          <w:rFonts w:ascii="Times New Roman" w:hAnsi="Times New Roman"/>
          <w:sz w:val="24"/>
          <w:szCs w:val="24"/>
        </w:rPr>
        <w:t>Realizacja zadań świetlicy prowadzona jest w formach:</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zajęć wg indywidualnych zainteresowań uczniów,</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utrwalających wiedzę,</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gier i zabaw rozwijających,</w:t>
      </w:r>
    </w:p>
    <w:p w:rsidR="00B03105" w:rsidRPr="003E6575" w:rsidRDefault="00B03105" w:rsidP="003E6575">
      <w:pPr>
        <w:numPr>
          <w:ilvl w:val="3"/>
          <w:numId w:val="142"/>
        </w:numPr>
        <w:tabs>
          <w:tab w:val="clear" w:pos="1353"/>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zajęć sportowych.</w:t>
      </w:r>
    </w:p>
    <w:p w:rsidR="00B03105" w:rsidRPr="003E6575" w:rsidRDefault="00B03105" w:rsidP="003E6575">
      <w:pPr>
        <w:tabs>
          <w:tab w:val="left" w:pos="1134"/>
        </w:tabs>
        <w:spacing w:line="360" w:lineRule="auto"/>
        <w:ind w:left="1487"/>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realizuje swoje zadania wg opiekuńczego, wychowawczego, dydaktycznego i profilaktycznego planu pracy szkoły obowiązującego w danym roku szkolnym</w:t>
      </w:r>
      <w:r w:rsidR="00722220" w:rsidRPr="003E6575">
        <w:rPr>
          <w:rFonts w:ascii="Times New Roman" w:hAnsi="Times New Roman"/>
          <w:sz w:val="24"/>
          <w:szCs w:val="24"/>
        </w:rPr>
        <w:t>, rocznego planu pracy świetlicy</w:t>
      </w:r>
      <w:r w:rsidRPr="003E6575">
        <w:rPr>
          <w:rFonts w:ascii="Times New Roman" w:hAnsi="Times New Roman"/>
          <w:sz w:val="24"/>
          <w:szCs w:val="24"/>
        </w:rPr>
        <w:t xml:space="preserve"> i tygodniowego rozkładu zajęć.</w:t>
      </w:r>
    </w:p>
    <w:p w:rsidR="00B03105" w:rsidRPr="003E6575" w:rsidRDefault="00B03105" w:rsidP="003E6575">
      <w:pPr>
        <w:pStyle w:val="Tekstpodstawowy2"/>
        <w:tabs>
          <w:tab w:val="left" w:pos="426"/>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jest organizowana, gdy z uczniów potrzebujących stałej formy opieki można utworzyć nie mniej niż jedną grupę wychowawczą.</w:t>
      </w:r>
    </w:p>
    <w:p w:rsidR="00B03105" w:rsidRPr="003E6575" w:rsidRDefault="00B03105" w:rsidP="003E6575">
      <w:pPr>
        <w:pStyle w:val="Tekstpodstawowy2"/>
        <w:tabs>
          <w:tab w:val="left" w:pos="426"/>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Kwalifikowanie i przyjmowanie uczniów do świetlicy dokonuje się na podstawie zgłoszenia rodziców (prawnych opiekunów) dziecka.</w:t>
      </w:r>
    </w:p>
    <w:p w:rsidR="00B03105" w:rsidRPr="003E6575" w:rsidRDefault="00B03105" w:rsidP="003E6575">
      <w:pPr>
        <w:pStyle w:val="Tekstpodstawowy2"/>
        <w:tabs>
          <w:tab w:val="left" w:pos="851"/>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Kwalifikacji i przyjmowania uczniów do świetlicy dokonuje wyznaczony pracownik świetlicy w porozumieniu z pedagogiem szkolnym i dyrektorem.</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Uczeń zakwalifikowany do świetlicy, który bez usprawiedliwienia nie uczęszcza do świetlicy przez okres jednego miesiąca zostaje skreślony z listy uczestników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Świetlica prowadzi zajęcia zgodnie z tygodniowym rozkładem zajęć zatwierdzonym przez dyrektora szkoły.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Dni i godziny pracy świetlicy ustala dyrektor szkoły na dany rok szkolny w zależności od potrzeb środowiska i możliwości finansowych szkoły.</w:t>
      </w:r>
    </w:p>
    <w:p w:rsidR="00B03105" w:rsidRPr="003E6575" w:rsidRDefault="00B03105" w:rsidP="003E6575">
      <w:pPr>
        <w:pStyle w:val="Tekstpodstawowy2"/>
        <w:tabs>
          <w:tab w:val="left" w:pos="851"/>
        </w:tabs>
        <w:spacing w:after="0" w:line="360" w:lineRule="auto"/>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Grupa wychowawcza składa się ze stałych uczestników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Dzieci uczęszczające do świetlicy powinny być odbierane przez rodziców (prawnych opiekunów) osobiście lub przez osoby upoważnione.</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Rodzice są zobowiązani do odbierania dzieci do czasu określającego koniec pracy świetlicy.</w:t>
      </w:r>
    </w:p>
    <w:p w:rsidR="00B03105" w:rsidRPr="003E6575" w:rsidRDefault="00B03105" w:rsidP="003E6575">
      <w:pPr>
        <w:pStyle w:val="Tekstpodstawowy2"/>
        <w:tabs>
          <w:tab w:val="left" w:pos="851"/>
        </w:tabs>
        <w:spacing w:after="0" w:line="360" w:lineRule="auto"/>
        <w:ind w:firstLine="426"/>
        <w:jc w:val="both"/>
        <w:rPr>
          <w:rFonts w:ascii="Times New Roman" w:hAnsi="Times New Roman"/>
          <w:sz w:val="24"/>
          <w:szCs w:val="24"/>
        </w:rPr>
      </w:pPr>
    </w:p>
    <w:p w:rsidR="00B03105" w:rsidRPr="003E6575" w:rsidRDefault="00B03105" w:rsidP="003E6575">
      <w:pPr>
        <w:pStyle w:val="Tekstpodstawowy2"/>
        <w:numPr>
          <w:ilvl w:val="0"/>
          <w:numId w:val="68"/>
        </w:numPr>
        <w:tabs>
          <w:tab w:val="left" w:pos="851"/>
        </w:tabs>
        <w:spacing w:after="0" w:line="360" w:lineRule="auto"/>
        <w:ind w:left="0" w:firstLine="426"/>
        <w:jc w:val="both"/>
        <w:rPr>
          <w:rFonts w:ascii="Times New Roman" w:hAnsi="Times New Roman"/>
          <w:sz w:val="24"/>
          <w:szCs w:val="24"/>
        </w:rPr>
      </w:pPr>
      <w:r w:rsidRPr="003E6575">
        <w:rPr>
          <w:rFonts w:ascii="Times New Roman" w:hAnsi="Times New Roman"/>
          <w:sz w:val="24"/>
          <w:szCs w:val="24"/>
        </w:rPr>
        <w:t>Zachowanie uczniów w świetlicy, ich prawa i obowiązki określa regulamin świetlicy. Regulamin świetlicy nie może być sprzeczny ze statutem szkoły.</w:t>
      </w:r>
    </w:p>
    <w:p w:rsidR="00D11DF8" w:rsidRPr="003E6575" w:rsidRDefault="00883B83" w:rsidP="003E6575">
      <w:pPr>
        <w:tabs>
          <w:tab w:val="left" w:pos="567"/>
        </w:tabs>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C27805" w:rsidRPr="003E6575">
        <w:rPr>
          <w:rFonts w:ascii="Times New Roman" w:hAnsi="Times New Roman"/>
          <w:b/>
          <w:bCs/>
          <w:sz w:val="24"/>
          <w:szCs w:val="24"/>
        </w:rPr>
        <w:t xml:space="preserve"> </w:t>
      </w:r>
    </w:p>
    <w:p w:rsidR="002A42B9" w:rsidRPr="003E6575" w:rsidRDefault="00883B83" w:rsidP="003E6575">
      <w:pPr>
        <w:tabs>
          <w:tab w:val="left" w:pos="567"/>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bCs/>
          <w:sz w:val="24"/>
          <w:szCs w:val="24"/>
        </w:rPr>
        <w:t xml:space="preserve">  </w:t>
      </w:r>
      <w:r w:rsidR="00C27805" w:rsidRPr="003E6575">
        <w:rPr>
          <w:rFonts w:ascii="Times New Roman" w:hAnsi="Times New Roman"/>
          <w:b/>
          <w:bCs/>
          <w:sz w:val="24"/>
          <w:szCs w:val="24"/>
        </w:rPr>
        <w:t>§ 78</w:t>
      </w:r>
      <w:r w:rsidR="002A42B9" w:rsidRPr="003E6575">
        <w:rPr>
          <w:rFonts w:ascii="Times New Roman" w:hAnsi="Times New Roman"/>
          <w:b/>
          <w:bCs/>
          <w:sz w:val="24"/>
          <w:szCs w:val="24"/>
        </w:rPr>
        <w:t>.</w:t>
      </w:r>
      <w:r w:rsidRPr="003E6575">
        <w:rPr>
          <w:rFonts w:ascii="Times New Roman" w:hAnsi="Times New Roman"/>
          <w:b/>
          <w:bCs/>
          <w:sz w:val="24"/>
          <w:szCs w:val="24"/>
        </w:rPr>
        <w:t xml:space="preserve"> </w:t>
      </w:r>
      <w:r w:rsidR="002A42B9" w:rsidRPr="003E6575">
        <w:rPr>
          <w:rFonts w:ascii="Times New Roman" w:hAnsi="Times New Roman"/>
          <w:b/>
          <w:sz w:val="24"/>
          <w:szCs w:val="24"/>
        </w:rPr>
        <w:t xml:space="preserve">Stołówka szkolna </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Stołówka jest miejscem spożywania posiłków przygotowanych przez pracowników kuchni dla uczniów i pracowników szkoły.</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2. Do korzystania z posiłków uprawnieni są:</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wnoszący opłaty indywidualnie;</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uczniowie, których wyżywienie finansuje MOPS lub inni sponsorzy lub organizację;</w:t>
      </w:r>
    </w:p>
    <w:p w:rsidR="002A42B9" w:rsidRPr="003E6575" w:rsidRDefault="002A42B9" w:rsidP="003E6575">
      <w:pPr>
        <w:numPr>
          <w:ilvl w:val="0"/>
          <w:numId w:val="6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pracownicy zatrudnieni w szkole.</w:t>
      </w:r>
    </w:p>
    <w:p w:rsidR="002A42B9" w:rsidRPr="003E6575" w:rsidRDefault="002A42B9" w:rsidP="003E6575">
      <w:pPr>
        <w:autoSpaceDE w:val="0"/>
        <w:autoSpaceDN w:val="0"/>
        <w:adjustRightInd w:val="0"/>
        <w:spacing w:line="360" w:lineRule="auto"/>
        <w:ind w:left="765"/>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Posiłki wydawane są w godzinach od 11.</w:t>
      </w:r>
      <w:r w:rsidR="00253F70" w:rsidRPr="003E6575">
        <w:rPr>
          <w:rFonts w:ascii="Times New Roman" w:hAnsi="Times New Roman"/>
          <w:sz w:val="24"/>
          <w:szCs w:val="24"/>
        </w:rPr>
        <w:t>0</w:t>
      </w:r>
      <w:r w:rsidRPr="003E6575">
        <w:rPr>
          <w:rFonts w:ascii="Times New Roman" w:hAnsi="Times New Roman"/>
          <w:sz w:val="24"/>
          <w:szCs w:val="24"/>
        </w:rPr>
        <w:t>0 do 1</w:t>
      </w:r>
      <w:r w:rsidR="00253F70" w:rsidRPr="003E6575">
        <w:rPr>
          <w:rFonts w:ascii="Times New Roman" w:hAnsi="Times New Roman"/>
          <w:sz w:val="24"/>
          <w:szCs w:val="24"/>
        </w:rPr>
        <w:t>4</w:t>
      </w:r>
      <w:r w:rsidRPr="003E6575">
        <w:rPr>
          <w:rFonts w:ascii="Times New Roman" w:hAnsi="Times New Roman"/>
          <w:sz w:val="24"/>
          <w:szCs w:val="24"/>
        </w:rPr>
        <w:t>.00.</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53F70"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i/>
          <w:strike/>
          <w:sz w:val="24"/>
          <w:szCs w:val="24"/>
        </w:rPr>
      </w:pPr>
      <w:r w:rsidRPr="003E6575">
        <w:rPr>
          <w:rFonts w:ascii="Times New Roman" w:hAnsi="Times New Roman"/>
          <w:sz w:val="24"/>
          <w:szCs w:val="24"/>
        </w:rPr>
        <w:t xml:space="preserve">Uiszczanie opłat reguluje odrębny </w:t>
      </w:r>
      <w:r w:rsidRPr="003E6575">
        <w:rPr>
          <w:rFonts w:ascii="Times New Roman" w:hAnsi="Times New Roman"/>
          <w:i/>
          <w:sz w:val="24"/>
          <w:szCs w:val="24"/>
        </w:rPr>
        <w:t>Regulamin korzystania z obiadów szkolnych.</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2A42B9" w:rsidRPr="003E6575" w:rsidRDefault="002A42B9" w:rsidP="003E6575">
      <w:pPr>
        <w:autoSpaceDE w:val="0"/>
        <w:autoSpaceDN w:val="0"/>
        <w:adjustRightInd w:val="0"/>
        <w:spacing w:line="360" w:lineRule="auto"/>
        <w:ind w:firstLine="426"/>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Odliczenie za niewykorzystane obiady następuje w formie równoważnego odpisu należności za wyżywienie w kolejnym miesiącu. </w:t>
      </w:r>
    </w:p>
    <w:p w:rsidR="002A42B9" w:rsidRPr="003E6575" w:rsidRDefault="002A42B9" w:rsidP="003E6575">
      <w:pPr>
        <w:autoSpaceDE w:val="0"/>
        <w:autoSpaceDN w:val="0"/>
        <w:adjustRightInd w:val="0"/>
        <w:spacing w:line="360" w:lineRule="auto"/>
        <w:jc w:val="both"/>
        <w:rPr>
          <w:rFonts w:ascii="Times New Roman" w:hAnsi="Times New Roman"/>
          <w:sz w:val="24"/>
          <w:szCs w:val="24"/>
        </w:rPr>
      </w:pPr>
    </w:p>
    <w:p w:rsidR="002A42B9" w:rsidRPr="003E6575" w:rsidRDefault="002A42B9" w:rsidP="003E6575">
      <w:pPr>
        <w:numPr>
          <w:ilvl w:val="0"/>
          <w:numId w:val="67"/>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 xml:space="preserve">Zasady zachowania w stołówce oraz szczegółowy regulamin pracy stołówki określa odrębny </w:t>
      </w:r>
      <w:r w:rsidRPr="003E6575">
        <w:rPr>
          <w:rFonts w:ascii="Times New Roman" w:hAnsi="Times New Roman"/>
          <w:i/>
          <w:sz w:val="24"/>
          <w:szCs w:val="24"/>
        </w:rPr>
        <w:t>Regulamin stołówki</w:t>
      </w:r>
      <w:r w:rsidRPr="003E6575">
        <w:rPr>
          <w:rFonts w:ascii="Times New Roman" w:hAnsi="Times New Roman"/>
          <w:sz w:val="24"/>
          <w:szCs w:val="24"/>
        </w:rPr>
        <w:t>, umieszczony na tablicy ogłoszeń w pomieszczeniu jadalni.</w:t>
      </w: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firstLine="426"/>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firstLine="426"/>
        <w:jc w:val="both"/>
        <w:rPr>
          <w:rFonts w:ascii="Times New Roman" w:hAnsi="Times New Roman"/>
          <w:sz w:val="24"/>
          <w:szCs w:val="24"/>
        </w:rPr>
      </w:pPr>
    </w:p>
    <w:p w:rsidR="0070269D" w:rsidRPr="003E6575" w:rsidRDefault="0070269D" w:rsidP="003E6575">
      <w:pPr>
        <w:pStyle w:val="Nagwek2"/>
        <w:spacing w:before="0" w:line="360" w:lineRule="auto"/>
        <w:rPr>
          <w:rFonts w:ascii="Times New Roman" w:hAnsi="Times New Roman"/>
          <w:color w:val="7030A0"/>
          <w:sz w:val="24"/>
          <w:szCs w:val="24"/>
        </w:rPr>
      </w:pPr>
    </w:p>
    <w:p w:rsidR="0070269D" w:rsidRPr="003E6575" w:rsidRDefault="0070269D" w:rsidP="003E6575">
      <w:pPr>
        <w:pStyle w:val="Nagwek2"/>
        <w:spacing w:before="0" w:line="360" w:lineRule="auto"/>
        <w:rPr>
          <w:rFonts w:ascii="Times New Roman" w:hAnsi="Times New Roman"/>
          <w:color w:val="7030A0"/>
          <w:sz w:val="24"/>
          <w:szCs w:val="24"/>
        </w:rPr>
      </w:pPr>
    </w:p>
    <w:p w:rsidR="00B03105" w:rsidRPr="003E6575" w:rsidRDefault="00B03105" w:rsidP="003E6575">
      <w:pPr>
        <w:pStyle w:val="Nagwek2"/>
        <w:spacing w:before="0" w:line="360" w:lineRule="auto"/>
        <w:rPr>
          <w:rFonts w:ascii="Times New Roman" w:hAnsi="Times New Roman"/>
          <w:b w:val="0"/>
          <w:color w:val="7030A0"/>
          <w:sz w:val="24"/>
          <w:szCs w:val="24"/>
        </w:rPr>
      </w:pPr>
      <w:bookmarkStart w:id="20" w:name="_Toc498427260"/>
      <w:r w:rsidRPr="003E6575">
        <w:rPr>
          <w:rFonts w:ascii="Times New Roman" w:hAnsi="Times New Roman"/>
          <w:color w:val="7030A0"/>
          <w:sz w:val="24"/>
          <w:szCs w:val="24"/>
        </w:rPr>
        <w:t>Rozdział 4</w:t>
      </w:r>
      <w:r w:rsidR="0071762C" w:rsidRPr="003E6575">
        <w:rPr>
          <w:rFonts w:ascii="Times New Roman" w:hAnsi="Times New Roman"/>
          <w:b w:val="0"/>
          <w:color w:val="7030A0"/>
          <w:sz w:val="24"/>
          <w:szCs w:val="24"/>
        </w:rPr>
        <w:br/>
      </w:r>
      <w:r w:rsidRPr="003E6575">
        <w:rPr>
          <w:rFonts w:ascii="Times New Roman" w:hAnsi="Times New Roman"/>
          <w:color w:val="7030A0"/>
          <w:sz w:val="24"/>
          <w:szCs w:val="24"/>
        </w:rPr>
        <w:t>Organizacja szkoły</w:t>
      </w:r>
      <w:bookmarkEnd w:id="20"/>
    </w:p>
    <w:p w:rsidR="00B03105" w:rsidRPr="003E6575" w:rsidRDefault="00B03105" w:rsidP="003E6575">
      <w:pPr>
        <w:spacing w:line="360" w:lineRule="auto"/>
        <w:rPr>
          <w:rFonts w:ascii="Times New Roman" w:hAnsi="Times New Roman"/>
          <w:color w:val="000000"/>
          <w:sz w:val="24"/>
          <w:szCs w:val="24"/>
        </w:rPr>
      </w:pPr>
    </w:p>
    <w:p w:rsidR="00B03105" w:rsidRPr="003E6575" w:rsidRDefault="009E2A77" w:rsidP="003E6575">
      <w:pPr>
        <w:spacing w:line="360" w:lineRule="auto"/>
        <w:ind w:firstLine="567"/>
        <w:jc w:val="both"/>
        <w:rPr>
          <w:rFonts w:ascii="Times New Roman" w:hAnsi="Times New Roman"/>
          <w:b/>
          <w:sz w:val="24"/>
          <w:szCs w:val="24"/>
        </w:rPr>
      </w:pPr>
      <w:r w:rsidRPr="003E6575">
        <w:rPr>
          <w:rFonts w:ascii="Times New Roman" w:hAnsi="Times New Roman"/>
          <w:b/>
          <w:bCs/>
          <w:sz w:val="24"/>
          <w:szCs w:val="24"/>
        </w:rPr>
        <w:t>§ 79</w:t>
      </w:r>
      <w:r w:rsidR="00B03105"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00B03105" w:rsidRPr="003E6575">
        <w:rPr>
          <w:rFonts w:ascii="Times New Roman" w:hAnsi="Times New Roman"/>
          <w:b/>
          <w:sz w:val="24"/>
          <w:szCs w:val="24"/>
        </w:rPr>
        <w:t>Baza szkoły.</w:t>
      </w:r>
    </w:p>
    <w:p w:rsidR="00B03105" w:rsidRPr="003E6575" w:rsidRDefault="00B03105" w:rsidP="003E6575">
      <w:pPr>
        <w:spacing w:line="360" w:lineRule="auto"/>
        <w:ind w:firstLine="567"/>
        <w:rPr>
          <w:rFonts w:ascii="Times New Roman" w:hAnsi="Times New Roman"/>
          <w:b/>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Do realizacji zadań statutowych szkoły, szkoła posiada;</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sale lekcyjne z niezbędnym wyposażeniem;</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 bibliotekę</w:t>
      </w:r>
      <w:r w:rsidR="0070269D" w:rsidRPr="003E6575">
        <w:rPr>
          <w:rFonts w:ascii="Times New Roman" w:hAnsi="Times New Roman"/>
          <w:sz w:val="24"/>
          <w:szCs w:val="24"/>
        </w:rPr>
        <w:t>;</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2 pracownie komputerowe</w:t>
      </w:r>
      <w:r w:rsidR="00883B83" w:rsidRPr="003E6575">
        <w:rPr>
          <w:rFonts w:ascii="Times New Roman" w:hAnsi="Times New Roman"/>
          <w:sz w:val="24"/>
          <w:szCs w:val="24"/>
        </w:rPr>
        <w:t xml:space="preserve"> </w:t>
      </w:r>
      <w:r w:rsidRPr="003E6575">
        <w:rPr>
          <w:rFonts w:ascii="Times New Roman" w:hAnsi="Times New Roman"/>
          <w:sz w:val="24"/>
          <w:szCs w:val="24"/>
        </w:rPr>
        <w:t>z dostępem do Internetu;</w:t>
      </w:r>
      <w:r w:rsidR="00883B83" w:rsidRPr="003E6575">
        <w:rPr>
          <w:rFonts w:ascii="Times New Roman" w:hAnsi="Times New Roman"/>
          <w:sz w:val="24"/>
          <w:szCs w:val="24"/>
        </w:rPr>
        <w:t xml:space="preserve">     </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salę gimnastyczną;</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boisko sportowe przy szkole;</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boiska sportowe „ORLIK”;</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terapii pedagogicznej;</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logopedyczny;</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gabinet medycyny szkolnej;</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 xml:space="preserve">pomieszczenie do zajęć dydaktyczno – wyrównawczych; </w:t>
      </w:r>
    </w:p>
    <w:p w:rsidR="00B03105" w:rsidRPr="003E6575" w:rsidRDefault="0070269D"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świetlicę szkolną;</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kuchnię i zaplecze kuchenne;</w:t>
      </w:r>
      <w:r w:rsidR="00883B83" w:rsidRPr="003E6575">
        <w:rPr>
          <w:rFonts w:ascii="Times New Roman" w:hAnsi="Times New Roman"/>
          <w:sz w:val="24"/>
          <w:szCs w:val="24"/>
        </w:rPr>
        <w:t xml:space="preserve"> </w:t>
      </w:r>
    </w:p>
    <w:p w:rsidR="00B03105" w:rsidRPr="003E6575" w:rsidRDefault="00B03105"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szatnię;</w:t>
      </w:r>
    </w:p>
    <w:p w:rsidR="00B03105" w:rsidRPr="003E6575" w:rsidRDefault="0070269D" w:rsidP="003E6575">
      <w:pPr>
        <w:numPr>
          <w:ilvl w:val="0"/>
          <w:numId w:val="69"/>
        </w:numPr>
        <w:tabs>
          <w:tab w:val="clear" w:pos="3693"/>
        </w:tabs>
        <w:spacing w:line="360" w:lineRule="auto"/>
        <w:ind w:left="426" w:hanging="426"/>
        <w:jc w:val="left"/>
        <w:rPr>
          <w:rFonts w:ascii="Times New Roman" w:hAnsi="Times New Roman"/>
          <w:sz w:val="24"/>
          <w:szCs w:val="24"/>
        </w:rPr>
      </w:pPr>
      <w:r w:rsidRPr="003E6575">
        <w:rPr>
          <w:rFonts w:ascii="Times New Roman" w:hAnsi="Times New Roman"/>
          <w:sz w:val="24"/>
          <w:szCs w:val="24"/>
        </w:rPr>
        <w:t>stołówkę.</w:t>
      </w:r>
    </w:p>
    <w:p w:rsidR="00B03105" w:rsidRPr="003E6575" w:rsidRDefault="00B03105" w:rsidP="003E6575">
      <w:pPr>
        <w:spacing w:line="360" w:lineRule="auto"/>
        <w:ind w:left="426"/>
        <w:jc w:val="left"/>
        <w:rPr>
          <w:rFonts w:ascii="Times New Roman" w:hAnsi="Times New Roman"/>
          <w:sz w:val="24"/>
          <w:szCs w:val="24"/>
        </w:rPr>
      </w:pPr>
    </w:p>
    <w:p w:rsidR="00B03105" w:rsidRPr="003E6575" w:rsidRDefault="009E2A77" w:rsidP="003E65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80</w:t>
      </w:r>
      <w:r w:rsidR="00B03105" w:rsidRPr="003E6575">
        <w:rPr>
          <w:rFonts w:ascii="Times New Roman" w:hAnsi="Times New Roman"/>
          <w:b/>
          <w:bCs/>
          <w:sz w:val="24"/>
          <w:szCs w:val="24"/>
        </w:rPr>
        <w:t xml:space="preserve">. </w:t>
      </w:r>
      <w:r w:rsidR="00B03105" w:rsidRPr="003E6575">
        <w:rPr>
          <w:rFonts w:ascii="Times New Roman" w:hAnsi="Times New Roman"/>
          <w:b/>
          <w:sz w:val="24"/>
          <w:szCs w:val="24"/>
        </w:rPr>
        <w:t>Organizacja nauczania w szkole.</w:t>
      </w:r>
    </w:p>
    <w:p w:rsidR="00B03105" w:rsidRPr="003E6575" w:rsidRDefault="00B03105" w:rsidP="003E6575">
      <w:pPr>
        <w:spacing w:line="360" w:lineRule="auto"/>
        <w:ind w:left="-1" w:right="158" w:firstLine="568"/>
        <w:jc w:val="both"/>
        <w:rPr>
          <w:rFonts w:ascii="Times New Roman" w:hAnsi="Times New Roman"/>
          <w:b/>
          <w:sz w:val="24"/>
          <w:szCs w:val="24"/>
        </w:rPr>
      </w:pPr>
    </w:p>
    <w:p w:rsidR="00B03105" w:rsidRPr="003E6575" w:rsidRDefault="00B03105" w:rsidP="003E6575">
      <w:pPr>
        <w:spacing w:line="360" w:lineRule="auto"/>
        <w:ind w:left="-1" w:right="158" w:firstLine="568"/>
        <w:jc w:val="both"/>
        <w:rPr>
          <w:rFonts w:ascii="Times New Roman" w:hAnsi="Times New Roman"/>
          <w:position w:val="-2"/>
          <w:sz w:val="24"/>
          <w:szCs w:val="24"/>
        </w:rPr>
      </w:pPr>
      <w:r w:rsidRPr="003E6575">
        <w:rPr>
          <w:rFonts w:ascii="Times New Roman" w:hAnsi="Times New Roman"/>
          <w:b/>
          <w:sz w:val="24"/>
          <w:szCs w:val="24"/>
        </w:rPr>
        <w:t>1.</w:t>
      </w:r>
      <w:r w:rsidRPr="003E6575">
        <w:rPr>
          <w:rFonts w:ascii="Times New Roman" w:hAnsi="Times New Roman"/>
          <w:position w:val="-2"/>
          <w:sz w:val="24"/>
          <w:szCs w:val="24"/>
        </w:rPr>
        <w:t xml:space="preserve">Zajęcia dydaktyczno- wychowawcze rozpoczynają się w szkole w pierwszym powszednim dniu września, a kończą się w </w:t>
      </w:r>
      <w:r w:rsidR="001D0E11" w:rsidRPr="003E6575">
        <w:rPr>
          <w:rFonts w:ascii="Times New Roman" w:hAnsi="Times New Roman"/>
          <w:position w:val="-2"/>
          <w:sz w:val="24"/>
          <w:szCs w:val="24"/>
        </w:rPr>
        <w:t xml:space="preserve">pierwszy </w:t>
      </w:r>
      <w:r w:rsidRPr="003E6575">
        <w:rPr>
          <w:rFonts w:ascii="Times New Roman" w:hAnsi="Times New Roman"/>
          <w:position w:val="-2"/>
          <w:sz w:val="24"/>
          <w:szCs w:val="24"/>
        </w:rPr>
        <w:t xml:space="preserve">piątek </w:t>
      </w:r>
      <w:r w:rsidR="00062744" w:rsidRPr="003E6575">
        <w:rPr>
          <w:rFonts w:ascii="Times New Roman" w:hAnsi="Times New Roman"/>
          <w:position w:val="-2"/>
          <w:sz w:val="24"/>
          <w:szCs w:val="24"/>
        </w:rPr>
        <w:t xml:space="preserve">po 20 </w:t>
      </w:r>
      <w:r w:rsidRPr="003E6575">
        <w:rPr>
          <w:rFonts w:ascii="Times New Roman" w:hAnsi="Times New Roman"/>
          <w:position w:val="-2"/>
          <w:sz w:val="24"/>
          <w:szCs w:val="24"/>
        </w:rPr>
        <w:t>czerwca. Jeżeli pierwszy dzień września wypada w piątek lub sobotę, zajęcia w szkole rozpoczynają się w najbliższy poniedziałek po dniu</w:t>
      </w:r>
      <w:r w:rsidR="00883B83" w:rsidRPr="003E6575">
        <w:rPr>
          <w:rFonts w:ascii="Times New Roman" w:hAnsi="Times New Roman"/>
          <w:position w:val="-2"/>
          <w:sz w:val="24"/>
          <w:szCs w:val="24"/>
        </w:rPr>
        <w:t xml:space="preserve"> </w:t>
      </w:r>
      <w:r w:rsidRPr="003E6575">
        <w:rPr>
          <w:rFonts w:ascii="Times New Roman" w:hAnsi="Times New Roman"/>
          <w:position w:val="-2"/>
          <w:sz w:val="24"/>
          <w:szCs w:val="24"/>
        </w:rPr>
        <w:t>pierwszego września.</w:t>
      </w:r>
    </w:p>
    <w:p w:rsidR="00B03105" w:rsidRPr="003E6575" w:rsidRDefault="00883B8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lastRenderedPageBreak/>
        <w:t xml:space="preserve"> </w:t>
      </w:r>
      <w:r w:rsidR="00B03105" w:rsidRPr="003E6575">
        <w:rPr>
          <w:rFonts w:ascii="Times New Roman" w:hAnsi="Times New Roman"/>
          <w:b/>
          <w:sz w:val="24"/>
          <w:szCs w:val="24"/>
        </w:rPr>
        <w:t>2</w:t>
      </w:r>
      <w:r w:rsidR="00B03105" w:rsidRPr="003E6575">
        <w:rPr>
          <w:rFonts w:ascii="Times New Roman" w:hAnsi="Times New Roman"/>
          <w:sz w:val="24"/>
          <w:szCs w:val="24"/>
        </w:rPr>
        <w:t>. Terminy rozpoczynania i kończenia zajęć dydaktyczno-wychowawczych, przerw świątecznych oraz ferii zimowych i letnich określają przepisy w sprawie organizacji roku szkolnego.</w:t>
      </w:r>
      <w:r w:rsidRPr="003E6575">
        <w:rPr>
          <w:rFonts w:ascii="Times New Roman" w:hAnsi="Times New Roman"/>
          <w:sz w:val="24"/>
          <w:szCs w:val="24"/>
        </w:rPr>
        <w:t xml:space="preserve"> </w:t>
      </w:r>
    </w:p>
    <w:p w:rsidR="00B03105" w:rsidRPr="003E6575" w:rsidRDefault="00B03105"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Okresy, na które dzieli się rok szkolny opisane są w rozdziale Wewnątrzszkolne Zasady</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Oceniania. </w:t>
      </w:r>
    </w:p>
    <w:p w:rsidR="00B03105" w:rsidRPr="003E6575" w:rsidRDefault="00B03105" w:rsidP="003E65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w:t>
      </w:r>
      <w:r w:rsidR="0070269D" w:rsidRPr="003E6575">
        <w:rPr>
          <w:rFonts w:ascii="Times New Roman" w:hAnsi="Times New Roman"/>
          <w:sz w:val="24"/>
          <w:szCs w:val="24"/>
        </w:rPr>
        <w:t>ły, po zasięgnięciu opinii</w:t>
      </w:r>
      <w:r w:rsidRPr="003E6575">
        <w:rPr>
          <w:rFonts w:ascii="Times New Roman" w:hAnsi="Times New Roman"/>
          <w:sz w:val="24"/>
          <w:szCs w:val="24"/>
        </w:rPr>
        <w:t xml:space="preserve"> rady pedagogicznej, rady rodziców i samorządu uczniowskiego, biorąc pod uwagę warunki lokalowe i możliwości organizacyjne szkoły lub placówki, może, w danym roku szkolnym, ustalić dodatkowe dni wolne od zajęć dydaktyczno-wychowawczych w wymiarze </w:t>
      </w:r>
      <w:r w:rsidR="00F2602B" w:rsidRPr="003E6575">
        <w:rPr>
          <w:rFonts w:ascii="Times New Roman" w:hAnsi="Times New Roman"/>
          <w:sz w:val="24"/>
          <w:szCs w:val="24"/>
        </w:rPr>
        <w:t>do 8</w:t>
      </w:r>
      <w:r w:rsidRPr="003E6575">
        <w:rPr>
          <w:rFonts w:ascii="Times New Roman" w:hAnsi="Times New Roman"/>
          <w:sz w:val="24"/>
          <w:szCs w:val="24"/>
        </w:rPr>
        <w:t xml:space="preserve"> dni.</w:t>
      </w:r>
    </w:p>
    <w:p w:rsidR="00B03105" w:rsidRPr="003E6575" w:rsidRDefault="00B03105" w:rsidP="003E6575">
      <w:pPr>
        <w:pStyle w:val="Stopka"/>
        <w:numPr>
          <w:ilvl w:val="0"/>
          <w:numId w:val="179"/>
        </w:numPr>
        <w:tabs>
          <w:tab w:val="clear" w:pos="4536"/>
          <w:tab w:val="clear" w:pos="9072"/>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Dodatkowe dni wolne od zajęć dydaktyczno-wychowawczych, o których mowa w ust. 4, mogą być ustalone: </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dni, w których w szkole odbywa się</w:t>
      </w:r>
      <w:r w:rsidR="00B21D62" w:rsidRPr="003E6575">
        <w:rPr>
          <w:rFonts w:ascii="Times New Roman" w:hAnsi="Times New Roman"/>
          <w:sz w:val="24"/>
          <w:szCs w:val="24"/>
        </w:rPr>
        <w:t xml:space="preserve"> egzamin</w:t>
      </w:r>
      <w:r w:rsidRPr="003E6575">
        <w:rPr>
          <w:rFonts w:ascii="Times New Roman" w:hAnsi="Times New Roman"/>
          <w:sz w:val="24"/>
          <w:szCs w:val="24"/>
        </w:rPr>
        <w:t xml:space="preserve"> przeprowadzany w ostatnim roku nauki w </w:t>
      </w:r>
      <w:r w:rsidR="00D061B8" w:rsidRPr="003E6575">
        <w:rPr>
          <w:rFonts w:ascii="Times New Roman" w:hAnsi="Times New Roman"/>
          <w:sz w:val="24"/>
          <w:szCs w:val="24"/>
        </w:rPr>
        <w:t>szkole podstawowej</w:t>
      </w:r>
      <w:r w:rsidRPr="003E6575">
        <w:rPr>
          <w:rFonts w:ascii="Times New Roman" w:hAnsi="Times New Roman"/>
          <w:sz w:val="24"/>
          <w:szCs w:val="24"/>
        </w:rPr>
        <w:t>;</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 dni świąt religijnych niebędących dniami ustawowo wolnymi od pracy, określone </w:t>
      </w:r>
      <w:r w:rsidRPr="003E6575">
        <w:rPr>
          <w:rFonts w:ascii="Times New Roman" w:hAnsi="Times New Roman"/>
          <w:sz w:val="24"/>
          <w:szCs w:val="24"/>
        </w:rPr>
        <w:br/>
        <w:t>w przepisach o stosunku państwa do poszczególnych kościołów lub związków</w:t>
      </w:r>
      <w:r w:rsidR="00883B83" w:rsidRPr="003E6575">
        <w:rPr>
          <w:rFonts w:ascii="Times New Roman" w:hAnsi="Times New Roman"/>
          <w:sz w:val="24"/>
          <w:szCs w:val="24"/>
        </w:rPr>
        <w:t xml:space="preserve"> </w:t>
      </w:r>
      <w:r w:rsidRPr="003E6575">
        <w:rPr>
          <w:rFonts w:ascii="Times New Roman" w:hAnsi="Times New Roman"/>
          <w:sz w:val="24"/>
          <w:szCs w:val="24"/>
        </w:rPr>
        <w:t>wyznaniowych,</w:t>
      </w:r>
    </w:p>
    <w:p w:rsidR="00B03105" w:rsidRPr="003E6575" w:rsidRDefault="00B03105" w:rsidP="003E6575">
      <w:pPr>
        <w:numPr>
          <w:ilvl w:val="0"/>
          <w:numId w:val="180"/>
        </w:numPr>
        <w:tabs>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w inne dni, jeżeli jest to uzasadnione organizacją pracy szkoły lub placówki 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potrzebami społeczności lokalnej.</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3E6575" w:rsidRDefault="00B03105" w:rsidP="003E6575">
      <w:pPr>
        <w:spacing w:line="360" w:lineRule="auto"/>
        <w:ind w:right="158"/>
        <w:jc w:val="both"/>
        <w:rPr>
          <w:rFonts w:ascii="Times New Roman" w:hAnsi="Times New Roman"/>
          <w:sz w:val="24"/>
          <w:szCs w:val="24"/>
        </w:rPr>
      </w:pP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03105" w:rsidRPr="003E6575" w:rsidRDefault="00B03105" w:rsidP="003E65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dni wolnych od zajęć, o których mowa w ust.4 , dyrektor szkoły wyznacza termin odpracowania tych dni w wolne soboty.</w:t>
      </w:r>
    </w:p>
    <w:p w:rsidR="00B03105" w:rsidRPr="003E6575" w:rsidRDefault="00B03105" w:rsidP="003E6575">
      <w:pPr>
        <w:numPr>
          <w:ilvl w:val="0"/>
          <w:numId w:val="181"/>
        </w:numPr>
        <w:tabs>
          <w:tab w:val="left" w:pos="284"/>
        </w:tabs>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W dniach wolnych od zajęć, o których mowa w ust. 4 w szkole organizowane są zajęcia opiekuńczo-wychowawcze. Dyrektor szkoły zawiadamia rodziców / prawnych opiekunów </w:t>
      </w:r>
      <w:r w:rsidRPr="003E6575">
        <w:rPr>
          <w:rFonts w:ascii="Times New Roman" w:hAnsi="Times New Roman"/>
          <w:sz w:val="24"/>
          <w:szCs w:val="24"/>
        </w:rPr>
        <w:br/>
        <w:t>o możliwości udziału uczniów w tych zajęciach w formie komunikatu i na stronie www szkoły.</w:t>
      </w:r>
    </w:p>
    <w:p w:rsidR="00B03105" w:rsidRPr="003E6575" w:rsidRDefault="00B03105" w:rsidP="003E6575">
      <w:pPr>
        <w:numPr>
          <w:ilvl w:val="0"/>
          <w:numId w:val="181"/>
        </w:numPr>
        <w:tabs>
          <w:tab w:val="left" w:pos="426"/>
        </w:tabs>
        <w:spacing w:line="360" w:lineRule="auto"/>
        <w:ind w:left="0" w:firstLine="426"/>
        <w:jc w:val="both"/>
        <w:rPr>
          <w:rFonts w:ascii="Times New Roman" w:hAnsi="Times New Roman"/>
          <w:sz w:val="24"/>
          <w:szCs w:val="24"/>
        </w:rPr>
      </w:pPr>
      <w:r w:rsidRPr="003E6575">
        <w:rPr>
          <w:rFonts w:ascii="Times New Roman" w:hAnsi="Times New Roman"/>
          <w:sz w:val="24"/>
          <w:szCs w:val="24"/>
        </w:rPr>
        <w:t>Dyrektor szkoły, za zgodą organu prowadzącego, może zawiesić zajęcia na czas oznaczony, jeżeli:</w:t>
      </w:r>
    </w:p>
    <w:p w:rsidR="00B03105" w:rsidRPr="003E6575" w:rsidRDefault="00B03105" w:rsidP="003E65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temperatura zewnętrzna mierzona o godzinie 21:00 w dwóch kolejnych dniach poprzedzających zawieszenie zajęć wynosi -15°C lub jest niższa;</w:t>
      </w:r>
    </w:p>
    <w:p w:rsidR="00B03105" w:rsidRPr="003E6575" w:rsidRDefault="00B03105" w:rsidP="003E6575">
      <w:pPr>
        <w:numPr>
          <w:ilvl w:val="0"/>
          <w:numId w:val="182"/>
        </w:numPr>
        <w:tabs>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wystąpiły na danym terenie zdarzenia, które mogą zagrozić zdrowiu uczniów. np. klęski żywiołowe, zagrożenia epidemiologiczne, zagrożenia atakami terrorystycznymi i inne.</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11</w:t>
      </w:r>
      <w:r w:rsidRPr="003E6575">
        <w:rPr>
          <w:rFonts w:ascii="Times New Roman" w:hAnsi="Times New Roman"/>
          <w:sz w:val="24"/>
          <w:szCs w:val="24"/>
        </w:rPr>
        <w:t>. Zajęcia, o których mowa w ust. 10 podlegają odpracowaniu w wyznaczonym przez dyrektora terminie.</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Dyrektor szkoły opracowuje arkusz </w:t>
      </w:r>
      <w:r w:rsidR="001D0E11" w:rsidRPr="003E6575">
        <w:rPr>
          <w:rFonts w:ascii="Times New Roman" w:hAnsi="Times New Roman"/>
          <w:sz w:val="24"/>
          <w:szCs w:val="24"/>
        </w:rPr>
        <w:t>organizacyjny pracy szkoły do 10</w:t>
      </w:r>
      <w:r w:rsidRPr="003E6575">
        <w:rPr>
          <w:rFonts w:ascii="Times New Roman" w:hAnsi="Times New Roman"/>
          <w:sz w:val="24"/>
          <w:szCs w:val="24"/>
        </w:rPr>
        <w:t xml:space="preserve"> kwietnia każdego roku szkolnego, </w:t>
      </w:r>
      <w:r w:rsidR="001D0E11" w:rsidRPr="003E6575">
        <w:rPr>
          <w:rFonts w:ascii="Times New Roman" w:hAnsi="Times New Roman"/>
          <w:sz w:val="24"/>
          <w:szCs w:val="24"/>
        </w:rPr>
        <w:t>po zasięgnięciu opinii rady pedagogicznej i zakładowych związków zawodowych.</w:t>
      </w:r>
    </w:p>
    <w:p w:rsidR="004B2C56"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W arkuszu organizacji Szkoły zamieszcza się w szczególności</w:t>
      </w:r>
      <w:r w:rsidR="004B2C56" w:rsidRPr="003E6575">
        <w:rPr>
          <w:rFonts w:ascii="Times New Roman" w:hAnsi="Times New Roman"/>
          <w:sz w:val="24"/>
          <w:szCs w:val="24"/>
        </w:rPr>
        <w:t>:</w:t>
      </w:r>
    </w:p>
    <w:p w:rsidR="00C60104" w:rsidRPr="003E6575" w:rsidRDefault="00B03105"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liczbę </w:t>
      </w:r>
      <w:r w:rsidR="00C60104" w:rsidRPr="003E6575">
        <w:rPr>
          <w:rFonts w:ascii="Times New Roman" w:hAnsi="Times New Roman"/>
          <w:sz w:val="24"/>
          <w:szCs w:val="24"/>
        </w:rPr>
        <w:t>oddziałów poszczególnych klas;</w:t>
      </w:r>
    </w:p>
    <w:p w:rsidR="00C60104" w:rsidRPr="003E6575" w:rsidRDefault="00C60104"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uczniów w poszczególnych oddziałach;</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określenie w poszczególnych oddziałach:</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ogółem;</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nauczycieli wraz z informacją o ich kwalifikacjach oraz liczbie godzi zajęć prowadzonych przez poszczególnych nauczycieli;</w:t>
      </w:r>
    </w:p>
    <w:p w:rsidR="008535E9" w:rsidRPr="003E6575" w:rsidRDefault="008535E9"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pracowników administracji i obsługi oraz etatów przeliczeniowych;</w:t>
      </w:r>
    </w:p>
    <w:p w:rsidR="00A93440" w:rsidRPr="003E6575" w:rsidRDefault="00A93440"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w:t>
      </w:r>
      <w:r w:rsidR="006869F3" w:rsidRPr="003E6575">
        <w:rPr>
          <w:rFonts w:ascii="Times New Roman" w:hAnsi="Times New Roman"/>
          <w:sz w:val="24"/>
          <w:szCs w:val="24"/>
        </w:rPr>
        <w:t>i</w:t>
      </w:r>
      <w:r w:rsidRPr="003E6575">
        <w:rPr>
          <w:rFonts w:ascii="Times New Roman" w:hAnsi="Times New Roman"/>
          <w:sz w:val="24"/>
          <w:szCs w:val="24"/>
        </w:rPr>
        <w:t>cznej;</w:t>
      </w:r>
    </w:p>
    <w:p w:rsidR="00B03105" w:rsidRPr="003E6575" w:rsidRDefault="00A93440" w:rsidP="003E6575">
      <w:pPr>
        <w:pStyle w:val="Akapitzlist"/>
        <w:numPr>
          <w:ilvl w:val="0"/>
          <w:numId w:val="25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liczbę zajęć świetlicowych</w:t>
      </w:r>
      <w:r w:rsidR="006869F3" w:rsidRPr="003E6575">
        <w:rPr>
          <w:rFonts w:ascii="Times New Roman" w:hAnsi="Times New Roman"/>
          <w:sz w:val="24"/>
          <w:szCs w:val="24"/>
        </w:rPr>
        <w:t>.</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Na podstawie zatwierdzonego arkusza organizacyjnego szkoły dyrektor, </w:t>
      </w:r>
      <w:r w:rsidRPr="003E6575">
        <w:rPr>
          <w:rFonts w:ascii="Times New Roman" w:hAnsi="Times New Roman"/>
          <w:sz w:val="24"/>
          <w:szCs w:val="24"/>
        </w:rPr>
        <w:br/>
        <w:t>z uwzględnieniem zasad ochrony zdrowia i higieny pracy, ustala tygodniowy rozkład zajęć określający organizację zajęć edukacyjnych.</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Podstawową jednostką organizacyjną jest oddział.</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Przy podziale na oddziały decyduje liczba uczniów z obwodu szkoły.</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lastRenderedPageBreak/>
        <w:t xml:space="preserve">Podziału oddziału na grupy dokonuje się na zajęciach wymagających specjalnych warunków nauki i bezpieczeństwa z uwzględnieniem zasad określonych w rozporządzeniu </w:t>
      </w:r>
      <w:r w:rsidRPr="003E6575">
        <w:rPr>
          <w:rFonts w:ascii="Times New Roman" w:hAnsi="Times New Roman"/>
          <w:sz w:val="24"/>
          <w:szCs w:val="24"/>
        </w:rPr>
        <w:br/>
        <w:t>w sprawie ramowych planów nauczania.</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sz w:val="24"/>
          <w:szCs w:val="24"/>
        </w:rPr>
        <w:t xml:space="preserve"> Zajęcia edukacyjne w klasach I-III szkoły podstawowej są prowadzone w oddziałach liczących nie więcej niż 25 </w:t>
      </w:r>
      <w:hyperlink r:id="rId9" w:anchor="P1A6" w:tgtFrame="ostatnia" w:history="1">
        <w:r w:rsidRPr="003E6575">
          <w:rPr>
            <w:rStyle w:val="Hipercze"/>
            <w:rFonts w:ascii="Times New Roman" w:hAnsi="Times New Roman"/>
            <w:b w:val="0"/>
            <w:color w:val="auto"/>
            <w:sz w:val="24"/>
            <w:szCs w:val="24"/>
          </w:rPr>
          <w:t>uczniów</w:t>
        </w:r>
      </w:hyperlink>
      <w:r w:rsidRPr="003E6575">
        <w:rPr>
          <w:rFonts w:ascii="Times New Roman" w:hAnsi="Times New Roman"/>
          <w:b/>
          <w:sz w:val="24"/>
          <w:szCs w:val="24"/>
        </w:rPr>
        <w:t>.</w:t>
      </w: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numPr>
          <w:ilvl w:val="0"/>
          <w:numId w:val="244"/>
        </w:numPr>
        <w:spacing w:line="360" w:lineRule="auto"/>
        <w:ind w:left="0" w:firstLine="360"/>
        <w:jc w:val="both"/>
        <w:rPr>
          <w:rFonts w:ascii="Times New Roman" w:hAnsi="Times New Roman"/>
          <w:sz w:val="24"/>
          <w:szCs w:val="24"/>
        </w:rPr>
      </w:pPr>
      <w:r w:rsidRPr="003E6575">
        <w:rPr>
          <w:rFonts w:ascii="Times New Roman" w:hAnsi="Times New Roman"/>
          <w:bCs/>
          <w:sz w:val="24"/>
          <w:szCs w:val="24"/>
        </w:rPr>
        <w:t>W przypadkach zwiększenia liczby uczniów ponad liczbę 25 w klasach I -III dyrektor szkoły dokonuje:</w:t>
      </w:r>
    </w:p>
    <w:p w:rsidR="00B03105" w:rsidRPr="003E6575" w:rsidRDefault="00B03105" w:rsidP="003E6575">
      <w:pPr>
        <w:pStyle w:val="Tekstpodstawowy"/>
        <w:numPr>
          <w:ilvl w:val="0"/>
          <w:numId w:val="220"/>
        </w:numPr>
        <w:spacing w:line="360" w:lineRule="auto"/>
        <w:ind w:left="567" w:hanging="567"/>
        <w:rPr>
          <w:bCs/>
        </w:rPr>
      </w:pPr>
      <w:r w:rsidRPr="003E6575">
        <w:rPr>
          <w:bCs/>
        </w:rPr>
        <w:t>podziału oddziału, po uprzednim poinformowaniu Oddziałowej Rady Rodziców</w:t>
      </w:r>
    </w:p>
    <w:p w:rsidR="00B03105" w:rsidRPr="003E6575" w:rsidRDefault="00B03105" w:rsidP="003E6575">
      <w:pPr>
        <w:pStyle w:val="Tekstpodstawowy"/>
        <w:spacing w:line="360" w:lineRule="auto"/>
        <w:ind w:left="709"/>
        <w:rPr>
          <w:bCs/>
        </w:rPr>
      </w:pPr>
      <w:r w:rsidRPr="003E6575">
        <w:rPr>
          <w:bCs/>
        </w:rPr>
        <w:t>lub</w:t>
      </w:r>
    </w:p>
    <w:p w:rsidR="00B03105" w:rsidRPr="003E6575" w:rsidRDefault="00B03105" w:rsidP="003E6575">
      <w:pPr>
        <w:pStyle w:val="Tekstpodstawowy"/>
        <w:numPr>
          <w:ilvl w:val="0"/>
          <w:numId w:val="220"/>
        </w:numPr>
        <w:spacing w:line="360" w:lineRule="auto"/>
        <w:ind w:left="567" w:hanging="567"/>
        <w:rPr>
          <w:bCs/>
        </w:rPr>
      </w:pPr>
      <w:r w:rsidRPr="003E6575">
        <w:rPr>
          <w:bCs/>
        </w:rPr>
        <w:t>zatrudnia asystenta nauczyciela, który wspiera nauczyciela prowadzącego zajęcia dydaktyczne, wychowawcze i opiekuńcze w danym oddziale bez dokonywania podziału.</w:t>
      </w:r>
    </w:p>
    <w:p w:rsidR="00B03105" w:rsidRPr="003E6575" w:rsidRDefault="0073212C" w:rsidP="003E6575">
      <w:pPr>
        <w:pStyle w:val="Tekstpodstawowy"/>
        <w:spacing w:line="360" w:lineRule="auto"/>
        <w:ind w:firstLine="426"/>
        <w:rPr>
          <w:bCs/>
        </w:rPr>
      </w:pPr>
      <w:r w:rsidRPr="003E6575">
        <w:rPr>
          <w:b/>
          <w:bCs/>
        </w:rPr>
        <w:t>23</w:t>
      </w:r>
      <w:r w:rsidR="00B03105" w:rsidRPr="003E6575">
        <w:rPr>
          <w:bCs/>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B03105" w:rsidRPr="003E6575" w:rsidRDefault="0073212C" w:rsidP="003E6575">
      <w:pPr>
        <w:pStyle w:val="Tekstpodstawowy"/>
        <w:spacing w:line="360" w:lineRule="auto"/>
        <w:ind w:firstLine="426"/>
        <w:rPr>
          <w:bCs/>
        </w:rPr>
      </w:pPr>
      <w:r w:rsidRPr="003E6575">
        <w:rPr>
          <w:b/>
          <w:bCs/>
        </w:rPr>
        <w:t>24</w:t>
      </w:r>
      <w:r w:rsidR="00B03105" w:rsidRPr="003E6575">
        <w:rPr>
          <w:bCs/>
        </w:rPr>
        <w:t>. Zwiększony oddział może funkcjonować do zakończenia I etapu edukacyjnego, bez konieczności corocznego postępowania, jak w ust. 7.</w:t>
      </w:r>
    </w:p>
    <w:p w:rsidR="00B03105" w:rsidRPr="003E6575" w:rsidRDefault="00B03105" w:rsidP="003E6575">
      <w:pPr>
        <w:tabs>
          <w:tab w:val="left" w:pos="284"/>
          <w:tab w:val="left" w:pos="426"/>
        </w:tabs>
        <w:spacing w:line="360" w:lineRule="auto"/>
        <w:jc w:val="both"/>
        <w:rPr>
          <w:rFonts w:ascii="Times New Roman" w:hAnsi="Times New Roman"/>
          <w:sz w:val="24"/>
          <w:szCs w:val="24"/>
        </w:rPr>
      </w:pPr>
      <w:r w:rsidRPr="003E6575">
        <w:rPr>
          <w:rFonts w:ascii="Times New Roman" w:hAnsi="Times New Roman"/>
          <w:b/>
          <w:bCs/>
          <w:sz w:val="24"/>
          <w:szCs w:val="24"/>
        </w:rPr>
        <w:tab/>
      </w:r>
      <w:r w:rsidRPr="003E6575">
        <w:rPr>
          <w:rFonts w:ascii="Times New Roman" w:hAnsi="Times New Roman"/>
          <w:b/>
          <w:bCs/>
          <w:sz w:val="24"/>
          <w:szCs w:val="24"/>
        </w:rPr>
        <w:tab/>
        <w:t>2</w:t>
      </w:r>
      <w:r w:rsidR="0073212C" w:rsidRPr="003E6575">
        <w:rPr>
          <w:rFonts w:ascii="Times New Roman" w:hAnsi="Times New Roman"/>
          <w:b/>
          <w:bCs/>
          <w:sz w:val="24"/>
          <w:szCs w:val="24"/>
        </w:rPr>
        <w:t>5</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sz w:val="24"/>
          <w:szCs w:val="24"/>
        </w:rPr>
        <w:t>Liczebność uczniów w klasach IV – VI</w:t>
      </w:r>
      <w:r w:rsidR="006869F3" w:rsidRPr="003E6575">
        <w:rPr>
          <w:rFonts w:ascii="Times New Roman" w:hAnsi="Times New Roman"/>
          <w:sz w:val="24"/>
          <w:szCs w:val="24"/>
        </w:rPr>
        <w:t>II</w:t>
      </w:r>
      <w:r w:rsidRPr="003E6575">
        <w:rPr>
          <w:rFonts w:ascii="Times New Roman" w:hAnsi="Times New Roman"/>
          <w:sz w:val="24"/>
          <w:szCs w:val="24"/>
        </w:rPr>
        <w:t xml:space="preserve"> określa organ prowadzący.</w:t>
      </w:r>
    </w:p>
    <w:p w:rsidR="00B03105" w:rsidRPr="003E6575" w:rsidRDefault="00B03105" w:rsidP="003E6575">
      <w:pPr>
        <w:autoSpaceDE w:val="0"/>
        <w:autoSpaceDN w:val="0"/>
        <w:adjustRightInd w:val="0"/>
        <w:spacing w:line="360" w:lineRule="auto"/>
        <w:ind w:firstLine="426"/>
        <w:jc w:val="both"/>
        <w:rPr>
          <w:rFonts w:ascii="Times New Roman" w:hAnsi="Times New Roman"/>
          <w:b/>
          <w:bCs/>
          <w:sz w:val="24"/>
          <w:szCs w:val="24"/>
        </w:rPr>
      </w:pPr>
      <w:r w:rsidRPr="003E6575">
        <w:rPr>
          <w:rFonts w:ascii="Times New Roman" w:hAnsi="Times New Roman"/>
          <w:b/>
          <w:bCs/>
          <w:sz w:val="24"/>
          <w:szCs w:val="24"/>
        </w:rPr>
        <w:t>2</w:t>
      </w:r>
      <w:r w:rsidR="0073212C" w:rsidRPr="003E6575">
        <w:rPr>
          <w:rFonts w:ascii="Times New Roman" w:hAnsi="Times New Roman"/>
          <w:b/>
          <w:bCs/>
          <w:sz w:val="24"/>
          <w:szCs w:val="24"/>
        </w:rPr>
        <w:t>6</w:t>
      </w:r>
      <w:r w:rsidRPr="003E6575">
        <w:rPr>
          <w:rFonts w:ascii="Times New Roman" w:hAnsi="Times New Roman"/>
          <w:b/>
          <w:bCs/>
          <w:sz w:val="24"/>
          <w:szCs w:val="24"/>
        </w:rPr>
        <w:t>.</w:t>
      </w:r>
      <w:r w:rsidRPr="003E6575">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B03105" w:rsidRPr="003E6575" w:rsidRDefault="00B03105" w:rsidP="003E6575">
      <w:pPr>
        <w:autoSpaceDE w:val="0"/>
        <w:autoSpaceDN w:val="0"/>
        <w:adjustRightInd w:val="0"/>
        <w:spacing w:line="360" w:lineRule="auto"/>
        <w:rPr>
          <w:rFonts w:ascii="Times New Roman" w:hAnsi="Times New Roman"/>
          <w:sz w:val="24"/>
          <w:szCs w:val="24"/>
        </w:rPr>
      </w:pPr>
    </w:p>
    <w:p w:rsidR="00B03105" w:rsidRPr="003E6575" w:rsidRDefault="00B03105"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bCs/>
          <w:sz w:val="24"/>
          <w:szCs w:val="24"/>
        </w:rPr>
        <w:t xml:space="preserve">§ </w:t>
      </w:r>
      <w:r w:rsidR="009E2A77" w:rsidRPr="003E6575">
        <w:rPr>
          <w:rFonts w:ascii="Times New Roman" w:hAnsi="Times New Roman"/>
          <w:b/>
          <w:bCs/>
          <w:sz w:val="24"/>
          <w:szCs w:val="24"/>
        </w:rPr>
        <w:t>81</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b/>
          <w:bCs/>
          <w:sz w:val="24"/>
          <w:szCs w:val="24"/>
        </w:rPr>
        <w:t>Działalność innowacyjna i eksperymentalna</w:t>
      </w:r>
    </w:p>
    <w:p w:rsidR="00B03105" w:rsidRPr="003E6575" w:rsidRDefault="00B03105" w:rsidP="003E6575">
      <w:pPr>
        <w:autoSpaceDE w:val="0"/>
        <w:autoSpaceDN w:val="0"/>
        <w:adjustRightInd w:val="0"/>
        <w:spacing w:line="360" w:lineRule="auto"/>
        <w:ind w:firstLine="426"/>
        <w:rPr>
          <w:rFonts w:ascii="Times New Roman" w:hAnsi="Times New Roman"/>
          <w:sz w:val="24"/>
          <w:szCs w:val="24"/>
        </w:rPr>
      </w:pPr>
    </w:p>
    <w:p w:rsidR="00B03105" w:rsidRPr="003E6575" w:rsidRDefault="00B03105" w:rsidP="003E6575">
      <w:pPr>
        <w:autoSpaceDE w:val="0"/>
        <w:autoSpaceDN w:val="0"/>
        <w:adjustRightInd w:val="0"/>
        <w:spacing w:line="360" w:lineRule="auto"/>
        <w:jc w:val="left"/>
        <w:rPr>
          <w:rFonts w:ascii="Times New Roman" w:hAnsi="Times New Roman"/>
          <w:sz w:val="24"/>
          <w:szCs w:val="24"/>
        </w:rPr>
      </w:pPr>
      <w:r w:rsidRPr="003E6575">
        <w:rPr>
          <w:rFonts w:ascii="Times New Roman" w:hAnsi="Times New Roman"/>
          <w:b/>
          <w:sz w:val="24"/>
          <w:szCs w:val="24"/>
        </w:rPr>
        <w:t xml:space="preserve"> 1.</w:t>
      </w:r>
      <w:r w:rsidRPr="003E6575">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3E6575" w:rsidRDefault="00B03105" w:rsidP="003E6575">
      <w:pPr>
        <w:tabs>
          <w:tab w:val="left" w:pos="284"/>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tabs>
          <w:tab w:val="left" w:pos="284"/>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ab/>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2</w:t>
      </w:r>
      <w:r w:rsidRPr="003E6575">
        <w:rPr>
          <w:rFonts w:ascii="Times New Roman" w:hAnsi="Times New Roman"/>
          <w:sz w:val="24"/>
          <w:szCs w:val="24"/>
        </w:rPr>
        <w:t>. Innowacja może obejmować wszystkie lub wybrane zajęcia edukacyjne. Innowacja może być wprowadzona w całej szkole lub w oddziale lub grupie.</w:t>
      </w: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lastRenderedPageBreak/>
        <w:t xml:space="preserve"> </w:t>
      </w:r>
      <w:r w:rsidR="00B03105" w:rsidRPr="003E6575">
        <w:rPr>
          <w:rFonts w:ascii="Times New Roman" w:hAnsi="Times New Roman"/>
          <w:b/>
          <w:sz w:val="24"/>
          <w:szCs w:val="24"/>
        </w:rPr>
        <w:t>3</w:t>
      </w:r>
      <w:r w:rsidR="00B03105" w:rsidRPr="003E6575">
        <w:rPr>
          <w:rFonts w:ascii="Times New Roman" w:hAnsi="Times New Roman"/>
          <w:sz w:val="24"/>
          <w:szCs w:val="24"/>
        </w:rPr>
        <w:t>. Rozpoczęcie innowacji jest możliwe po zapewnieniu przez szkołę</w:t>
      </w:r>
      <w:r w:rsidRPr="003E6575">
        <w:rPr>
          <w:rFonts w:ascii="Times New Roman" w:hAnsi="Times New Roman"/>
          <w:sz w:val="24"/>
          <w:szCs w:val="24"/>
        </w:rPr>
        <w:t xml:space="preserve"> </w:t>
      </w:r>
      <w:r w:rsidR="00B03105" w:rsidRPr="003E6575">
        <w:rPr>
          <w:rFonts w:ascii="Times New Roman" w:hAnsi="Times New Roman"/>
          <w:sz w:val="24"/>
          <w:szCs w:val="24"/>
        </w:rPr>
        <w:t>odpowiednich warunków kadrowych i organizacyjnych, niezbędnych do realizacji planowanych działań innowacyjnych i eksperymentalnych.</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4.</w:t>
      </w:r>
      <w:r w:rsidR="00B03105" w:rsidRPr="003E6575">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Udział nauczycieli w innowacji lub eksperymencie jest dobrowolny.</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Uchwałę w sprawie wprowadzenia innowacji w szkole podejmuj</w:t>
      </w:r>
      <w:r w:rsidR="00C46113" w:rsidRPr="003E6575">
        <w:rPr>
          <w:rFonts w:ascii="Times New Roman" w:hAnsi="Times New Roman"/>
          <w:sz w:val="24"/>
          <w:szCs w:val="24"/>
        </w:rPr>
        <w:t>e Rada Pedagogiczna</w:t>
      </w:r>
      <w:r w:rsidRPr="003E6575">
        <w:rPr>
          <w:rFonts w:ascii="Times New Roman" w:hAnsi="Times New Roman"/>
          <w:sz w:val="24"/>
          <w:szCs w:val="24"/>
        </w:rPr>
        <w:t>.</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Uchwała w sprawie wprowadzenia innowacji może być podjęta po uzyskaniu:</w:t>
      </w:r>
    </w:p>
    <w:p w:rsidR="00B03105" w:rsidRPr="003E6575" w:rsidRDefault="00B03105" w:rsidP="003E6575">
      <w:pPr>
        <w:pStyle w:val="Nagwek"/>
        <w:tabs>
          <w:tab w:val="clear" w:pos="4536"/>
          <w:tab w:val="clear" w:pos="9072"/>
        </w:tabs>
        <w:spacing w:line="360" w:lineRule="auto"/>
        <w:ind w:firstLine="284"/>
        <w:contextualSpacing/>
        <w:jc w:val="both"/>
        <w:rPr>
          <w:rFonts w:ascii="Times New Roman" w:hAnsi="Times New Roman"/>
          <w:sz w:val="24"/>
          <w:szCs w:val="24"/>
        </w:rPr>
      </w:pP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zgody nauczycieli, którzy będą uczestniczyć w innowacji;</w:t>
      </w: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opinii Rady Rodziców;</w:t>
      </w:r>
    </w:p>
    <w:p w:rsidR="00B03105" w:rsidRPr="003E6575" w:rsidRDefault="00B03105" w:rsidP="003E6575">
      <w:pPr>
        <w:pStyle w:val="Nagwek"/>
        <w:numPr>
          <w:ilvl w:val="1"/>
          <w:numId w:val="91"/>
        </w:numPr>
        <w:tabs>
          <w:tab w:val="clear" w:pos="4536"/>
          <w:tab w:val="clear" w:pos="9072"/>
          <w:tab w:val="left" w:pos="284"/>
        </w:tabs>
        <w:spacing w:line="360" w:lineRule="auto"/>
        <w:ind w:left="0" w:firstLine="0"/>
        <w:contextualSpacing/>
        <w:jc w:val="both"/>
        <w:rPr>
          <w:rFonts w:ascii="Times New Roman" w:hAnsi="Times New Roman"/>
          <w:sz w:val="24"/>
          <w:szCs w:val="24"/>
        </w:rPr>
      </w:pPr>
      <w:r w:rsidRPr="003E6575">
        <w:rPr>
          <w:rFonts w:ascii="Times New Roman" w:hAnsi="Times New Roman"/>
          <w:sz w:val="24"/>
          <w:szCs w:val="24"/>
        </w:rPr>
        <w:t xml:space="preserve">pisemnej zgody autora lub zespołu autorskiego innowacji na jej prowadzenie </w:t>
      </w:r>
      <w:r w:rsidRPr="003E6575">
        <w:rPr>
          <w:rFonts w:ascii="Times New Roman" w:hAnsi="Times New Roman"/>
          <w:sz w:val="24"/>
          <w:szCs w:val="24"/>
        </w:rPr>
        <w:br/>
        <w:t>w szkole, w przypadku, gdy założenia innowacji nie były wcześniej opublikowane.</w:t>
      </w:r>
    </w:p>
    <w:p w:rsidR="00B03105" w:rsidRPr="003E6575" w:rsidRDefault="00B03105" w:rsidP="003E6575">
      <w:pPr>
        <w:pStyle w:val="Nagwek"/>
        <w:tabs>
          <w:tab w:val="clear" w:pos="4536"/>
          <w:tab w:val="clear" w:pos="9072"/>
        </w:tabs>
        <w:spacing w:line="360" w:lineRule="auto"/>
        <w:ind w:left="851"/>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 w:val="left" w:pos="567"/>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8.</w:t>
      </w:r>
      <w:r w:rsidR="00B03105" w:rsidRPr="003E6575">
        <w:rPr>
          <w:rFonts w:ascii="Times New Roman" w:hAnsi="Times New Roman"/>
          <w:sz w:val="24"/>
          <w:szCs w:val="24"/>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03105" w:rsidRPr="003E6575" w:rsidRDefault="00B03105" w:rsidP="003E6575">
      <w:pPr>
        <w:pStyle w:val="Nagwek"/>
        <w:tabs>
          <w:tab w:val="clear" w:pos="4536"/>
          <w:tab w:val="clear" w:pos="9072"/>
        </w:tabs>
        <w:spacing w:line="360" w:lineRule="auto"/>
        <w:contextualSpacing/>
        <w:jc w:val="both"/>
        <w:rPr>
          <w:rFonts w:ascii="Times New Roman" w:hAnsi="Times New Roman"/>
          <w:sz w:val="24"/>
          <w:szCs w:val="24"/>
        </w:rPr>
      </w:pPr>
    </w:p>
    <w:p w:rsidR="00B03105" w:rsidRPr="003E6575" w:rsidRDefault="00883B83" w:rsidP="003E6575">
      <w:pPr>
        <w:pStyle w:val="Nagwek"/>
        <w:tabs>
          <w:tab w:val="clear" w:pos="4536"/>
          <w:tab w:val="clear" w:pos="9072"/>
        </w:tabs>
        <w:spacing w:line="360" w:lineRule="auto"/>
        <w:ind w:firstLine="284"/>
        <w:contextualSpacing/>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9.</w:t>
      </w:r>
      <w:r w:rsidR="00B03105" w:rsidRPr="003E6575">
        <w:rPr>
          <w:rFonts w:ascii="Times New Roman" w:hAnsi="Times New Roman"/>
          <w:sz w:val="24"/>
          <w:szCs w:val="24"/>
        </w:rPr>
        <w:t xml:space="preserve"> Po wyrażeniu pisemnej zgody na finansowanie planowanych działań wprowadzenia innowacji przez organ prowadzący szkołę i akceptacji kuratora, innowacja zostaje </w:t>
      </w:r>
      <w:r w:rsidR="00A65504" w:rsidRPr="003E6575">
        <w:rPr>
          <w:rFonts w:ascii="Times New Roman" w:hAnsi="Times New Roman"/>
          <w:sz w:val="24"/>
          <w:szCs w:val="24"/>
        </w:rPr>
        <w:t>wprowadzona.</w:t>
      </w:r>
    </w:p>
    <w:p w:rsidR="00B03105" w:rsidRPr="003E6575" w:rsidRDefault="00883B83"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A65504" w:rsidRPr="003E6575">
        <w:rPr>
          <w:rFonts w:ascii="Times New Roman" w:hAnsi="Times New Roman"/>
          <w:b/>
          <w:bCs/>
          <w:sz w:val="24"/>
          <w:szCs w:val="24"/>
        </w:rPr>
        <w:t xml:space="preserve"> § 82</w:t>
      </w:r>
      <w:r w:rsidR="00B03105" w:rsidRPr="003E6575">
        <w:rPr>
          <w:rFonts w:ascii="Times New Roman" w:hAnsi="Times New Roman"/>
          <w:b/>
          <w:bCs/>
          <w:sz w:val="24"/>
          <w:szCs w:val="24"/>
        </w:rPr>
        <w:t>.Praktyki studenckie.</w:t>
      </w:r>
    </w:p>
    <w:p w:rsidR="00B03105" w:rsidRPr="003E6575" w:rsidRDefault="00B03105" w:rsidP="003E6575">
      <w:pPr>
        <w:autoSpaceDE w:val="0"/>
        <w:autoSpaceDN w:val="0"/>
        <w:adjustRightInd w:val="0"/>
        <w:spacing w:line="360" w:lineRule="auto"/>
        <w:rPr>
          <w:rFonts w:ascii="Times New Roman" w:hAnsi="Times New Roman"/>
          <w:b/>
          <w:sz w:val="24"/>
          <w:szCs w:val="24"/>
        </w:rPr>
      </w:pPr>
    </w:p>
    <w:p w:rsidR="00B03105" w:rsidRPr="003E6575" w:rsidRDefault="00883B83"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1.</w:t>
      </w:r>
      <w:r w:rsidR="002152FD" w:rsidRPr="003E6575">
        <w:rPr>
          <w:rFonts w:ascii="Times New Roman" w:hAnsi="Times New Roman"/>
          <w:sz w:val="24"/>
          <w:szCs w:val="24"/>
        </w:rPr>
        <w:t xml:space="preserve"> </w:t>
      </w:r>
      <w:r w:rsidR="008B3B9F" w:rsidRPr="003E6575">
        <w:rPr>
          <w:rFonts w:ascii="Times New Roman" w:hAnsi="Times New Roman"/>
          <w:sz w:val="24"/>
          <w:szCs w:val="24"/>
        </w:rPr>
        <w:t>Szkoła Podstawowa im 15. Pułku Ułanów Poznańskich</w:t>
      </w:r>
      <w:r w:rsidR="00B03105" w:rsidRPr="003E6575">
        <w:rPr>
          <w:rFonts w:ascii="Times New Roman" w:hAnsi="Times New Roman"/>
          <w:sz w:val="24"/>
          <w:szCs w:val="24"/>
        </w:rPr>
        <w:t xml:space="preserve"> </w:t>
      </w:r>
      <w:r w:rsidR="00D11DF8" w:rsidRPr="003E6575">
        <w:rPr>
          <w:rFonts w:ascii="Times New Roman" w:hAnsi="Times New Roman"/>
          <w:sz w:val="24"/>
          <w:szCs w:val="24"/>
        </w:rPr>
        <w:t xml:space="preserve">w Krośnie </w:t>
      </w:r>
      <w:r w:rsidR="00B03105" w:rsidRPr="003E6575">
        <w:rPr>
          <w:rFonts w:ascii="Times New Roman" w:hAnsi="Times New Roman"/>
          <w:sz w:val="24"/>
          <w:szCs w:val="24"/>
        </w:rPr>
        <w:t>może przyjmować słuchaczy zakładów kształcenia nauczycieli oraz studentów szkół wyższych kształcących nauczycieli na praktyki pedagogiczne (nauczycielskie) na podstawie pisemnego</w:t>
      </w:r>
      <w:r w:rsidRPr="003E6575">
        <w:rPr>
          <w:rFonts w:ascii="Times New Roman" w:hAnsi="Times New Roman"/>
          <w:sz w:val="24"/>
          <w:szCs w:val="24"/>
        </w:rPr>
        <w:t xml:space="preserve"> </w:t>
      </w:r>
      <w:r w:rsidR="00B03105" w:rsidRPr="003E6575">
        <w:rPr>
          <w:rFonts w:ascii="Times New Roman" w:hAnsi="Times New Roman"/>
          <w:sz w:val="24"/>
          <w:szCs w:val="24"/>
        </w:rPr>
        <w:t xml:space="preserve">porozumienia </w:t>
      </w:r>
      <w:r w:rsidR="00B03105" w:rsidRPr="003E6575">
        <w:rPr>
          <w:rFonts w:ascii="Times New Roman" w:hAnsi="Times New Roman"/>
          <w:sz w:val="24"/>
          <w:szCs w:val="24"/>
        </w:rPr>
        <w:lastRenderedPageBreak/>
        <w:t>zawartego pomiędzy Dyrektorem Szkoły lub - za jego zgodą – poszczególnymi</w:t>
      </w:r>
      <w:r w:rsidRPr="003E6575">
        <w:rPr>
          <w:rFonts w:ascii="Times New Roman" w:hAnsi="Times New Roman"/>
          <w:sz w:val="24"/>
          <w:szCs w:val="24"/>
        </w:rPr>
        <w:t xml:space="preserve"> </w:t>
      </w:r>
      <w:r w:rsidR="00B03105" w:rsidRPr="003E6575">
        <w:rPr>
          <w:rFonts w:ascii="Times New Roman" w:hAnsi="Times New Roman"/>
          <w:sz w:val="24"/>
          <w:szCs w:val="24"/>
        </w:rPr>
        <w:t xml:space="preserve">nauczycielami, a zakładem kształcenia nauczycieli lub szkołą wyższą. </w:t>
      </w:r>
    </w:p>
    <w:p w:rsidR="00B03105" w:rsidRPr="003E6575" w:rsidRDefault="00B03105" w:rsidP="003E6575">
      <w:pPr>
        <w:autoSpaceDE w:val="0"/>
        <w:autoSpaceDN w:val="0"/>
        <w:adjustRightInd w:val="0"/>
        <w:spacing w:line="360" w:lineRule="auto"/>
        <w:ind w:firstLine="284"/>
        <w:jc w:val="both"/>
        <w:rPr>
          <w:rFonts w:ascii="Times New Roman" w:hAnsi="Times New Roman"/>
          <w:sz w:val="24"/>
          <w:szCs w:val="24"/>
        </w:rPr>
      </w:pPr>
    </w:p>
    <w:p w:rsidR="00B03105" w:rsidRPr="003E6575" w:rsidRDefault="00883B83" w:rsidP="003E6575">
      <w:pPr>
        <w:autoSpaceDE w:val="0"/>
        <w:autoSpaceDN w:val="0"/>
        <w:adjustRightInd w:val="0"/>
        <w:spacing w:line="360" w:lineRule="auto"/>
        <w:ind w:firstLine="284"/>
        <w:jc w:val="both"/>
        <w:rPr>
          <w:rFonts w:ascii="Times New Roman" w:hAnsi="Times New Roman"/>
          <w:sz w:val="24"/>
          <w:szCs w:val="24"/>
        </w:rPr>
      </w:pPr>
      <w:r w:rsidRPr="003E6575">
        <w:rPr>
          <w:rFonts w:ascii="Times New Roman" w:hAnsi="Times New Roman"/>
          <w:b/>
          <w:sz w:val="24"/>
          <w:szCs w:val="24"/>
        </w:rPr>
        <w:t xml:space="preserve">  </w:t>
      </w:r>
      <w:r w:rsidR="00B03105" w:rsidRPr="003E6575">
        <w:rPr>
          <w:rFonts w:ascii="Times New Roman" w:hAnsi="Times New Roman"/>
          <w:b/>
          <w:sz w:val="24"/>
          <w:szCs w:val="24"/>
        </w:rPr>
        <w:t>2</w:t>
      </w:r>
      <w:r w:rsidR="00B03105" w:rsidRPr="003E6575">
        <w:rPr>
          <w:rFonts w:ascii="Times New Roman" w:hAnsi="Times New Roman"/>
          <w:sz w:val="24"/>
          <w:szCs w:val="24"/>
        </w:rPr>
        <w:t>. Koszty związane z przebiegiem praktyk pokrywa zakład kierujący na praktykę.</w:t>
      </w:r>
      <w:r w:rsidRPr="003E6575">
        <w:rPr>
          <w:rFonts w:ascii="Times New Roman" w:hAnsi="Times New Roman"/>
          <w:sz w:val="24"/>
          <w:szCs w:val="24"/>
        </w:rPr>
        <w:t xml:space="preserve">              </w:t>
      </w:r>
      <w:r w:rsidR="00B03105" w:rsidRPr="003E6575">
        <w:rPr>
          <w:rFonts w:ascii="Times New Roman" w:hAnsi="Times New Roman"/>
          <w:sz w:val="24"/>
          <w:szCs w:val="24"/>
        </w:rPr>
        <w:t xml:space="preserve"> Za dokumentację praktyk studenckich odpowiada upoważniony wicedyrektor Szkołylub szkolny opiekun praktyk.</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883B83" w:rsidP="003E6575">
      <w:pPr>
        <w:autoSpaceDE w:val="0"/>
        <w:autoSpaceDN w:val="0"/>
        <w:adjustRightInd w:val="0"/>
        <w:spacing w:line="360" w:lineRule="auto"/>
        <w:ind w:firstLine="360"/>
        <w:jc w:val="both"/>
        <w:rPr>
          <w:rFonts w:ascii="Times New Roman" w:hAnsi="Times New Roman"/>
          <w:b/>
          <w:sz w:val="24"/>
          <w:szCs w:val="24"/>
        </w:rPr>
      </w:pPr>
      <w:r w:rsidRPr="003E6575">
        <w:rPr>
          <w:rFonts w:ascii="Times New Roman" w:hAnsi="Times New Roman"/>
          <w:b/>
          <w:bCs/>
          <w:sz w:val="24"/>
          <w:szCs w:val="24"/>
        </w:rPr>
        <w:t xml:space="preserve"> </w:t>
      </w:r>
      <w:r w:rsidR="00A65504" w:rsidRPr="003E6575">
        <w:rPr>
          <w:rFonts w:ascii="Times New Roman" w:hAnsi="Times New Roman"/>
          <w:b/>
          <w:bCs/>
          <w:sz w:val="24"/>
          <w:szCs w:val="24"/>
        </w:rPr>
        <w:t xml:space="preserve"> § 83</w:t>
      </w:r>
      <w:r w:rsidR="00B03105" w:rsidRPr="003E6575">
        <w:rPr>
          <w:rFonts w:ascii="Times New Roman" w:hAnsi="Times New Roman"/>
          <w:b/>
          <w:bCs/>
          <w:sz w:val="24"/>
          <w:szCs w:val="24"/>
        </w:rPr>
        <w:t>.</w:t>
      </w:r>
      <w:r w:rsidR="00B03105" w:rsidRPr="003E6575">
        <w:rPr>
          <w:rFonts w:ascii="Times New Roman" w:hAnsi="Times New Roman"/>
          <w:b/>
          <w:sz w:val="24"/>
          <w:szCs w:val="24"/>
        </w:rPr>
        <w:t>Biblioteka szkolna</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numPr>
          <w:ilvl w:val="1"/>
          <w:numId w:val="70"/>
        </w:numPr>
        <w:tabs>
          <w:tab w:val="left" w:pos="993"/>
        </w:tabs>
        <w:autoSpaceDE w:val="0"/>
        <w:autoSpaceDN w:val="0"/>
        <w:adjustRightInd w:val="0"/>
        <w:spacing w:line="360" w:lineRule="auto"/>
        <w:ind w:firstLine="207"/>
        <w:jc w:val="both"/>
        <w:rPr>
          <w:rFonts w:ascii="Times New Roman" w:hAnsi="Times New Roman"/>
          <w:sz w:val="24"/>
          <w:szCs w:val="24"/>
        </w:rPr>
      </w:pPr>
      <w:r w:rsidRPr="003E6575">
        <w:rPr>
          <w:rFonts w:ascii="Times New Roman" w:hAnsi="Times New Roman"/>
          <w:sz w:val="24"/>
          <w:szCs w:val="24"/>
        </w:rPr>
        <w:t xml:space="preserve">Biblioteka jest: </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informacji dla uczniów, nauczycieli i rodziców,</w:t>
      </w:r>
    </w:p>
    <w:p w:rsidR="00B03105" w:rsidRPr="003E6575" w:rsidRDefault="00B03105" w:rsidP="003E6575">
      <w:pPr>
        <w:numPr>
          <w:ilvl w:val="0"/>
          <w:numId w:val="71"/>
        </w:numPr>
        <w:tabs>
          <w:tab w:val="clear" w:pos="1173"/>
          <w:tab w:val="num" w:pos="0"/>
          <w:tab w:val="num"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ośrodkiem edukacji czytelniczej i informacyjnej.</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numPr>
          <w:ilvl w:val="1"/>
          <w:numId w:val="7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Zadaniem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biblioteki jest: </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gromadzenie, opracowanie, przechowywanie i udostępnianie materiałów bibliotecznych;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obsługa użytkowników poprzez udostępnianie zbiorów biblioteki szkolnej i </w:t>
      </w:r>
      <w:r w:rsidRPr="003E6575">
        <w:rPr>
          <w:rFonts w:ascii="Times New Roman" w:hAnsi="Times New Roman"/>
          <w:color w:val="000000"/>
          <w:sz w:val="24"/>
          <w:szCs w:val="24"/>
        </w:rPr>
        <w:t>medioteki,</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prowadzenie działalności informacyjnej;</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zaspokajanie zgłaszanych przez użytkowników potrzeb czytelniczych i informacyjnych;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podejmowanie różnorodnych form pracy z zakresu edukacji czytelniczej i medialnej;</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wspieranie nauczycieli w realizacji ich programów nauczania;</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przysposabianie uczniów do samokształcenia, działanie na rzecz przygotowania uczniów do korzystania z różnych mediów, źródeł informacji i bibliotek;</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rozbudzanie zainteresowań czytelniczych i informacyjnych uczniów;</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kształtowanie ich kultury czytelniczej, zaspokajanie potrzeb kulturalnych;</w:t>
      </w:r>
    </w:p>
    <w:p w:rsidR="00B03105" w:rsidRPr="003E6575" w:rsidRDefault="00B03105" w:rsidP="003E6575">
      <w:pPr>
        <w:numPr>
          <w:ilvl w:val="2"/>
          <w:numId w:val="70"/>
        </w:numPr>
        <w:tabs>
          <w:tab w:val="clear" w:pos="2433"/>
          <w:tab w:val="num" w:pos="0"/>
          <w:tab w:val="num" w:pos="426"/>
        </w:tabs>
        <w:autoSpaceDE w:val="0"/>
        <w:autoSpaceDN w:val="0"/>
        <w:adjustRightInd w:val="0"/>
        <w:spacing w:line="360" w:lineRule="auto"/>
        <w:ind w:left="142" w:hanging="142"/>
        <w:jc w:val="both"/>
        <w:rPr>
          <w:rFonts w:ascii="Times New Roman" w:hAnsi="Times New Roman"/>
          <w:sz w:val="24"/>
          <w:szCs w:val="24"/>
        </w:rPr>
      </w:pPr>
      <w:r w:rsidRPr="003E6575">
        <w:rPr>
          <w:rFonts w:ascii="Times New Roman" w:hAnsi="Times New Roman"/>
          <w:sz w:val="24"/>
          <w:szCs w:val="24"/>
        </w:rPr>
        <w:t xml:space="preserve"> organizacja wystaw okolicznościowych.</w:t>
      </w:r>
    </w:p>
    <w:p w:rsidR="00B03105" w:rsidRPr="003E6575" w:rsidRDefault="00B03105" w:rsidP="003E6575">
      <w:pPr>
        <w:autoSpaceDE w:val="0"/>
        <w:autoSpaceDN w:val="0"/>
        <w:adjustRightInd w:val="0"/>
        <w:spacing w:line="360" w:lineRule="auto"/>
        <w:ind w:left="360"/>
        <w:jc w:val="both"/>
        <w:rPr>
          <w:rFonts w:ascii="Times New Roman" w:hAnsi="Times New Roman"/>
          <w:sz w:val="24"/>
          <w:szCs w:val="24"/>
        </w:rPr>
      </w:pPr>
    </w:p>
    <w:p w:rsidR="0073212C" w:rsidRPr="003E6575" w:rsidRDefault="0073212C" w:rsidP="003E6575">
      <w:pPr>
        <w:autoSpaceDE w:val="0"/>
        <w:autoSpaceDN w:val="0"/>
        <w:adjustRightInd w:val="0"/>
        <w:spacing w:line="360" w:lineRule="auto"/>
        <w:ind w:left="360"/>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zadań nauczycieli pracujących w bibliotece należy: </w:t>
      </w:r>
    </w:p>
    <w:p w:rsidR="00B03105" w:rsidRPr="003E6575" w:rsidRDefault="00B03105" w:rsidP="003E6575">
      <w:pPr>
        <w:numPr>
          <w:ilvl w:val="3"/>
          <w:numId w:val="70"/>
        </w:numPr>
        <w:tabs>
          <w:tab w:val="clear" w:pos="2973"/>
          <w:tab w:val="num" w:pos="284"/>
        </w:tabs>
        <w:autoSpaceDE w:val="0"/>
        <w:autoSpaceDN w:val="0"/>
        <w:adjustRightInd w:val="0"/>
        <w:spacing w:line="360" w:lineRule="auto"/>
        <w:ind w:left="720" w:hanging="720"/>
        <w:jc w:val="both"/>
        <w:rPr>
          <w:rFonts w:ascii="Times New Roman" w:hAnsi="Times New Roman"/>
          <w:sz w:val="24"/>
          <w:szCs w:val="24"/>
        </w:rPr>
      </w:pPr>
      <w:r w:rsidRPr="003E6575">
        <w:rPr>
          <w:rFonts w:ascii="Times New Roman" w:hAnsi="Times New Roman"/>
          <w:sz w:val="24"/>
          <w:szCs w:val="24"/>
        </w:rPr>
        <w:t xml:space="preserve">w zakresie pracy pedagogicznej: </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biblioteki w wypożyczalni, w czytelni oraz do pracowni przedmiotowych,</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lastRenderedPageBreak/>
        <w:t>prowadzenie działalności informacyjnej i propagującej czytelnictwo, bibliotekę i jej zbiory,</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zapoznawanie czytelników biblioteki z komputerowym systemem wyszukiwania informacji,</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udzielanie uczniom porad w doborze lektury w zależności od indywidualnych zainteresowań i potrzeb,</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B03105" w:rsidRPr="003E6575" w:rsidRDefault="00B03105" w:rsidP="003E6575">
      <w:pPr>
        <w:numPr>
          <w:ilvl w:val="4"/>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udostępnianie zbiorów zgodnie z Regulaminem biblioteki i medioteki.</w:t>
      </w:r>
    </w:p>
    <w:p w:rsidR="00B03105" w:rsidRPr="003E6575" w:rsidRDefault="00B03105" w:rsidP="003E6575">
      <w:pPr>
        <w:autoSpaceDE w:val="0"/>
        <w:autoSpaceDN w:val="0"/>
        <w:adjustRightInd w:val="0"/>
        <w:spacing w:line="360" w:lineRule="auto"/>
        <w:ind w:left="900"/>
        <w:jc w:val="both"/>
        <w:rPr>
          <w:rFonts w:ascii="Times New Roman" w:hAnsi="Times New Roman"/>
          <w:sz w:val="24"/>
          <w:szCs w:val="24"/>
        </w:rPr>
      </w:pP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2) w zakresie prac organizacyjno- technicznych: </w:t>
      </w:r>
    </w:p>
    <w:p w:rsidR="00B03105" w:rsidRPr="003E6575" w:rsidRDefault="00B03105" w:rsidP="003E6575">
      <w:pPr>
        <w:autoSpaceDE w:val="0"/>
        <w:autoSpaceDN w:val="0"/>
        <w:adjustRightInd w:val="0"/>
        <w:spacing w:line="360" w:lineRule="auto"/>
        <w:ind w:firstLine="360"/>
        <w:jc w:val="both"/>
        <w:rPr>
          <w:rFonts w:ascii="Times New Roman" w:hAnsi="Times New Roman"/>
          <w:sz w:val="24"/>
          <w:szCs w:val="24"/>
        </w:rPr>
      </w:pP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troszczenie</w:t>
      </w:r>
      <w:r w:rsidR="00883B83" w:rsidRPr="003E6575">
        <w:rPr>
          <w:rFonts w:ascii="Times New Roman" w:hAnsi="Times New Roman"/>
          <w:sz w:val="24"/>
          <w:szCs w:val="24"/>
        </w:rPr>
        <w:t xml:space="preserve"> </w:t>
      </w:r>
      <w:r w:rsidRPr="003E6575">
        <w:rPr>
          <w:rFonts w:ascii="Times New Roman" w:hAnsi="Times New Roman"/>
          <w:sz w:val="24"/>
          <w:szCs w:val="24"/>
        </w:rPr>
        <w:t>się o właściwą organizację, wyposażenie i estetykę biblioteki,</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gromadzenie zbiorów zgodnie z profilem programowym szkoły i jej potrzebami, przeprowadzanie ich selekcję,</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wypożyczanie i udostępnianie zbiorów bibliotecznych,</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ewidencję zbiorów,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klasyfikowanie, katalogowanie, opracowywanie technicznie i konserwacja zbiorów,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organizowanie warsztatu działalności informacyjnej,</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prowadzenie dokumentacji pracy biblioteki, statystyki dziennej i okresowej, indywidualnego pomiaru aktywności czytelniczej uczniów,</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planowanie pracy: opracowuje roczny, ramowy plan pracy biblioteki oraz terminarz zajęć bibliotecznych i imprez czytelniczych,</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składanie do dyrektora szkoły rocznego sprawozdania z pracy biblioteki i oceny stanu czytelnictwa w szkole,</w:t>
      </w:r>
    </w:p>
    <w:p w:rsidR="00B03105" w:rsidRPr="003E6575" w:rsidRDefault="00B03105" w:rsidP="003E6575">
      <w:pPr>
        <w:numPr>
          <w:ilvl w:val="5"/>
          <w:numId w:val="70"/>
        </w:numPr>
        <w:tabs>
          <w:tab w:val="num" w:pos="1260"/>
        </w:tabs>
        <w:autoSpaceDE w:val="0"/>
        <w:autoSpaceDN w:val="0"/>
        <w:adjustRightInd w:val="0"/>
        <w:spacing w:line="360" w:lineRule="auto"/>
        <w:ind w:left="1260" w:hanging="360"/>
        <w:jc w:val="both"/>
        <w:rPr>
          <w:rFonts w:ascii="Times New Roman" w:hAnsi="Times New Roman"/>
          <w:sz w:val="24"/>
          <w:szCs w:val="24"/>
        </w:rPr>
      </w:pPr>
      <w:r w:rsidRPr="003E6575">
        <w:rPr>
          <w:rFonts w:ascii="Times New Roman" w:hAnsi="Times New Roman"/>
          <w:sz w:val="24"/>
          <w:szCs w:val="24"/>
        </w:rPr>
        <w:t>ma obowiązek korzystać z dostępnych technologii informacyjnych i doskonalić własny warsztat pracy.</w:t>
      </w:r>
    </w:p>
    <w:p w:rsidR="00B03105" w:rsidRPr="003E6575" w:rsidRDefault="00B03105" w:rsidP="003E6575">
      <w:pPr>
        <w:autoSpaceDE w:val="0"/>
        <w:autoSpaceDN w:val="0"/>
        <w:adjustRightInd w:val="0"/>
        <w:spacing w:line="360" w:lineRule="auto"/>
        <w:ind w:left="900"/>
        <w:jc w:val="both"/>
        <w:rPr>
          <w:rFonts w:ascii="Times New Roman" w:hAnsi="Times New Roman"/>
          <w:sz w:val="24"/>
          <w:szCs w:val="24"/>
        </w:rPr>
      </w:pPr>
    </w:p>
    <w:p w:rsidR="00B03105" w:rsidRPr="003E6575" w:rsidRDefault="00B03105" w:rsidP="003E6575">
      <w:pPr>
        <w:tabs>
          <w:tab w:val="left" w:pos="0"/>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Nauczyciele zatrudnieni w bibliotece zobowiązani</w:t>
      </w:r>
      <w:r w:rsidR="00883B83" w:rsidRPr="003E6575">
        <w:rPr>
          <w:rFonts w:ascii="Times New Roman" w:hAnsi="Times New Roman"/>
          <w:sz w:val="24"/>
          <w:szCs w:val="24"/>
        </w:rPr>
        <w:t xml:space="preserve"> </w:t>
      </w:r>
      <w:r w:rsidRPr="003E6575">
        <w:rPr>
          <w:rFonts w:ascii="Times New Roman" w:hAnsi="Times New Roman"/>
          <w:sz w:val="24"/>
          <w:szCs w:val="24"/>
        </w:rPr>
        <w:t>są</w:t>
      </w:r>
      <w:r w:rsidR="00883B83" w:rsidRPr="003E6575">
        <w:rPr>
          <w:rFonts w:ascii="Times New Roman" w:hAnsi="Times New Roman"/>
          <w:sz w:val="24"/>
          <w:szCs w:val="24"/>
        </w:rPr>
        <w:t xml:space="preserve"> </w:t>
      </w:r>
      <w:r w:rsidRPr="003E6575">
        <w:rPr>
          <w:rFonts w:ascii="Times New Roman" w:hAnsi="Times New Roman"/>
          <w:sz w:val="24"/>
          <w:szCs w:val="24"/>
        </w:rPr>
        <w:t>prowadzić</w:t>
      </w:r>
      <w:r w:rsidR="00883B83" w:rsidRPr="003E6575">
        <w:rPr>
          <w:rFonts w:ascii="Times New Roman" w:hAnsi="Times New Roman"/>
          <w:sz w:val="24"/>
          <w:szCs w:val="24"/>
        </w:rPr>
        <w:t xml:space="preserve"> </w:t>
      </w:r>
      <w:r w:rsidRPr="003E6575">
        <w:rPr>
          <w:rFonts w:ascii="Times New Roman" w:hAnsi="Times New Roman"/>
          <w:sz w:val="24"/>
          <w:szCs w:val="24"/>
        </w:rPr>
        <w:t>politykę</w:t>
      </w:r>
      <w:r w:rsidR="00883B83" w:rsidRPr="003E6575">
        <w:rPr>
          <w:rFonts w:ascii="Times New Roman" w:hAnsi="Times New Roman"/>
          <w:sz w:val="24"/>
          <w:szCs w:val="24"/>
        </w:rPr>
        <w:t xml:space="preserve"> </w:t>
      </w:r>
      <w:r w:rsidRPr="003E6575">
        <w:rPr>
          <w:rFonts w:ascii="Times New Roman" w:hAnsi="Times New Roman"/>
          <w:sz w:val="24"/>
          <w:szCs w:val="24"/>
        </w:rPr>
        <w:t>gromadzenia</w:t>
      </w:r>
      <w:r w:rsidR="00883B83" w:rsidRPr="003E6575">
        <w:rPr>
          <w:rFonts w:ascii="Times New Roman" w:hAnsi="Times New Roman"/>
          <w:sz w:val="24"/>
          <w:szCs w:val="24"/>
        </w:rPr>
        <w:t xml:space="preserve"> </w:t>
      </w:r>
      <w:r w:rsidRPr="003E6575">
        <w:rPr>
          <w:rFonts w:ascii="Times New Roman" w:hAnsi="Times New Roman"/>
          <w:sz w:val="24"/>
          <w:szCs w:val="24"/>
        </w:rPr>
        <w:t>zbiorów,</w:t>
      </w:r>
      <w:r w:rsidR="00883B83" w:rsidRPr="003E6575">
        <w:rPr>
          <w:rFonts w:ascii="Times New Roman" w:hAnsi="Times New Roman"/>
          <w:sz w:val="24"/>
          <w:szCs w:val="24"/>
        </w:rPr>
        <w:t xml:space="preserve"> </w:t>
      </w:r>
      <w:r w:rsidRPr="003E6575">
        <w:rPr>
          <w:rFonts w:ascii="Times New Roman" w:hAnsi="Times New Roman"/>
          <w:sz w:val="24"/>
          <w:szCs w:val="24"/>
        </w:rPr>
        <w:t>kierując</w:t>
      </w:r>
      <w:r w:rsidR="00883B83" w:rsidRPr="003E6575">
        <w:rPr>
          <w:rFonts w:ascii="Times New Roman" w:hAnsi="Times New Roman"/>
          <w:sz w:val="24"/>
          <w:szCs w:val="24"/>
        </w:rPr>
        <w:t xml:space="preserve"> </w:t>
      </w:r>
      <w:r w:rsidRPr="003E6575">
        <w:rPr>
          <w:rFonts w:ascii="Times New Roman" w:hAnsi="Times New Roman"/>
          <w:sz w:val="24"/>
          <w:szCs w:val="24"/>
        </w:rPr>
        <w:t>się zapotrzebowaniem</w:t>
      </w:r>
      <w:r w:rsidR="00883B83" w:rsidRPr="003E6575">
        <w:rPr>
          <w:rFonts w:ascii="Times New Roman" w:hAnsi="Times New Roman"/>
          <w:sz w:val="24"/>
          <w:szCs w:val="24"/>
        </w:rPr>
        <w:t xml:space="preserve"> </w:t>
      </w:r>
      <w:r w:rsidRPr="003E6575">
        <w:rPr>
          <w:rFonts w:ascii="Times New Roman" w:hAnsi="Times New Roman"/>
          <w:sz w:val="24"/>
          <w:szCs w:val="24"/>
        </w:rPr>
        <w:t>nauczycieli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uczniów,</w:t>
      </w:r>
      <w:r w:rsidR="00883B83" w:rsidRPr="003E6575">
        <w:rPr>
          <w:rFonts w:ascii="Times New Roman" w:hAnsi="Times New Roman"/>
          <w:sz w:val="24"/>
          <w:szCs w:val="24"/>
        </w:rPr>
        <w:t xml:space="preserve"> </w:t>
      </w:r>
      <w:r w:rsidRPr="003E6575">
        <w:rPr>
          <w:rFonts w:ascii="Times New Roman" w:hAnsi="Times New Roman"/>
          <w:sz w:val="24"/>
          <w:szCs w:val="24"/>
        </w:rPr>
        <w:t>analizą</w:t>
      </w:r>
      <w:r w:rsidR="00883B83" w:rsidRPr="003E6575">
        <w:rPr>
          <w:rFonts w:ascii="Times New Roman" w:hAnsi="Times New Roman"/>
          <w:sz w:val="24"/>
          <w:szCs w:val="24"/>
        </w:rPr>
        <w:t xml:space="preserve"> </w:t>
      </w:r>
      <w:r w:rsidRPr="003E6575">
        <w:rPr>
          <w:rFonts w:ascii="Times New Roman" w:hAnsi="Times New Roman"/>
          <w:sz w:val="24"/>
          <w:szCs w:val="24"/>
        </w:rPr>
        <w:t>obowiązujących</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szkole</w:t>
      </w:r>
      <w:r w:rsidR="00883B83" w:rsidRPr="003E6575">
        <w:rPr>
          <w:rFonts w:ascii="Times New Roman" w:hAnsi="Times New Roman"/>
          <w:sz w:val="24"/>
          <w:szCs w:val="24"/>
        </w:rPr>
        <w:t xml:space="preserve"> </w:t>
      </w:r>
      <w:r w:rsidRPr="003E6575">
        <w:rPr>
          <w:rFonts w:ascii="Times New Roman" w:hAnsi="Times New Roman"/>
          <w:sz w:val="24"/>
          <w:szCs w:val="24"/>
        </w:rPr>
        <w:t>programów</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ofertą</w:t>
      </w:r>
      <w:r w:rsidR="00883B83" w:rsidRPr="003E6575">
        <w:rPr>
          <w:rFonts w:ascii="Times New Roman" w:hAnsi="Times New Roman"/>
          <w:sz w:val="24"/>
          <w:szCs w:val="24"/>
        </w:rPr>
        <w:t xml:space="preserve"> </w:t>
      </w:r>
      <w:r w:rsidRPr="003E6575">
        <w:rPr>
          <w:rFonts w:ascii="Times New Roman" w:hAnsi="Times New Roman"/>
          <w:sz w:val="24"/>
          <w:szCs w:val="24"/>
        </w:rPr>
        <w:t>rynkową oraz możliwościami finansowymi Szkoły.</w:t>
      </w:r>
    </w:p>
    <w:p w:rsidR="00B03105" w:rsidRPr="003E6575" w:rsidRDefault="00B03105" w:rsidP="003E6575">
      <w:pPr>
        <w:tabs>
          <w:tab w:val="left" w:pos="0"/>
        </w:tabs>
        <w:autoSpaceDE w:val="0"/>
        <w:autoSpaceDN w:val="0"/>
        <w:adjustRightInd w:val="0"/>
        <w:spacing w:line="360" w:lineRule="auto"/>
        <w:jc w:val="both"/>
        <w:rPr>
          <w:rFonts w:ascii="Times New Roman" w:hAnsi="Times New Roman"/>
          <w:b/>
          <w:sz w:val="24"/>
          <w:szCs w:val="24"/>
        </w:rPr>
      </w:pPr>
    </w:p>
    <w:p w:rsidR="00B03105" w:rsidRPr="003E6575" w:rsidRDefault="00B03105" w:rsidP="003E6575">
      <w:pPr>
        <w:tabs>
          <w:tab w:val="left" w:pos="284"/>
        </w:tabs>
        <w:autoSpaceDE w:val="0"/>
        <w:autoSpaceDN w:val="0"/>
        <w:adjustRightInd w:val="0"/>
        <w:spacing w:line="360" w:lineRule="auto"/>
        <w:ind w:firstLine="426"/>
        <w:jc w:val="both"/>
        <w:rPr>
          <w:rFonts w:ascii="Times New Roman" w:hAnsi="Times New Roman"/>
          <w:i/>
          <w:sz w:val="24"/>
          <w:szCs w:val="24"/>
        </w:rPr>
      </w:pPr>
      <w:r w:rsidRPr="003E6575">
        <w:rPr>
          <w:rFonts w:ascii="Times New Roman" w:hAnsi="Times New Roman"/>
          <w:b/>
          <w:sz w:val="24"/>
          <w:szCs w:val="24"/>
        </w:rPr>
        <w:t xml:space="preserve"> 5.</w:t>
      </w:r>
      <w:r w:rsidRPr="003E6575">
        <w:rPr>
          <w:rFonts w:ascii="Times New Roman" w:hAnsi="Times New Roman"/>
          <w:sz w:val="24"/>
          <w:szCs w:val="24"/>
        </w:rPr>
        <w:t xml:space="preserve"> Godziny otwarcia biblioteki, zasady korzystania z jej zbiorówokreśla</w:t>
      </w:r>
      <w:r w:rsidRPr="003E6575">
        <w:rPr>
          <w:rFonts w:ascii="Times New Roman" w:hAnsi="Times New Roman"/>
          <w:i/>
          <w:sz w:val="24"/>
          <w:szCs w:val="24"/>
        </w:rPr>
        <w:t>„Regulamin biblioteki”.</w:t>
      </w:r>
    </w:p>
    <w:p w:rsidR="00B03105" w:rsidRPr="003E6575" w:rsidRDefault="00B03105" w:rsidP="003E6575">
      <w:pPr>
        <w:autoSpaceDE w:val="0"/>
        <w:autoSpaceDN w:val="0"/>
        <w:adjustRightInd w:val="0"/>
        <w:spacing w:line="360" w:lineRule="auto"/>
        <w:jc w:val="both"/>
        <w:rPr>
          <w:rFonts w:ascii="Times New Roman" w:hAnsi="Times New Roman"/>
          <w:color w:val="000000"/>
          <w:sz w:val="24"/>
          <w:szCs w:val="24"/>
        </w:rPr>
      </w:pPr>
    </w:p>
    <w:p w:rsidR="00B03105" w:rsidRPr="003E6575" w:rsidRDefault="00B03105"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color w:val="000000"/>
          <w:sz w:val="24"/>
          <w:szCs w:val="24"/>
        </w:rPr>
        <w:t>6.</w:t>
      </w:r>
      <w:r w:rsidRPr="003E6575">
        <w:rPr>
          <w:rFonts w:ascii="Times New Roman" w:hAnsi="Times New Roman"/>
          <w:sz w:val="24"/>
          <w:szCs w:val="24"/>
        </w:rPr>
        <w:t xml:space="preserve"> Bezpośredni nadzór nad biblioteką sprawuje Dyrektor szkoły, który:</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zapewnia pomieszczenia i ich wyposażenie warunkujące prawidłową pracę biblioteki, bezpieczeństwo i nienaruszalność mienia;</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zatrudnia nauczycieli z odpowiednimi kwalifikacjami bibliotekarskimi</w:t>
      </w:r>
      <w:r w:rsidR="00883B83" w:rsidRPr="003E6575">
        <w:rPr>
          <w:rFonts w:ascii="Times New Roman" w:hAnsi="Times New Roman"/>
          <w:sz w:val="24"/>
          <w:szCs w:val="24"/>
        </w:rPr>
        <w:t xml:space="preserve"> </w:t>
      </w:r>
      <w:r w:rsidRPr="003E6575">
        <w:rPr>
          <w:rFonts w:ascii="Times New Roman" w:hAnsi="Times New Roman"/>
          <w:sz w:val="24"/>
          <w:szCs w:val="24"/>
        </w:rPr>
        <w:t>i pedagogicznymi według obowiązujących norm etatowych oraz zapewnia im warunki do doskonalenia zawodowego;</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przydziela na początku każdego roku kalendarzowego środki finansowe na działalność biblioteki;</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zatwierdza przydziały czynności poszczególnych bibliotekarzy;</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zarządza skontrum zbiorów biblioteki, odpowiada za ich protokolarne przekazanie przy zmianie nauczycieli pracujących w bibliotece;</w:t>
      </w:r>
    </w:p>
    <w:p w:rsidR="00B03105" w:rsidRPr="003E6575" w:rsidRDefault="00B03105" w:rsidP="003E6575">
      <w:pPr>
        <w:numPr>
          <w:ilvl w:val="0"/>
          <w:numId w:val="72"/>
        </w:numPr>
        <w:tabs>
          <w:tab w:val="clear" w:pos="851"/>
          <w:tab w:val="num"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nadzoruje i ocenia pracę biblioteki.</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73212C" w:rsidRPr="003E6575" w:rsidRDefault="0073212C"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7</w:t>
      </w:r>
      <w:r w:rsidRPr="003E6575">
        <w:rPr>
          <w:rFonts w:ascii="Times New Roman" w:hAnsi="Times New Roman"/>
          <w:sz w:val="24"/>
          <w:szCs w:val="24"/>
        </w:rPr>
        <w:t xml:space="preserve">. Szczegółowe zadania poszczególnych pracowników ujęte są w przydziale czynności </w:t>
      </w:r>
    </w:p>
    <w:p w:rsidR="00B03105" w:rsidRPr="003E6575" w:rsidRDefault="00B03105" w:rsidP="003E6575">
      <w:pPr>
        <w:tabs>
          <w:tab w:val="num" w:pos="1080"/>
        </w:tabs>
        <w:spacing w:line="360" w:lineRule="auto"/>
        <w:jc w:val="both"/>
        <w:rPr>
          <w:rFonts w:ascii="Times New Roman" w:hAnsi="Times New Roman"/>
          <w:sz w:val="24"/>
          <w:szCs w:val="24"/>
        </w:rPr>
      </w:pPr>
      <w:r w:rsidRPr="003E6575">
        <w:rPr>
          <w:rFonts w:ascii="Times New Roman" w:hAnsi="Times New Roman"/>
          <w:sz w:val="24"/>
          <w:szCs w:val="24"/>
        </w:rPr>
        <w:t>i planie pracy biblioteki.</w:t>
      </w:r>
    </w:p>
    <w:p w:rsidR="00B03105" w:rsidRPr="003E6575" w:rsidRDefault="00B03105" w:rsidP="003E6575">
      <w:pPr>
        <w:tabs>
          <w:tab w:val="num" w:pos="1080"/>
        </w:tabs>
        <w:spacing w:line="360" w:lineRule="auto"/>
        <w:jc w:val="both"/>
        <w:rPr>
          <w:rFonts w:ascii="Times New Roman" w:hAnsi="Times New Roman"/>
          <w:sz w:val="24"/>
          <w:szCs w:val="24"/>
        </w:rPr>
      </w:pPr>
    </w:p>
    <w:p w:rsidR="00B03105" w:rsidRPr="003E6575" w:rsidRDefault="00B03105" w:rsidP="003E6575">
      <w:pPr>
        <w:tabs>
          <w:tab w:val="num" w:pos="1080"/>
        </w:tabs>
        <w:spacing w:line="360" w:lineRule="auto"/>
        <w:ind w:firstLine="567"/>
        <w:jc w:val="both"/>
        <w:rPr>
          <w:rFonts w:ascii="Times New Roman" w:hAnsi="Times New Roman"/>
          <w:sz w:val="24"/>
          <w:szCs w:val="24"/>
        </w:rPr>
      </w:pPr>
      <w:r w:rsidRPr="003E6575">
        <w:rPr>
          <w:rFonts w:ascii="Times New Roman" w:hAnsi="Times New Roman"/>
          <w:b/>
          <w:sz w:val="24"/>
          <w:szCs w:val="24"/>
        </w:rPr>
        <w:t>8</w:t>
      </w:r>
      <w:r w:rsidRPr="003E6575">
        <w:rPr>
          <w:rFonts w:ascii="Times New Roman" w:hAnsi="Times New Roman"/>
          <w:sz w:val="24"/>
          <w:szCs w:val="24"/>
        </w:rPr>
        <w:t>. Wydatki biblioteki pokrywane są z budżetu szkoły lub dotowane przez Radę Rodziców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Pr="003E6575">
        <w:rPr>
          <w:rFonts w:ascii="Times New Roman" w:hAnsi="Times New Roman"/>
          <w:sz w:val="24"/>
          <w:szCs w:val="24"/>
        </w:rPr>
        <w:br/>
        <w:t>i innych ofiarodawców.</w:t>
      </w:r>
      <w:r w:rsidR="00883B83" w:rsidRPr="003E6575">
        <w:rPr>
          <w:rFonts w:ascii="Times New Roman" w:hAnsi="Times New Roman"/>
          <w:sz w:val="24"/>
          <w:szCs w:val="24"/>
        </w:rPr>
        <w:t xml:space="preserve"> </w:t>
      </w:r>
    </w:p>
    <w:p w:rsidR="00B03105" w:rsidRPr="003E6575" w:rsidRDefault="00B03105" w:rsidP="003E6575">
      <w:pPr>
        <w:tabs>
          <w:tab w:val="num" w:pos="1080"/>
        </w:tabs>
        <w:spacing w:line="360" w:lineRule="auto"/>
        <w:ind w:left="284" w:firstLine="283"/>
        <w:jc w:val="both"/>
        <w:rPr>
          <w:rFonts w:ascii="Times New Roman" w:hAnsi="Times New Roman"/>
          <w:sz w:val="24"/>
          <w:szCs w:val="24"/>
        </w:rPr>
      </w:pPr>
      <w:r w:rsidRPr="003E6575">
        <w:rPr>
          <w:rFonts w:ascii="Times New Roman" w:hAnsi="Times New Roman"/>
          <w:sz w:val="24"/>
          <w:szCs w:val="24"/>
        </w:rPr>
        <w:br/>
      </w:r>
      <w:r w:rsidR="00883B83" w:rsidRPr="003E6575">
        <w:rPr>
          <w:rStyle w:val="Pogrubienie"/>
          <w:rFonts w:ascii="Times New Roman" w:hAnsi="Times New Roman"/>
          <w:sz w:val="24"/>
          <w:szCs w:val="24"/>
        </w:rPr>
        <w:t xml:space="preserve"> </w:t>
      </w:r>
      <w:r w:rsidR="00A65504" w:rsidRPr="003E6575">
        <w:rPr>
          <w:rStyle w:val="Pogrubienie"/>
          <w:rFonts w:ascii="Times New Roman" w:hAnsi="Times New Roman"/>
          <w:sz w:val="24"/>
          <w:szCs w:val="24"/>
        </w:rPr>
        <w:t xml:space="preserve"> § 84</w:t>
      </w:r>
      <w:r w:rsidRPr="003E6575">
        <w:rPr>
          <w:rStyle w:val="Pogrubienie"/>
          <w:rFonts w:ascii="Times New Roman" w:hAnsi="Times New Roman"/>
          <w:sz w:val="24"/>
          <w:szCs w:val="24"/>
        </w:rPr>
        <w:t>.</w:t>
      </w:r>
      <w:r w:rsidRPr="003E6575">
        <w:rPr>
          <w:rStyle w:val="Pogrubienie"/>
          <w:rFonts w:ascii="Times New Roman" w:hAnsi="Times New Roman"/>
          <w:bCs w:val="0"/>
          <w:sz w:val="24"/>
          <w:szCs w:val="24"/>
        </w:rPr>
        <w:t xml:space="preserve"> 1.</w:t>
      </w:r>
      <w:r w:rsidR="00883B83" w:rsidRPr="003E6575">
        <w:rPr>
          <w:rStyle w:val="Pogrubienie"/>
          <w:rFonts w:ascii="Times New Roman" w:hAnsi="Times New Roman"/>
          <w:bCs w:val="0"/>
          <w:sz w:val="24"/>
          <w:szCs w:val="24"/>
        </w:rPr>
        <w:t xml:space="preserve"> </w:t>
      </w:r>
      <w:r w:rsidRPr="003E6575">
        <w:rPr>
          <w:rStyle w:val="Pogrubienie"/>
          <w:rFonts w:ascii="Times New Roman" w:hAnsi="Times New Roman"/>
          <w:bCs w:val="0"/>
          <w:sz w:val="24"/>
          <w:szCs w:val="24"/>
        </w:rPr>
        <w:t>Regulamin biblioteki</w:t>
      </w:r>
      <w:r w:rsidRPr="003E6575">
        <w:rPr>
          <w:rFonts w:ascii="Times New Roman" w:hAnsi="Times New Roman"/>
          <w:sz w:val="24"/>
          <w:szCs w:val="24"/>
        </w:rPr>
        <w:t>.</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biblioteka szkolna czynna jest od poniedziałku do piątku w godzinach</w:t>
      </w:r>
      <w:r w:rsidR="00883B83" w:rsidRPr="003E6575">
        <w:t xml:space="preserve"> </w:t>
      </w:r>
      <w:r w:rsidRPr="003E6575">
        <w:t>zajęć lekcyjnych;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ze zbiorów biblioteki mogą korzystać uczniowie, nauczyciele oraz pozostali pracownicy szkoły i rodzice;</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wszystkich korzystających ze zbiorów bibliotecznych obowiązuje dbałość o wypożyczone książki i materiały;</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z księgozbioru podręcznego można korzystać tylko i wyłącznie w czytelni biblioteki;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 xml:space="preserve">czytelnik zobowiązany jest uzyskać zgodę nauczyciela na sporządzenie kserokopii </w:t>
      </w:r>
      <w:r w:rsidRPr="003E6575">
        <w:br/>
        <w:t>z materiałów bibliotecznych;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lastRenderedPageBreak/>
        <w:t xml:space="preserve">jednocześnie można wypożyczyć trzy książki na okres dwóch tygodni, ale w szczególnie uzasadnionych przypadkach biblioteka może zwiększyć liczbę wypożyczonych </w:t>
      </w:r>
      <w:r w:rsidR="00F86D47" w:rsidRPr="003E6575">
        <w:t>książek</w:t>
      </w:r>
      <w:r w:rsidRPr="003E6575">
        <w:t>, a także przedłużyć termin ich zwrotu;</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który w wyznaczonym terminie nie zwraca książek do biblioteki, zostanie ukarany uwagą wpisaną do dziennika lekcyjnego;</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zwrócić się do nauczyciela o rezerwację potrzebnej mu pozycji;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może, pod nadzorem nauczyciela, korzystać z komputerowego wyszukiwania informacji bibliograficznych;</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w przypadku zniszczenia lub zagubienia książki oraz innych materiałów, zobowiązany jest zwrócić taką samą pozycję lub inną wskazaną przez nauczyciela;</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zobowiązany jest zwrócić do biblioteki wszystkie wypożyczone materiały przed końcem roku szkolnego;</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opuszczający szkołę zobowiązany jest do przedstawienia w sekretariacie szkoły karty obiegowej potwierdzającej zwrot materiałów wypożyczonych z biblioteki;</w:t>
      </w:r>
    </w:p>
    <w:p w:rsidR="00B03105" w:rsidRPr="003E6575" w:rsidRDefault="00B03105" w:rsidP="003E6575">
      <w:pPr>
        <w:pStyle w:val="NormalnyWeb"/>
        <w:numPr>
          <w:ilvl w:val="0"/>
          <w:numId w:val="73"/>
        </w:numPr>
        <w:tabs>
          <w:tab w:val="clear" w:pos="851"/>
          <w:tab w:val="num" w:pos="0"/>
          <w:tab w:val="num" w:pos="426"/>
        </w:tabs>
        <w:spacing w:before="0" w:beforeAutospacing="0" w:after="0" w:afterAutospacing="0" w:line="360" w:lineRule="auto"/>
        <w:ind w:left="0" w:firstLine="0"/>
        <w:jc w:val="both"/>
      </w:pPr>
      <w:r w:rsidRPr="003E6575">
        <w:t>czytelnik korzystający z biblioteki i czytelni szkolnej zobowiązany jest do dbałości o mienie szkolne, a także ład i porządek na swoim stanowisku pracy. </w:t>
      </w:r>
    </w:p>
    <w:p w:rsidR="00B03105" w:rsidRPr="003E6575" w:rsidRDefault="00A65504" w:rsidP="003E6575">
      <w:pPr>
        <w:spacing w:line="360" w:lineRule="auto"/>
        <w:ind w:firstLine="540"/>
        <w:jc w:val="both"/>
        <w:rPr>
          <w:rFonts w:ascii="Times New Roman" w:hAnsi="Times New Roman"/>
          <w:i/>
          <w:iCs/>
          <w:sz w:val="24"/>
          <w:szCs w:val="24"/>
        </w:rPr>
      </w:pPr>
      <w:r w:rsidRPr="003E6575">
        <w:rPr>
          <w:rFonts w:ascii="Times New Roman" w:hAnsi="Times New Roman"/>
          <w:b/>
          <w:bCs/>
          <w:sz w:val="24"/>
          <w:szCs w:val="24"/>
        </w:rPr>
        <w:t>§ 85</w:t>
      </w:r>
      <w:r w:rsidR="00B03105" w:rsidRPr="003E6575">
        <w:rPr>
          <w:rFonts w:ascii="Times New Roman" w:hAnsi="Times New Roman"/>
          <w:b/>
          <w:bCs/>
          <w:sz w:val="24"/>
          <w:szCs w:val="24"/>
        </w:rPr>
        <w:t>. Zespoły nauczycielskie</w:t>
      </w:r>
      <w:r w:rsidR="00883B83" w:rsidRPr="003E6575">
        <w:rPr>
          <w:rFonts w:ascii="Times New Roman" w:hAnsi="Times New Roman"/>
          <w:b/>
          <w:bCs/>
          <w:sz w:val="24"/>
          <w:szCs w:val="24"/>
        </w:rPr>
        <w:t xml:space="preserve"> </w:t>
      </w:r>
      <w:r w:rsidR="00B03105" w:rsidRPr="003E6575">
        <w:rPr>
          <w:rFonts w:ascii="Times New Roman" w:hAnsi="Times New Roman"/>
          <w:b/>
          <w:bCs/>
          <w:sz w:val="24"/>
          <w:szCs w:val="24"/>
        </w:rPr>
        <w:t>i zasady ich pracy</w:t>
      </w:r>
      <w:r w:rsidR="00B03105" w:rsidRPr="003E6575">
        <w:rPr>
          <w:rFonts w:ascii="Times New Roman" w:hAnsi="Times New Roman"/>
          <w:i/>
          <w:iCs/>
          <w:sz w:val="24"/>
          <w:szCs w:val="24"/>
        </w:rPr>
        <w:t>.</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ind w:firstLine="284"/>
        <w:jc w:val="both"/>
        <w:rPr>
          <w:rFonts w:ascii="Times New Roman" w:hAnsi="Times New Roman"/>
          <w:b/>
          <w:sz w:val="24"/>
          <w:szCs w:val="24"/>
        </w:rPr>
      </w:pPr>
      <w:r w:rsidRPr="003E6575">
        <w:rPr>
          <w:rFonts w:ascii="Times New Roman" w:hAnsi="Times New Roman"/>
          <w:b/>
          <w:sz w:val="24"/>
          <w:szCs w:val="24"/>
        </w:rPr>
        <w:t xml:space="preserve">1. </w:t>
      </w:r>
      <w:r w:rsidRPr="003E6575">
        <w:rPr>
          <w:rFonts w:ascii="Times New Roman" w:hAnsi="Times New Roman"/>
          <w:sz w:val="24"/>
          <w:szCs w:val="24"/>
        </w:rPr>
        <w:t xml:space="preserve">Zespoły nauczycielskie powołuje dyrektor szkoły. </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ind w:firstLine="284"/>
        <w:jc w:val="both"/>
        <w:rPr>
          <w:rFonts w:ascii="Times New Roman" w:hAnsi="Times New Roman"/>
          <w:b/>
          <w:sz w:val="24"/>
          <w:szCs w:val="24"/>
        </w:rPr>
      </w:pPr>
      <w:r w:rsidRPr="003E6575">
        <w:rPr>
          <w:rFonts w:ascii="Times New Roman" w:hAnsi="Times New Roman"/>
          <w:b/>
          <w:sz w:val="24"/>
          <w:szCs w:val="24"/>
        </w:rPr>
        <w:t xml:space="preserve">2. </w:t>
      </w:r>
      <w:r w:rsidRPr="003E6575">
        <w:rPr>
          <w:rFonts w:ascii="Times New Roman" w:hAnsi="Times New Roman"/>
          <w:sz w:val="24"/>
          <w:szCs w:val="24"/>
        </w:rPr>
        <w:t>Zespoły nauczycielskie powołuje się celem:</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planowania i organizacji procesów zachodzących w szkole;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koordynowania działań w szkole;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zwiększenia skuteczności działania;</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ułatwienia wykonywania zadań stojących przed szkołą i nauczycielami;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umiejętności indywidualnych;</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zapewnienia nauczycielom bezpośredniego wpływu na podejmowane decyzje;</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doskonalenia współpracy zespołowej;</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wymiany doświadczeń między nauczycielami;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wykorzystania potencjału członków grupy dla poprawy jakości nauczania, wychowania </w:t>
      </w:r>
      <w:r w:rsidRPr="003E6575">
        <w:rPr>
          <w:rFonts w:ascii="Times New Roman" w:hAnsi="Times New Roman"/>
          <w:sz w:val="24"/>
          <w:szCs w:val="24"/>
        </w:rPr>
        <w:br/>
        <w:t>i organizacji;</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ograniczania ryzyka indywidualnych błędów i pomoc tym, którzy mają trudności </w:t>
      </w:r>
      <w:r w:rsidRPr="003E6575">
        <w:rPr>
          <w:rFonts w:ascii="Times New Roman" w:hAnsi="Times New Roman"/>
          <w:sz w:val="24"/>
          <w:szCs w:val="24"/>
        </w:rPr>
        <w:br/>
        <w:t>w wykonywaniu zadań;</w:t>
      </w:r>
    </w:p>
    <w:p w:rsidR="00B03105" w:rsidRPr="003E6575" w:rsidRDefault="00B03105" w:rsidP="003E6575">
      <w:pPr>
        <w:pStyle w:val="Akapitzlist"/>
        <w:numPr>
          <w:ilvl w:val="0"/>
          <w:numId w:val="89"/>
        </w:numPr>
        <w:tabs>
          <w:tab w:val="left" w:pos="567"/>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zwiększenia poczucia bezpieczeństwa nauczycieli;</w:t>
      </w:r>
    </w:p>
    <w:p w:rsidR="00B03105" w:rsidRPr="003E6575" w:rsidRDefault="00B03105" w:rsidP="003E6575">
      <w:pPr>
        <w:spacing w:line="360" w:lineRule="auto"/>
        <w:ind w:firstLine="284"/>
        <w:jc w:val="both"/>
        <w:rPr>
          <w:rFonts w:ascii="Times New Roman" w:hAnsi="Times New Roman"/>
          <w:sz w:val="24"/>
          <w:szCs w:val="24"/>
        </w:rPr>
      </w:pPr>
      <w:r w:rsidRPr="003E6575">
        <w:rPr>
          <w:rFonts w:ascii="Times New Roman" w:hAnsi="Times New Roman"/>
          <w:b/>
          <w:sz w:val="24"/>
          <w:szCs w:val="24"/>
        </w:rPr>
        <w:t>3.</w:t>
      </w:r>
      <w:r w:rsidR="002152FD" w:rsidRPr="003E6575">
        <w:rPr>
          <w:rFonts w:ascii="Times New Roman" w:hAnsi="Times New Roman"/>
          <w:sz w:val="24"/>
          <w:szCs w:val="24"/>
        </w:rPr>
        <w:t xml:space="preserve"> W </w:t>
      </w:r>
      <w:r w:rsidR="00BC7ADF" w:rsidRPr="003E6575">
        <w:rPr>
          <w:rFonts w:ascii="Times New Roman" w:hAnsi="Times New Roman"/>
          <w:sz w:val="24"/>
          <w:szCs w:val="24"/>
        </w:rPr>
        <w:t>Szkole</w:t>
      </w:r>
      <w:r w:rsidRPr="003E6575">
        <w:rPr>
          <w:rFonts w:ascii="Times New Roman" w:hAnsi="Times New Roman"/>
          <w:sz w:val="24"/>
          <w:szCs w:val="24"/>
        </w:rPr>
        <w:t xml:space="preserve"> powołuje się zespoły stałe i doraźne. </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Zespoły doraźne (problemowe i zadaniowe) powołuje dyrektor do wykonania okresowego zadania lub rozwiązania problemu. Po zakończeniu pracy zespół ulega rozwiązaniu.</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Pracą każdego zespołu kieruje przewodniczący.</w:t>
      </w:r>
    </w:p>
    <w:p w:rsidR="00B03105" w:rsidRPr="003E6575" w:rsidRDefault="00B03105" w:rsidP="003E6575">
      <w:pPr>
        <w:spacing w:line="360" w:lineRule="auto"/>
        <w:jc w:val="both"/>
        <w:rPr>
          <w:rFonts w:ascii="Times New Roman" w:hAnsi="Times New Roman"/>
          <w:sz w:val="24"/>
          <w:szCs w:val="24"/>
        </w:rPr>
      </w:pPr>
    </w:p>
    <w:p w:rsidR="00B03105" w:rsidRPr="003E6575" w:rsidRDefault="00D30B4E"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Przewodniczącego stałego zespołu</w:t>
      </w:r>
      <w:r w:rsidR="00B03105" w:rsidRPr="003E6575">
        <w:rPr>
          <w:rFonts w:ascii="Times New Roman" w:hAnsi="Times New Roman"/>
          <w:sz w:val="24"/>
          <w:szCs w:val="24"/>
        </w:rPr>
        <w:t xml:space="preserve"> powołuje dyrektor szkoły</w:t>
      </w:r>
      <w:r w:rsidRPr="003E6575">
        <w:rPr>
          <w:rFonts w:ascii="Times New Roman" w:hAnsi="Times New Roman"/>
          <w:sz w:val="24"/>
          <w:szCs w:val="24"/>
        </w:rPr>
        <w:t>na wniosek członków zespołu</w:t>
      </w:r>
      <w:r w:rsidR="00B03105" w:rsidRPr="003E6575">
        <w:rPr>
          <w:rFonts w:ascii="Times New Roman" w:hAnsi="Times New Roman"/>
          <w:sz w:val="24"/>
          <w:szCs w:val="24"/>
        </w:rPr>
        <w:t>.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Pierwsze posiedzenie zespołu zwołuje dyrektor, a w przypadku kontynuacji</w:t>
      </w:r>
      <w:r w:rsidR="00BC7ADF" w:rsidRPr="003E6575">
        <w:rPr>
          <w:rFonts w:ascii="Times New Roman" w:hAnsi="Times New Roman"/>
          <w:sz w:val="24"/>
          <w:szCs w:val="24"/>
        </w:rPr>
        <w:t xml:space="preserve"> pracy zespołu – przewodniczący. </w:t>
      </w:r>
      <w:r w:rsidRPr="003E6575">
        <w:rPr>
          <w:rFonts w:ascii="Times New Roman" w:hAnsi="Times New Roman"/>
          <w:sz w:val="24"/>
          <w:szCs w:val="24"/>
        </w:rPr>
        <w:t>Na zebraniu dokonuje się wyboru osób funkcyjnych i opracowuje się plan pracy.</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284"/>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Przewodniczący zespołu jest zobowiązany do przedstawienia planu pracy dyrektorowi szkoły</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terminie do </w:t>
      </w:r>
      <w:r w:rsidR="00BC7ADF" w:rsidRPr="003E6575">
        <w:rPr>
          <w:rFonts w:ascii="Times New Roman" w:hAnsi="Times New Roman"/>
          <w:sz w:val="24"/>
          <w:szCs w:val="24"/>
        </w:rPr>
        <w:t>30</w:t>
      </w:r>
      <w:r w:rsidRPr="003E6575">
        <w:rPr>
          <w:rFonts w:ascii="Times New Roman" w:hAnsi="Times New Roman"/>
          <w:sz w:val="24"/>
          <w:szCs w:val="24"/>
        </w:rPr>
        <w:t xml:space="preserve"> września każdego roku szkolnego. Plan pracy zatwierdza dyrektor szkoły. </w:t>
      </w:r>
    </w:p>
    <w:p w:rsidR="00B03105" w:rsidRPr="003E6575" w:rsidRDefault="00B03105" w:rsidP="003E6575">
      <w:pPr>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03105" w:rsidRPr="003E6575" w:rsidRDefault="00B03105" w:rsidP="003E6575">
      <w:pPr>
        <w:tabs>
          <w:tab w:val="left" w:pos="284"/>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Przewodniczący przedkłada</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radzie pedagogicznej </w:t>
      </w:r>
      <w:r w:rsidR="00A77B2B" w:rsidRPr="003E6575">
        <w:rPr>
          <w:rFonts w:ascii="Times New Roman" w:hAnsi="Times New Roman"/>
          <w:sz w:val="24"/>
          <w:szCs w:val="24"/>
        </w:rPr>
        <w:t xml:space="preserve">na zakończenie roku szkolnego </w:t>
      </w:r>
      <w:r w:rsidRPr="003E6575">
        <w:rPr>
          <w:rFonts w:ascii="Times New Roman" w:hAnsi="Times New Roman"/>
          <w:sz w:val="24"/>
          <w:szCs w:val="24"/>
        </w:rPr>
        <w:t>sprawozdanie z prac zespołu.</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lastRenderedPageBreak/>
        <w:t>W ostatnim tygodniu września odbywa się zebranie wszystkich przewodniczących zespołu. Na zebraniu dokonuje się koordynacji działań,</w:t>
      </w:r>
      <w:r w:rsidR="00883B83" w:rsidRPr="003E6575">
        <w:rPr>
          <w:rFonts w:ascii="Times New Roman" w:hAnsi="Times New Roman"/>
          <w:sz w:val="24"/>
          <w:szCs w:val="24"/>
        </w:rPr>
        <w:t xml:space="preserve"> </w:t>
      </w:r>
      <w:r w:rsidRPr="003E6575">
        <w:rPr>
          <w:rFonts w:ascii="Times New Roman" w:hAnsi="Times New Roman"/>
          <w:sz w:val="24"/>
          <w:szCs w:val="24"/>
        </w:rPr>
        <w:t>uzgodnień, ustala się zakres współpracy i plan działań interdyscyplinarnych. Zebranie zwołuje i przewodniczy dyrektor szkoły.</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 xml:space="preserve">Nauczyciel zatrudniony w </w:t>
      </w:r>
      <w:r w:rsidR="002152FD" w:rsidRPr="003E6575">
        <w:rPr>
          <w:rFonts w:ascii="Times New Roman" w:hAnsi="Times New Roman"/>
          <w:sz w:val="24"/>
          <w:szCs w:val="24"/>
        </w:rPr>
        <w:t>Szkole</w:t>
      </w:r>
      <w:r w:rsidR="00D11DF8" w:rsidRPr="003E6575">
        <w:rPr>
          <w:rFonts w:ascii="Times New Roman" w:hAnsi="Times New Roman"/>
          <w:sz w:val="24"/>
          <w:szCs w:val="24"/>
        </w:rPr>
        <w:t xml:space="preserve"> </w:t>
      </w:r>
      <w:r w:rsidRPr="003E6575">
        <w:rPr>
          <w:rFonts w:ascii="Times New Roman" w:hAnsi="Times New Roman"/>
          <w:sz w:val="24"/>
          <w:szCs w:val="24"/>
        </w:rPr>
        <w:t>jest obowiązany należeć do przynajmniej jednego zespołu. Wpisanie nauczyciela w skład zespołu nie wymaga zgody nauczyciela.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Każdy nauczyciel aktywnie uczestniczy w pracach zespołu.</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Obecność nauczyciela na zebraniach jest obowiązkowa.</w:t>
      </w:r>
    </w:p>
    <w:p w:rsidR="00B03105" w:rsidRPr="003E6575" w:rsidRDefault="00B03105" w:rsidP="003E6575">
      <w:pPr>
        <w:tabs>
          <w:tab w:val="left" w:pos="426"/>
        </w:tabs>
        <w:spacing w:line="360" w:lineRule="auto"/>
        <w:ind w:firstLine="284"/>
        <w:jc w:val="both"/>
        <w:rPr>
          <w:rFonts w:ascii="Times New Roman" w:hAnsi="Times New Roman"/>
          <w:sz w:val="24"/>
          <w:szCs w:val="24"/>
        </w:rPr>
      </w:pPr>
    </w:p>
    <w:p w:rsidR="00B03105" w:rsidRPr="003E6575" w:rsidRDefault="00B03105" w:rsidP="003E6575">
      <w:pPr>
        <w:numPr>
          <w:ilvl w:val="0"/>
          <w:numId w:val="79"/>
        </w:numPr>
        <w:tabs>
          <w:tab w:val="left" w:pos="426"/>
        </w:tabs>
        <w:spacing w:line="360" w:lineRule="auto"/>
        <w:ind w:left="0" w:firstLine="284"/>
        <w:jc w:val="both"/>
        <w:rPr>
          <w:rFonts w:ascii="Times New Roman" w:hAnsi="Times New Roman"/>
          <w:sz w:val="24"/>
          <w:szCs w:val="24"/>
        </w:rPr>
      </w:pPr>
      <w:r w:rsidRPr="003E6575">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B03105" w:rsidRPr="003E6575" w:rsidRDefault="00B03105" w:rsidP="003E6575">
      <w:pPr>
        <w:spacing w:line="360" w:lineRule="auto"/>
        <w:jc w:val="both"/>
        <w:rPr>
          <w:rFonts w:ascii="Times New Roman" w:hAnsi="Times New Roman"/>
          <w:b/>
          <w:sz w:val="24"/>
          <w:szCs w:val="24"/>
        </w:rPr>
      </w:pPr>
    </w:p>
    <w:p w:rsidR="00B03105" w:rsidRPr="003E6575" w:rsidRDefault="00A65504"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86</w:t>
      </w:r>
      <w:r w:rsidR="00B03105" w:rsidRPr="003E6575">
        <w:rPr>
          <w:rFonts w:ascii="Times New Roman" w:hAnsi="Times New Roman"/>
          <w:b/>
          <w:sz w:val="24"/>
          <w:szCs w:val="24"/>
        </w:rPr>
        <w:t>. Rodzaje zespołów nauczycielskich</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 xml:space="preserve">i ich zadania. </w:t>
      </w:r>
    </w:p>
    <w:p w:rsidR="00B03105" w:rsidRPr="003E6575" w:rsidRDefault="00B03105"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 xml:space="preserve">1.W szkole powołuje się następujące stałe zespoły: </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w:t>
      </w:r>
      <w:r w:rsidR="00D11DF8" w:rsidRPr="003E6575">
        <w:rPr>
          <w:rFonts w:ascii="Times New Roman" w:hAnsi="Times New Roman"/>
          <w:sz w:val="24"/>
          <w:szCs w:val="24"/>
        </w:rPr>
        <w:t>ł</w:t>
      </w:r>
      <w:r w:rsidR="00883B83" w:rsidRPr="003E6575">
        <w:rPr>
          <w:rFonts w:ascii="Times New Roman" w:hAnsi="Times New Roman"/>
          <w:sz w:val="24"/>
          <w:szCs w:val="24"/>
        </w:rPr>
        <w:t xml:space="preserve"> </w:t>
      </w:r>
      <w:r w:rsidR="00D11DF8" w:rsidRPr="003E6575">
        <w:rPr>
          <w:rFonts w:ascii="Times New Roman" w:hAnsi="Times New Roman"/>
          <w:sz w:val="24"/>
          <w:szCs w:val="24"/>
        </w:rPr>
        <w:t>ds. Edukacji Wczesnoszkolnej</w:t>
      </w:r>
      <w:r w:rsidRPr="003E6575">
        <w:rPr>
          <w:rFonts w:ascii="Times New Roman" w:hAnsi="Times New Roman"/>
          <w:sz w:val="24"/>
          <w:szCs w:val="24"/>
        </w:rPr>
        <w:t>;</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13514C" w:rsidRPr="003E6575">
        <w:rPr>
          <w:rFonts w:ascii="Times New Roman" w:hAnsi="Times New Roman"/>
          <w:sz w:val="24"/>
          <w:szCs w:val="24"/>
        </w:rPr>
        <w:t xml:space="preserve"> </w:t>
      </w:r>
      <w:r w:rsidR="00BC7ADF" w:rsidRPr="003E6575">
        <w:rPr>
          <w:rFonts w:ascii="Times New Roman" w:hAnsi="Times New Roman"/>
          <w:sz w:val="24"/>
          <w:szCs w:val="24"/>
        </w:rPr>
        <w:t>H</w:t>
      </w:r>
      <w:r w:rsidR="0013514C" w:rsidRPr="003E6575">
        <w:rPr>
          <w:rFonts w:ascii="Times New Roman" w:hAnsi="Times New Roman"/>
          <w:sz w:val="24"/>
          <w:szCs w:val="24"/>
        </w:rPr>
        <w:t>umanistyczn</w:t>
      </w:r>
      <w:r w:rsidR="00BC7ADF" w:rsidRPr="003E6575">
        <w:rPr>
          <w:rFonts w:ascii="Times New Roman" w:hAnsi="Times New Roman"/>
          <w:sz w:val="24"/>
          <w:szCs w:val="24"/>
        </w:rPr>
        <w:t>y;</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Nauczycieli Blok</w:t>
      </w:r>
      <w:r w:rsidR="00FF6CD1" w:rsidRPr="003E6575">
        <w:rPr>
          <w:rFonts w:ascii="Times New Roman" w:hAnsi="Times New Roman"/>
          <w:sz w:val="24"/>
          <w:szCs w:val="24"/>
        </w:rPr>
        <w:t>u Matematyczno - Przyrodniczego</w:t>
      </w:r>
      <w:r w:rsidRPr="003E6575">
        <w:rPr>
          <w:rFonts w:ascii="Times New Roman" w:hAnsi="Times New Roman"/>
          <w:sz w:val="24"/>
          <w:szCs w:val="24"/>
        </w:rPr>
        <w:t>;</w:t>
      </w:r>
    </w:p>
    <w:p w:rsidR="0013514C" w:rsidRPr="003E6575" w:rsidRDefault="0013514C"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świetlicy</w:t>
      </w:r>
      <w:r w:rsidR="00BC7ADF" w:rsidRPr="003E6575">
        <w:rPr>
          <w:rFonts w:ascii="Times New Roman" w:hAnsi="Times New Roman"/>
          <w:sz w:val="24"/>
          <w:szCs w:val="24"/>
        </w:rPr>
        <w:t>;</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883B83" w:rsidRPr="003E6575">
        <w:rPr>
          <w:rFonts w:ascii="Times New Roman" w:hAnsi="Times New Roman"/>
          <w:sz w:val="24"/>
          <w:szCs w:val="24"/>
        </w:rPr>
        <w:t xml:space="preserve"> </w:t>
      </w:r>
      <w:r w:rsidR="00FF6CD1" w:rsidRPr="003E6575">
        <w:rPr>
          <w:rFonts w:ascii="Times New Roman" w:hAnsi="Times New Roman"/>
          <w:sz w:val="24"/>
          <w:szCs w:val="24"/>
        </w:rPr>
        <w:t>Artystyczno – Sportowy</w:t>
      </w:r>
      <w:r w:rsidRPr="003E6575">
        <w:rPr>
          <w:rFonts w:ascii="Times New Roman" w:hAnsi="Times New Roman"/>
          <w:sz w:val="24"/>
          <w:szCs w:val="24"/>
        </w:rPr>
        <w:t>;</w:t>
      </w:r>
    </w:p>
    <w:p w:rsidR="00B03105" w:rsidRPr="003E6575" w:rsidRDefault="00FF6CD1"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Zespół Wychowawczy </w:t>
      </w:r>
      <w:r w:rsidR="00B03105" w:rsidRPr="003E6575">
        <w:rPr>
          <w:rFonts w:ascii="Times New Roman" w:hAnsi="Times New Roman"/>
          <w:sz w:val="24"/>
          <w:szCs w:val="24"/>
        </w:rPr>
        <w:t>;</w:t>
      </w:r>
    </w:p>
    <w:p w:rsidR="00B03105" w:rsidRPr="003E6575" w:rsidRDefault="00BC7ADF"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Zespół ds. </w:t>
      </w:r>
      <w:r w:rsidR="00B03105" w:rsidRPr="003E6575">
        <w:rPr>
          <w:rFonts w:ascii="Times New Roman" w:hAnsi="Times New Roman"/>
          <w:sz w:val="24"/>
          <w:szCs w:val="24"/>
        </w:rPr>
        <w:t xml:space="preserve">Ewaluacji wewnętrznej i EWD; </w:t>
      </w: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w:t>
      </w:r>
      <w:r w:rsidR="00C46113" w:rsidRPr="003E6575">
        <w:rPr>
          <w:rFonts w:ascii="Times New Roman" w:hAnsi="Times New Roman"/>
          <w:sz w:val="24"/>
          <w:szCs w:val="24"/>
        </w:rPr>
        <w:t>espół ds. Promocji Szkoły</w:t>
      </w:r>
      <w:r w:rsidRPr="003E6575">
        <w:rPr>
          <w:rFonts w:ascii="Times New Roman" w:hAnsi="Times New Roman"/>
          <w:sz w:val="24"/>
          <w:szCs w:val="24"/>
        </w:rPr>
        <w:t>.</w:t>
      </w:r>
    </w:p>
    <w:p w:rsidR="00B03105" w:rsidRPr="003E6575" w:rsidRDefault="00B03105" w:rsidP="003E6575">
      <w:pPr>
        <w:tabs>
          <w:tab w:val="left" w:pos="426"/>
        </w:tabs>
        <w:spacing w:line="360" w:lineRule="auto"/>
        <w:jc w:val="both"/>
        <w:rPr>
          <w:rFonts w:ascii="Times New Roman" w:hAnsi="Times New Roman"/>
          <w:sz w:val="24"/>
          <w:szCs w:val="24"/>
        </w:rPr>
      </w:pPr>
    </w:p>
    <w:p w:rsidR="00B03105" w:rsidRPr="003E6575" w:rsidRDefault="00B03105"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2.</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W skład zespołów wchodzą odpowiednio:</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numPr>
          <w:ilvl w:val="0"/>
          <w:numId w:val="212"/>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883B83" w:rsidRPr="003E6575">
        <w:rPr>
          <w:rFonts w:ascii="Times New Roman" w:hAnsi="Times New Roman"/>
          <w:sz w:val="24"/>
          <w:szCs w:val="24"/>
        </w:rPr>
        <w:t xml:space="preserve"> </w:t>
      </w:r>
      <w:r w:rsidRPr="003E6575">
        <w:rPr>
          <w:rFonts w:ascii="Times New Roman" w:hAnsi="Times New Roman"/>
          <w:sz w:val="24"/>
          <w:szCs w:val="24"/>
        </w:rPr>
        <w:t>ds. Edukacji Wczesnoszkolnej klas – nauczyciele ed. wczesnoszkolnej oraz</w:t>
      </w:r>
      <w:r w:rsidR="0068770E" w:rsidRPr="003E6575">
        <w:rPr>
          <w:rFonts w:ascii="Times New Roman" w:hAnsi="Times New Roman"/>
          <w:sz w:val="24"/>
          <w:szCs w:val="24"/>
        </w:rPr>
        <w:t xml:space="preserve"> logopeda,</w:t>
      </w:r>
      <w:r w:rsidRPr="003E6575">
        <w:rPr>
          <w:rFonts w:ascii="Times New Roman" w:hAnsi="Times New Roman"/>
          <w:sz w:val="24"/>
          <w:szCs w:val="24"/>
        </w:rPr>
        <w:t xml:space="preserve"> pedagog szkolny;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w:t>
      </w:r>
      <w:r w:rsidR="0013514C" w:rsidRPr="003E6575">
        <w:rPr>
          <w:rFonts w:ascii="Times New Roman" w:hAnsi="Times New Roman"/>
          <w:sz w:val="24"/>
          <w:szCs w:val="24"/>
        </w:rPr>
        <w:t xml:space="preserve"> humanistyczny</w:t>
      </w:r>
      <w:r w:rsidRPr="003E6575">
        <w:rPr>
          <w:rFonts w:ascii="Times New Roman" w:hAnsi="Times New Roman"/>
          <w:sz w:val="24"/>
          <w:szCs w:val="24"/>
        </w:rPr>
        <w:t>– nauczyciele przedmiotów: Język polski, hi</w:t>
      </w:r>
      <w:r w:rsidR="0013514C" w:rsidRPr="003E6575">
        <w:rPr>
          <w:rFonts w:ascii="Times New Roman" w:hAnsi="Times New Roman"/>
          <w:sz w:val="24"/>
          <w:szCs w:val="24"/>
        </w:rPr>
        <w:t xml:space="preserve">storia i społeczeństwo, religia, </w:t>
      </w:r>
      <w:r w:rsidR="00BC7ADF" w:rsidRPr="003E6575">
        <w:rPr>
          <w:rFonts w:ascii="Times New Roman" w:hAnsi="Times New Roman"/>
          <w:sz w:val="24"/>
          <w:szCs w:val="24"/>
        </w:rPr>
        <w:t>Język angielski, Język niemiecki</w:t>
      </w:r>
      <w:r w:rsidR="0013514C" w:rsidRPr="003E6575">
        <w:rPr>
          <w:rFonts w:ascii="Times New Roman" w:hAnsi="Times New Roman"/>
          <w:sz w:val="24"/>
          <w:szCs w:val="24"/>
        </w:rPr>
        <w:t>;</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Nauczycieli Bloku M</w:t>
      </w:r>
      <w:r w:rsidR="00FF6CD1" w:rsidRPr="003E6575">
        <w:rPr>
          <w:rFonts w:ascii="Times New Roman" w:hAnsi="Times New Roman"/>
          <w:sz w:val="24"/>
          <w:szCs w:val="24"/>
        </w:rPr>
        <w:t>atematyczno - Przyrodniczego</w:t>
      </w:r>
      <w:r w:rsidRPr="003E6575">
        <w:rPr>
          <w:rFonts w:ascii="Times New Roman" w:hAnsi="Times New Roman"/>
          <w:sz w:val="24"/>
          <w:szCs w:val="24"/>
        </w:rPr>
        <w:t>– nauczyciele przedmiotów: matematyka, zajęcia komputerowe, przyroda;</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Zespół</w:t>
      </w:r>
      <w:r w:rsidR="0013514C" w:rsidRPr="003E6575">
        <w:rPr>
          <w:rFonts w:ascii="Times New Roman" w:hAnsi="Times New Roman"/>
          <w:sz w:val="24"/>
          <w:szCs w:val="24"/>
        </w:rPr>
        <w:t xml:space="preserve"> ds. </w:t>
      </w:r>
      <w:r w:rsidR="004B1E86" w:rsidRPr="003E6575">
        <w:rPr>
          <w:rFonts w:ascii="Times New Roman" w:hAnsi="Times New Roman"/>
          <w:sz w:val="24"/>
          <w:szCs w:val="24"/>
        </w:rPr>
        <w:t xml:space="preserve">Świetlicy </w:t>
      </w:r>
      <w:r w:rsidR="0013514C" w:rsidRPr="003E6575">
        <w:rPr>
          <w:rFonts w:ascii="Times New Roman" w:hAnsi="Times New Roman"/>
          <w:sz w:val="24"/>
          <w:szCs w:val="24"/>
        </w:rPr>
        <w:t xml:space="preserve">wychowawcy </w:t>
      </w:r>
      <w:r w:rsidRPr="003E6575">
        <w:rPr>
          <w:rFonts w:ascii="Times New Roman" w:hAnsi="Times New Roman"/>
          <w:sz w:val="24"/>
          <w:szCs w:val="24"/>
        </w:rPr>
        <w:t>świetlicy;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w:t>
      </w:r>
      <w:r w:rsidR="00FF6CD1" w:rsidRPr="003E6575">
        <w:rPr>
          <w:rFonts w:ascii="Times New Roman" w:hAnsi="Times New Roman"/>
          <w:sz w:val="24"/>
          <w:szCs w:val="24"/>
        </w:rPr>
        <w:t>pół</w:t>
      </w:r>
      <w:r w:rsidR="00883B83" w:rsidRPr="003E6575">
        <w:rPr>
          <w:rFonts w:ascii="Times New Roman" w:hAnsi="Times New Roman"/>
          <w:sz w:val="24"/>
          <w:szCs w:val="24"/>
        </w:rPr>
        <w:t xml:space="preserve"> </w:t>
      </w:r>
      <w:r w:rsidR="00FF6CD1" w:rsidRPr="003E6575">
        <w:rPr>
          <w:rFonts w:ascii="Times New Roman" w:hAnsi="Times New Roman"/>
          <w:sz w:val="24"/>
          <w:szCs w:val="24"/>
        </w:rPr>
        <w:t xml:space="preserve">Artystyczno – Sportowy </w:t>
      </w:r>
      <w:r w:rsidRPr="003E6575">
        <w:rPr>
          <w:rFonts w:ascii="Times New Roman" w:hAnsi="Times New Roman"/>
          <w:sz w:val="24"/>
          <w:szCs w:val="24"/>
        </w:rPr>
        <w:t>nauczyciele przedmiotów: muzyka, plastyka, wychowanie fizyczne, zajęcia artystyczne, zajęcia techniczne;</w:t>
      </w:r>
    </w:p>
    <w:p w:rsidR="00B03105" w:rsidRPr="003E6575" w:rsidRDefault="00FF6CD1"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wychowawczy</w:t>
      </w:r>
      <w:r w:rsidR="00B03105" w:rsidRPr="003E6575">
        <w:rPr>
          <w:rFonts w:ascii="Times New Roman" w:hAnsi="Times New Roman"/>
          <w:sz w:val="24"/>
          <w:szCs w:val="24"/>
        </w:rPr>
        <w:t>: pedagog, psycholog, logopeda, wychow</w:t>
      </w:r>
      <w:r w:rsidRPr="003E6575">
        <w:rPr>
          <w:rFonts w:ascii="Times New Roman" w:hAnsi="Times New Roman"/>
          <w:sz w:val="24"/>
          <w:szCs w:val="24"/>
        </w:rPr>
        <w:t>awca danej klasy, wicedyrektor</w:t>
      </w:r>
      <w:r w:rsidR="00B03105" w:rsidRPr="003E6575">
        <w:rPr>
          <w:rFonts w:ascii="Times New Roman" w:hAnsi="Times New Roman"/>
          <w:sz w:val="24"/>
          <w:szCs w:val="24"/>
        </w:rPr>
        <w:t>;</w:t>
      </w:r>
    </w:p>
    <w:p w:rsidR="00B03105" w:rsidRPr="003E6575" w:rsidRDefault="004B1E86"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Zespół ds. Ewaluacji wewnętrznej i EWD</w:t>
      </w:r>
      <w:r w:rsidR="00FF6CD1" w:rsidRPr="003E6575">
        <w:rPr>
          <w:rFonts w:ascii="Times New Roman" w:hAnsi="Times New Roman"/>
          <w:sz w:val="24"/>
          <w:szCs w:val="24"/>
        </w:rPr>
        <w:t>: wicedyrektor</w:t>
      </w:r>
      <w:r w:rsidR="00B03105" w:rsidRPr="003E6575">
        <w:rPr>
          <w:rFonts w:ascii="Times New Roman" w:hAnsi="Times New Roman"/>
          <w:sz w:val="24"/>
          <w:szCs w:val="24"/>
        </w:rPr>
        <w:t>, pedagog, psycholog, nauczyciel wskazani przez dyrektora szkoły.</w:t>
      </w:r>
    </w:p>
    <w:p w:rsidR="00B03105" w:rsidRPr="003E6575" w:rsidRDefault="00B03105" w:rsidP="003E6575">
      <w:pPr>
        <w:numPr>
          <w:ilvl w:val="0"/>
          <w:numId w:val="212"/>
        </w:numPr>
        <w:tabs>
          <w:tab w:val="left" w:pos="426"/>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Z</w:t>
      </w:r>
      <w:r w:rsidR="00C46113" w:rsidRPr="003E6575">
        <w:rPr>
          <w:rFonts w:ascii="Times New Roman" w:hAnsi="Times New Roman"/>
          <w:sz w:val="24"/>
          <w:szCs w:val="24"/>
        </w:rPr>
        <w:t>espół ds. Promocji Szkoły</w:t>
      </w:r>
      <w:r w:rsidRPr="003E6575">
        <w:rPr>
          <w:rFonts w:ascii="Times New Roman" w:hAnsi="Times New Roman"/>
          <w:sz w:val="24"/>
          <w:szCs w:val="24"/>
        </w:rPr>
        <w:t xml:space="preserve"> – nauczyciele wskazani przez dyrektora szkoły w tym biblioteki oraz informatyki.</w:t>
      </w:r>
    </w:p>
    <w:p w:rsidR="00B03105" w:rsidRPr="003E6575" w:rsidRDefault="00B03105" w:rsidP="003E6575">
      <w:pPr>
        <w:tabs>
          <w:tab w:val="left" w:pos="426"/>
        </w:tabs>
        <w:spacing w:line="360" w:lineRule="auto"/>
        <w:jc w:val="both"/>
        <w:rPr>
          <w:rFonts w:ascii="Times New Roman" w:hAnsi="Times New Roman"/>
          <w:sz w:val="24"/>
          <w:szCs w:val="24"/>
        </w:rPr>
      </w:pPr>
    </w:p>
    <w:p w:rsidR="0068770E" w:rsidRPr="003E6575" w:rsidRDefault="00B03105" w:rsidP="003E6575">
      <w:pPr>
        <w:pStyle w:val="Akapitzlist"/>
        <w:numPr>
          <w:ilvl w:val="1"/>
          <w:numId w:val="70"/>
        </w:numPr>
        <w:spacing w:after="0" w:line="360" w:lineRule="auto"/>
        <w:jc w:val="both"/>
        <w:rPr>
          <w:rFonts w:ascii="Times New Roman" w:hAnsi="Times New Roman"/>
          <w:sz w:val="24"/>
          <w:szCs w:val="24"/>
        </w:rPr>
      </w:pPr>
      <w:r w:rsidRPr="003E6575">
        <w:rPr>
          <w:rFonts w:ascii="Times New Roman" w:hAnsi="Times New Roman"/>
          <w:b/>
          <w:sz w:val="24"/>
          <w:szCs w:val="24"/>
        </w:rPr>
        <w:t>Zadania zespołów.</w:t>
      </w:r>
      <w:r w:rsidR="00883B83" w:rsidRPr="003E6575">
        <w:rPr>
          <w:rFonts w:ascii="Times New Roman" w:hAnsi="Times New Roman"/>
          <w:sz w:val="24"/>
          <w:szCs w:val="24"/>
        </w:rPr>
        <w:t xml:space="preserve">  </w:t>
      </w:r>
      <w:r w:rsidR="00325962" w:rsidRPr="003E6575">
        <w:rPr>
          <w:rFonts w:ascii="Times New Roman" w:hAnsi="Times New Roman"/>
          <w:sz w:val="24"/>
          <w:szCs w:val="24"/>
        </w:rPr>
        <w:t xml:space="preserve"> </w:t>
      </w:r>
    </w:p>
    <w:p w:rsidR="00B03105" w:rsidRPr="003E6575" w:rsidRDefault="00B03105" w:rsidP="003E6575">
      <w:pPr>
        <w:pStyle w:val="Akapitzlist"/>
        <w:numPr>
          <w:ilvl w:val="0"/>
          <w:numId w:val="319"/>
        </w:numPr>
        <w:spacing w:after="0" w:line="360" w:lineRule="auto"/>
        <w:jc w:val="both"/>
        <w:rPr>
          <w:rFonts w:ascii="Times New Roman" w:hAnsi="Times New Roman"/>
          <w:b/>
          <w:sz w:val="24"/>
          <w:szCs w:val="24"/>
        </w:rPr>
      </w:pPr>
      <w:r w:rsidRPr="003E6575">
        <w:rPr>
          <w:rFonts w:ascii="Times New Roman" w:hAnsi="Times New Roman"/>
          <w:b/>
          <w:sz w:val="24"/>
          <w:szCs w:val="24"/>
        </w:rPr>
        <w:t>Zadania Zespołów przedmiotowych: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przedstawianych programów nauczania poszczególnych przedmiotów;</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korelacja międzyprzedmiotowa w zakresie treści kształcenia;</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programów nauczania i wymagań edukacyjnych po każdym roku szkolnym;</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wypracowanie zasad dostosowywania form i metod pracy na poszczególnych przedmiotach uczniom o zbliżonych dysfunkcjach i specjalnych potrzebach edukacyjnych;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opracowanie harmonogramu badań efektywności kształcenia i osiągnięć uczniów;</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analiza osiąganych efektów kształcenia i opracowywanie wniosków do dalszej pracy;</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dobór podręczników obowiązujących w cyklu kształcenia;</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planów nauczania w cyklu edukacyjnym;</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opiniowanie innowacji i eksperymentów pedagogicznych i metodycznych;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wymiana doświadczeń pedagogicznych – lekcje otwarte, pokazowe, omawianie</w:t>
      </w:r>
      <w:r w:rsidR="00883B83" w:rsidRPr="003E6575">
        <w:rPr>
          <w:rFonts w:ascii="Times New Roman" w:hAnsi="Times New Roman"/>
          <w:sz w:val="24"/>
          <w:szCs w:val="24"/>
        </w:rPr>
        <w:t xml:space="preserve"> </w:t>
      </w:r>
      <w:r w:rsidRPr="003E6575">
        <w:rPr>
          <w:rFonts w:ascii="Times New Roman" w:hAnsi="Times New Roman"/>
          <w:sz w:val="24"/>
          <w:szCs w:val="24"/>
        </w:rPr>
        <w:t>scenariuszy zajęć;</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ewaluacja zasad oceniania, klasyfikowania i promowania; wnioskowanie </w:t>
      </w:r>
      <w:r w:rsidRPr="003E6575">
        <w:rPr>
          <w:rFonts w:ascii="Times New Roman" w:hAnsi="Times New Roman"/>
          <w:sz w:val="24"/>
          <w:szCs w:val="24"/>
        </w:rPr>
        <w:br/>
        <w:t>o wprowadzenie zmian do statutu szkoły w tym zakresie;</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organizacja konkursów przedmiotowych i interdyscyplinarnych;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zakup pomocy dydaktycznych, sprzętu do wyposażenia sal lekcyjnych i pracowni;</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rozwijanie zainteresowań i uzdolnień uczniów poprzez organizację zajęć pozalekcyjnych, kół zainteresowań, zajęć fakultatywnych.</w:t>
      </w:r>
    </w:p>
    <w:p w:rsidR="00B03105" w:rsidRPr="003E6575" w:rsidRDefault="00B03105" w:rsidP="003E6575">
      <w:pPr>
        <w:numPr>
          <w:ilvl w:val="0"/>
          <w:numId w:val="7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wynikające z potrzeb szkoły lub na wniosek nauczycieli.</w:t>
      </w:r>
    </w:p>
    <w:p w:rsidR="00B03105" w:rsidRPr="003E6575" w:rsidRDefault="00B03105" w:rsidP="003E6575">
      <w:pPr>
        <w:tabs>
          <w:tab w:val="left" w:pos="709"/>
        </w:tabs>
        <w:spacing w:line="360" w:lineRule="auto"/>
        <w:ind w:left="709"/>
        <w:jc w:val="both"/>
        <w:rPr>
          <w:rFonts w:ascii="Times New Roman" w:hAnsi="Times New Roman"/>
          <w:sz w:val="24"/>
          <w:szCs w:val="24"/>
        </w:rPr>
      </w:pPr>
    </w:p>
    <w:p w:rsidR="00B03105" w:rsidRPr="003E6575" w:rsidRDefault="0013514C" w:rsidP="003E6575">
      <w:pPr>
        <w:pStyle w:val="Akapitzlist"/>
        <w:numPr>
          <w:ilvl w:val="0"/>
          <w:numId w:val="319"/>
        </w:numPr>
        <w:tabs>
          <w:tab w:val="left" w:pos="284"/>
        </w:tabs>
        <w:spacing w:after="0" w:line="360" w:lineRule="auto"/>
        <w:jc w:val="both"/>
        <w:rPr>
          <w:rFonts w:ascii="Times New Roman" w:hAnsi="Times New Roman"/>
          <w:b/>
          <w:sz w:val="24"/>
          <w:szCs w:val="24"/>
        </w:rPr>
      </w:pPr>
      <w:r w:rsidRPr="003E6575">
        <w:rPr>
          <w:rFonts w:ascii="Times New Roman" w:hAnsi="Times New Roman"/>
          <w:b/>
          <w:sz w:val="24"/>
          <w:szCs w:val="24"/>
        </w:rPr>
        <w:t xml:space="preserve">Zespołu ds. </w:t>
      </w:r>
      <w:r w:rsidR="004B1E86" w:rsidRPr="003E6575">
        <w:rPr>
          <w:rFonts w:ascii="Times New Roman" w:hAnsi="Times New Roman"/>
          <w:b/>
          <w:sz w:val="24"/>
          <w:szCs w:val="24"/>
        </w:rPr>
        <w:t>Ś</w:t>
      </w:r>
      <w:r w:rsidRPr="003E6575">
        <w:rPr>
          <w:rFonts w:ascii="Times New Roman" w:hAnsi="Times New Roman"/>
          <w:b/>
          <w:sz w:val="24"/>
          <w:szCs w:val="24"/>
        </w:rPr>
        <w:t>wietlicy:</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zapewnienie właściwej opieki uczniom, rozwój ich predyspozycji,</w:t>
      </w:r>
      <w:r w:rsidR="00883B83" w:rsidRPr="003E6575">
        <w:rPr>
          <w:rFonts w:ascii="Times New Roman" w:hAnsi="Times New Roman"/>
          <w:sz w:val="24"/>
          <w:szCs w:val="24"/>
        </w:rPr>
        <w:t xml:space="preserve"> </w:t>
      </w:r>
      <w:r w:rsidRPr="003E6575">
        <w:rPr>
          <w:rFonts w:ascii="Times New Roman" w:hAnsi="Times New Roman"/>
          <w:sz w:val="24"/>
          <w:szCs w:val="24"/>
        </w:rPr>
        <w:t>stworzenie warunków dostępu do informacji;</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pracy, harmonogramu i organizacji imprez świetlicowych w szkole;</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udzielenie pomocy nauczycielom w pracy dydaktyczno-wychowawczej, zwłaszcza przez współdziałanie z nimi w przygotowaniu uczniów do samodzielnej pracy umysłowej i samokształcenia;</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zgłaszanie i uzasadnianie wniosków o zakup pomocy dydaktycznych, sprzętu do wyposażenia świetlicy;</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wymiana doświadczeń pedagogicznych – lekcje otwarte, zajęcia pokazowe, omawianie</w:t>
      </w:r>
      <w:r w:rsidR="00883B83" w:rsidRPr="003E6575">
        <w:rPr>
          <w:rFonts w:ascii="Times New Roman" w:hAnsi="Times New Roman"/>
          <w:sz w:val="24"/>
          <w:szCs w:val="24"/>
        </w:rPr>
        <w:t xml:space="preserve"> </w:t>
      </w:r>
      <w:r w:rsidRPr="003E6575">
        <w:rPr>
          <w:rFonts w:ascii="Times New Roman" w:hAnsi="Times New Roman"/>
          <w:sz w:val="24"/>
          <w:szCs w:val="24"/>
        </w:rPr>
        <w:t>scenariuszy zajęć;</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dokumentowanie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pracy i osiągnięć świetlicy; popularyzacja tych osiągnięć na terenie szkoły i </w:t>
      </w:r>
      <w:r w:rsidR="0013514C" w:rsidRPr="003E6575">
        <w:rPr>
          <w:rFonts w:ascii="Times New Roman" w:hAnsi="Times New Roman"/>
          <w:sz w:val="24"/>
          <w:szCs w:val="24"/>
        </w:rPr>
        <w:t xml:space="preserve">w </w:t>
      </w:r>
      <w:r w:rsidRPr="003E6575">
        <w:rPr>
          <w:rFonts w:ascii="Times New Roman" w:hAnsi="Times New Roman"/>
          <w:sz w:val="24"/>
          <w:szCs w:val="24"/>
        </w:rPr>
        <w:t>lokalnych mediach;</w:t>
      </w:r>
    </w:p>
    <w:p w:rsidR="00B03105" w:rsidRPr="003E6575" w:rsidRDefault="00B03105" w:rsidP="003E6575">
      <w:pPr>
        <w:numPr>
          <w:ilvl w:val="0"/>
          <w:numId w:val="213"/>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ewaluacja pracy świetlicy i dwa razy w ciągu roku szkolnego.</w:t>
      </w:r>
    </w:p>
    <w:p w:rsidR="00B03105" w:rsidRPr="003E6575" w:rsidRDefault="00B03105" w:rsidP="003E6575">
      <w:pPr>
        <w:pStyle w:val="Akapitzlist"/>
        <w:spacing w:after="0" w:line="360" w:lineRule="auto"/>
        <w:rPr>
          <w:rFonts w:ascii="Times New Roman" w:hAnsi="Times New Roman"/>
          <w:sz w:val="24"/>
          <w:szCs w:val="24"/>
        </w:rPr>
      </w:pPr>
    </w:p>
    <w:p w:rsidR="00B03105" w:rsidRPr="003E6575" w:rsidRDefault="00B03105" w:rsidP="003E6575">
      <w:pPr>
        <w:numPr>
          <w:ilvl w:val="0"/>
          <w:numId w:val="74"/>
        </w:numPr>
        <w:tabs>
          <w:tab w:val="left" w:pos="284"/>
        </w:tabs>
        <w:spacing w:line="360" w:lineRule="auto"/>
        <w:ind w:left="0" w:firstLine="0"/>
        <w:jc w:val="both"/>
        <w:rPr>
          <w:rFonts w:ascii="Times New Roman" w:hAnsi="Times New Roman"/>
          <w:b/>
          <w:sz w:val="24"/>
          <w:szCs w:val="24"/>
        </w:rPr>
      </w:pPr>
      <w:r w:rsidRPr="003E6575">
        <w:rPr>
          <w:rFonts w:ascii="Times New Roman" w:hAnsi="Times New Roman"/>
          <w:b/>
          <w:sz w:val="24"/>
          <w:szCs w:val="24"/>
        </w:rPr>
        <w:t>Zadania Zespołu Artystyczno - Sportowego:</w:t>
      </w:r>
    </w:p>
    <w:p w:rsidR="00B03105" w:rsidRPr="003E6575" w:rsidRDefault="00B03105" w:rsidP="003E6575">
      <w:pPr>
        <w:tabs>
          <w:tab w:val="left" w:pos="284"/>
        </w:tabs>
        <w:spacing w:line="360" w:lineRule="auto"/>
        <w:jc w:val="both"/>
        <w:rPr>
          <w:rFonts w:ascii="Times New Roman" w:hAnsi="Times New Roman"/>
          <w:b/>
          <w:sz w:val="24"/>
          <w:szCs w:val="24"/>
        </w:rPr>
      </w:pP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harmonogramu i organizacji imprez sportowo – rekreacyjnych w szkole;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 opracowanie kalendarza zawodów, rozgrywek;</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opracowanie i aktualizacja wymagań edukacyjnych w wychowania fizycznego na poszczególne oceny szkolne;</w:t>
      </w:r>
      <w:r w:rsidR="00883B83" w:rsidRPr="003E6575">
        <w:rPr>
          <w:rFonts w:ascii="Times New Roman" w:hAnsi="Times New Roman"/>
          <w:sz w:val="24"/>
          <w:szCs w:val="24"/>
        </w:rPr>
        <w:t xml:space="preserve"> </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dokumentowanie osiągnięć sportowych; popularyzacja tych osiągnięć na terenie szkoły, szkolnej witrynie internetowej i lokalnej prasie;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opiniowanie zgłaszanych programów nauczania, w tym edukacji zdrowotnej;</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 xml:space="preserve">wypracowanie zasad dostosowywania wymagań edukacyjnych do możliwości uczniów </w:t>
      </w:r>
      <w:r w:rsidRPr="003E6575">
        <w:rPr>
          <w:rFonts w:ascii="Times New Roman" w:hAnsi="Times New Roman"/>
          <w:sz w:val="24"/>
          <w:szCs w:val="24"/>
        </w:rPr>
        <w:br/>
        <w:t>z dysfunkcjami ruchu, koordynacji ruchowo-wzrokowej, motoryki, zaburzeń somatycznych i innych specjalnych potrzeb edukacyjnych;</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lastRenderedPageBreak/>
        <w:t>organizowanie współzawodnictwa międzyklasowego i międzyszkolnego w gminie /powiecie;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propagowanie zdrowego stylu życia wśród nauczycieli i uczniów (gazetki, pogadanki);</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wymiana doświadczeń pedagogicznych – lekcje otwarte, pokazowe, omawianie scenariuszy zajęć;</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wewnętrzne doskonalenie;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wnioskowanie o zakup sprzętu sportowego, innych pomocy dydaktycznych.</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dzielenie się wiedzą uzyskaną podczas różnych form doskonalenia zewnętrznego;</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doradztwo metodyczne nauczycielom rozpoczynającym pracę w zawodzie;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ewaluacja zasad oceniania, klasyfikowania i promowania; wnioskowanie o wprowadzenie zmian do statutu szkoły w tym zakresie;</w:t>
      </w:r>
    </w:p>
    <w:p w:rsidR="00B03105" w:rsidRPr="003E6575" w:rsidRDefault="00B03105" w:rsidP="003E6575">
      <w:pPr>
        <w:numPr>
          <w:ilvl w:val="0"/>
          <w:numId w:val="78"/>
        </w:numPr>
        <w:tabs>
          <w:tab w:val="left" w:pos="284"/>
        </w:tabs>
        <w:spacing w:line="360" w:lineRule="auto"/>
        <w:ind w:left="709" w:hanging="414"/>
        <w:jc w:val="both"/>
        <w:rPr>
          <w:rFonts w:ascii="Times New Roman" w:hAnsi="Times New Roman"/>
          <w:sz w:val="24"/>
          <w:szCs w:val="24"/>
        </w:rPr>
      </w:pPr>
      <w:r w:rsidRPr="003E6575">
        <w:rPr>
          <w:rFonts w:ascii="Times New Roman" w:hAnsi="Times New Roman"/>
          <w:sz w:val="24"/>
          <w:szCs w:val="24"/>
        </w:rPr>
        <w:t>inne wynikające z potrzeb szkoły lub na wniosek członków zespołu.</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xml:space="preserve"> Zadani</w:t>
      </w:r>
      <w:r w:rsidR="00FF6CD1" w:rsidRPr="003E6575">
        <w:rPr>
          <w:rFonts w:ascii="Times New Roman" w:hAnsi="Times New Roman"/>
          <w:b/>
          <w:sz w:val="24"/>
          <w:szCs w:val="24"/>
        </w:rPr>
        <w:t>a Zespołu Wychowawczego</w:t>
      </w:r>
      <w:r w:rsidRPr="003E6575">
        <w:rPr>
          <w:rFonts w:ascii="Times New Roman" w:hAnsi="Times New Roman"/>
          <w:b/>
          <w:sz w:val="24"/>
          <w:szCs w:val="24"/>
        </w:rPr>
        <w:t>:</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gromadzenie materiałów metodycznych, merytorycznych, „banku scenariuszy” zajęć </w:t>
      </w:r>
      <w:r w:rsidRPr="003E6575">
        <w:rPr>
          <w:rFonts w:ascii="Times New Roman" w:hAnsi="Times New Roman"/>
          <w:sz w:val="24"/>
          <w:szCs w:val="24"/>
        </w:rPr>
        <w:br/>
        <w:t>z wychowawcą, celem udostępniania ich do przygotowania zajęć;</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analizowanie szczególnie trudnych przypadków</w:t>
      </w:r>
      <w:r w:rsidR="00883B83" w:rsidRPr="003E6575">
        <w:rPr>
          <w:rFonts w:ascii="Times New Roman" w:hAnsi="Times New Roman"/>
          <w:sz w:val="24"/>
          <w:szCs w:val="24"/>
        </w:rPr>
        <w:t xml:space="preserve"> </w:t>
      </w:r>
      <w:r w:rsidRPr="003E6575">
        <w:rPr>
          <w:rFonts w:ascii="Times New Roman" w:hAnsi="Times New Roman"/>
          <w:sz w:val="24"/>
          <w:szCs w:val="24"/>
        </w:rPr>
        <w:t>wychowawczych;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doskonalenie wewnętrzne</w:t>
      </w:r>
      <w:r w:rsidR="00883B83" w:rsidRPr="003E6575">
        <w:rPr>
          <w:rFonts w:ascii="Times New Roman" w:hAnsi="Times New Roman"/>
          <w:sz w:val="24"/>
          <w:szCs w:val="24"/>
        </w:rPr>
        <w:t xml:space="preserve"> </w:t>
      </w:r>
      <w:r w:rsidRPr="003E6575">
        <w:rPr>
          <w:rFonts w:ascii="Times New Roman" w:hAnsi="Times New Roman"/>
          <w:sz w:val="24"/>
          <w:szCs w:val="24"/>
        </w:rPr>
        <w:t>zgodnie z potrzebami nauczycieli – wychowawców;</w:t>
      </w:r>
    </w:p>
    <w:p w:rsidR="00B03105" w:rsidRPr="003E6575" w:rsidRDefault="00883B83"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t>
      </w:r>
      <w:r w:rsidR="00B03105" w:rsidRPr="003E6575">
        <w:rPr>
          <w:rFonts w:ascii="Times New Roman" w:hAnsi="Times New Roman"/>
          <w:sz w:val="24"/>
          <w:szCs w:val="24"/>
        </w:rPr>
        <w:t>wymiana doświadczeń, przykładów</w:t>
      </w:r>
      <w:r w:rsidRPr="003E6575">
        <w:rPr>
          <w:rFonts w:ascii="Times New Roman" w:hAnsi="Times New Roman"/>
          <w:sz w:val="24"/>
          <w:szCs w:val="24"/>
        </w:rPr>
        <w:t xml:space="preserve"> </w:t>
      </w:r>
      <w:r w:rsidR="00B03105" w:rsidRPr="003E6575">
        <w:rPr>
          <w:rFonts w:ascii="Times New Roman" w:hAnsi="Times New Roman"/>
          <w:sz w:val="24"/>
          <w:szCs w:val="24"/>
        </w:rPr>
        <w:t>„dobrej praktyki”;</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analiza sytuacji wychowawczych w oddziale na wniosek wychowawcy lub nauczyciela prowadzącego zajęcia w klasie. Opracowanie zaleceń do pracy, sposobów wspólnego oddziaływania</w:t>
      </w:r>
      <w:r w:rsidR="00883B83" w:rsidRPr="003E6575">
        <w:rPr>
          <w:rFonts w:ascii="Times New Roman" w:hAnsi="Times New Roman"/>
          <w:sz w:val="24"/>
          <w:szCs w:val="24"/>
        </w:rPr>
        <w:t xml:space="preserve"> </w:t>
      </w:r>
      <w:r w:rsidRPr="003E6575">
        <w:rPr>
          <w:rFonts w:ascii="Times New Roman" w:hAnsi="Times New Roman"/>
          <w:sz w:val="24"/>
          <w:szCs w:val="24"/>
        </w:rPr>
        <w:t>dla zespołu nauczycieli uczących w klasie;</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planowanie i realizacja działań antydyskryminacyjnych, promujących prawa dziecka, zdrowe odżywianie, ochronę środowiska;</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koordynacja działań profilaktycznych;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wspieranie działań samorządu uczniowskiego;</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harmonogramu uroczystości, apeli, imprez kulturalnych, planu wycieczek;</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koordynacja pracy zespołów dydaktyczno-wyrównawczych, kółek zainteresowań celem umożliwienia wzięcia udziału wszystkim chętnym uczniom;</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lastRenderedPageBreak/>
        <w:t>ocena sytuacji wychowawczej w szkole po każdym okresie nauki; przygotowanie we współpracy ze szkolnym pedagogiem raportu z dokonanej oceny na potrzeby Rady Pedagogicznej i Rady Rodziców;</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udział w postępowaniach mediacyjnych w sytuacjach konfliktowych, zwłaszcza </w:t>
      </w:r>
      <w:r w:rsidRPr="003E6575">
        <w:rPr>
          <w:rFonts w:ascii="Times New Roman" w:hAnsi="Times New Roman"/>
          <w:sz w:val="24"/>
          <w:szCs w:val="24"/>
        </w:rPr>
        <w:br/>
        <w:t xml:space="preserve">w relacjach wychowawca – rodzic; </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korelowanie planowanych badań edukacyjnych w poszczególnych klasach;</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o wszczynanie procedury „ Niebieskiej Karty”;</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opiniowanie wniosków nauczycieli, specjalistów o skierowanie ucznia na badania do poradni psychologiczno-pedagogicznej;</w:t>
      </w:r>
    </w:p>
    <w:p w:rsidR="00B03105" w:rsidRPr="003E6575" w:rsidRDefault="00B03105" w:rsidP="003E6575">
      <w:pPr>
        <w:numPr>
          <w:ilvl w:val="0"/>
          <w:numId w:val="75"/>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inne, zgodnie z potrzebami szkoły lub na wniosek członków zespołu.</w:t>
      </w:r>
    </w:p>
    <w:p w:rsidR="009849C5" w:rsidRPr="003E6575" w:rsidRDefault="009849C5" w:rsidP="003E6575">
      <w:pPr>
        <w:tabs>
          <w:tab w:val="left" w:pos="284"/>
        </w:tabs>
        <w:spacing w:line="360" w:lineRule="auto"/>
        <w:ind w:left="720"/>
        <w:jc w:val="both"/>
        <w:rPr>
          <w:rFonts w:ascii="Times New Roman" w:hAnsi="Times New Roman"/>
          <w:sz w:val="24"/>
          <w:szCs w:val="24"/>
        </w:rPr>
      </w:pPr>
    </w:p>
    <w:p w:rsidR="00B03105" w:rsidRPr="003E6575" w:rsidRDefault="00B03105" w:rsidP="003E6575">
      <w:pPr>
        <w:numPr>
          <w:ilvl w:val="0"/>
          <w:numId w:val="74"/>
        </w:numPr>
        <w:tabs>
          <w:tab w:val="left" w:pos="284"/>
        </w:tabs>
        <w:spacing w:line="360" w:lineRule="auto"/>
        <w:ind w:hanging="720"/>
        <w:jc w:val="both"/>
        <w:rPr>
          <w:rFonts w:ascii="Times New Roman" w:hAnsi="Times New Roman"/>
          <w:b/>
          <w:sz w:val="24"/>
          <w:szCs w:val="24"/>
        </w:rPr>
      </w:pPr>
      <w:r w:rsidRPr="003E6575">
        <w:rPr>
          <w:rFonts w:ascii="Times New Roman" w:hAnsi="Times New Roman"/>
          <w:b/>
          <w:sz w:val="24"/>
          <w:szCs w:val="24"/>
        </w:rPr>
        <w:t> Zadania Zespołu Analiz i Badań Edukacyjnych:</w:t>
      </w:r>
    </w:p>
    <w:p w:rsidR="00B03105" w:rsidRPr="003E6575" w:rsidRDefault="00B03105" w:rsidP="003E6575">
      <w:pPr>
        <w:tabs>
          <w:tab w:val="left" w:pos="284"/>
        </w:tabs>
        <w:spacing w:line="360" w:lineRule="auto"/>
        <w:jc w:val="both"/>
        <w:rPr>
          <w:rFonts w:ascii="Times New Roman" w:hAnsi="Times New Roman"/>
          <w:sz w:val="24"/>
          <w:szCs w:val="24"/>
        </w:rPr>
      </w:pP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opracowanie planu badań edukacyjnych na każdy rok szkolny;</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dokonywanie jakościowej analizy wyników badań (sprawdzianów, testów kompetencji, próbnych egzaminów) na podstawie ilościowych opracowań przez nauczycieli uczących;</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analiza jakościowa i ilościowa wyników sprawdzianów zewnętrznych i przygotowanie opracowania wraz z wnioskami do dalszej pracy;</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prowadzenie szkoleń nauczycielom z zakresu ewaluacji wyników nauczania;</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 kierowanie wystąpień do poszczególnych nauczycieli</w:t>
      </w:r>
      <w:r w:rsidR="00883B83" w:rsidRPr="003E6575">
        <w:rPr>
          <w:rFonts w:ascii="Times New Roman" w:hAnsi="Times New Roman"/>
          <w:sz w:val="24"/>
          <w:szCs w:val="24"/>
        </w:rPr>
        <w:t xml:space="preserve"> </w:t>
      </w:r>
      <w:r w:rsidRPr="003E6575">
        <w:rPr>
          <w:rFonts w:ascii="Times New Roman" w:hAnsi="Times New Roman"/>
          <w:sz w:val="24"/>
          <w:szCs w:val="24"/>
        </w:rPr>
        <w:t>zawierających wskazówki do wprowadzenia zmian w procesie kształcenia;</w:t>
      </w:r>
    </w:p>
    <w:p w:rsidR="00B03105" w:rsidRPr="003E6575" w:rsidRDefault="00B03105" w:rsidP="003E6575">
      <w:pPr>
        <w:numPr>
          <w:ilvl w:val="0"/>
          <w:numId w:val="76"/>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prezentowanie opracowań na posiedzeniach Rady Pedagogicznej i Radzie Rodziców.</w:t>
      </w:r>
    </w:p>
    <w:p w:rsidR="00B03105" w:rsidRPr="003E6575" w:rsidRDefault="00B03105" w:rsidP="003E6575">
      <w:pPr>
        <w:numPr>
          <w:ilvl w:val="0"/>
          <w:numId w:val="74"/>
        </w:numPr>
        <w:tabs>
          <w:tab w:val="left" w:pos="284"/>
        </w:tabs>
        <w:spacing w:line="360" w:lineRule="auto"/>
        <w:ind w:hanging="720"/>
        <w:jc w:val="both"/>
        <w:rPr>
          <w:rFonts w:ascii="Times New Roman" w:hAnsi="Times New Roman"/>
          <w:sz w:val="24"/>
          <w:szCs w:val="24"/>
        </w:rPr>
      </w:pPr>
      <w:r w:rsidRPr="003E6575">
        <w:rPr>
          <w:rFonts w:ascii="Times New Roman" w:hAnsi="Times New Roman"/>
          <w:b/>
          <w:sz w:val="24"/>
          <w:szCs w:val="24"/>
        </w:rPr>
        <w:t>Z</w:t>
      </w:r>
      <w:r w:rsidR="00C46113" w:rsidRPr="003E6575">
        <w:rPr>
          <w:rFonts w:ascii="Times New Roman" w:hAnsi="Times New Roman"/>
          <w:b/>
          <w:sz w:val="24"/>
          <w:szCs w:val="24"/>
        </w:rPr>
        <w:t>espół ds. Promocji Szkoły</w:t>
      </w:r>
      <w:r w:rsidRPr="003E6575">
        <w:rPr>
          <w:rFonts w:ascii="Times New Roman" w:hAnsi="Times New Roman"/>
          <w:b/>
          <w:sz w:val="24"/>
          <w:szCs w:val="24"/>
        </w:rPr>
        <w:t>:</w:t>
      </w:r>
    </w:p>
    <w:p w:rsidR="00B03105" w:rsidRPr="003E6575" w:rsidRDefault="00B03105" w:rsidP="003E6575">
      <w:pPr>
        <w:tabs>
          <w:tab w:val="left" w:pos="284"/>
        </w:tabs>
        <w:spacing w:line="360" w:lineRule="auto"/>
        <w:ind w:left="720"/>
        <w:jc w:val="both"/>
        <w:rPr>
          <w:rFonts w:ascii="Times New Roman" w:hAnsi="Times New Roman"/>
          <w:sz w:val="24"/>
          <w:szCs w:val="24"/>
        </w:rPr>
      </w:pPr>
    </w:p>
    <w:p w:rsidR="00F2602B"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promowanie szkoły w środowisku lokalnym,</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upowszechnianie osiągnięć szkoły,</w:t>
      </w:r>
      <w:r w:rsidR="00F2602B" w:rsidRPr="003E6575">
        <w:rPr>
          <w:rFonts w:ascii="Times New Roman" w:hAnsi="Times New Roman"/>
          <w:sz w:val="24"/>
          <w:szCs w:val="24"/>
        </w:rPr>
        <w:t xml:space="preserve"> sukcesów uczniów i nauczycieli;</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przekazywanie rzetelnych i obszernych informacji o szkole</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kreowanie i podtrzymywani</w:t>
      </w:r>
      <w:r w:rsidR="00F2602B" w:rsidRPr="003E6575">
        <w:rPr>
          <w:rFonts w:ascii="Times New Roman" w:hAnsi="Times New Roman"/>
          <w:sz w:val="24"/>
          <w:szCs w:val="24"/>
        </w:rPr>
        <w:t>e pozytywnego wizerunku szkoły;</w:t>
      </w:r>
    </w:p>
    <w:p w:rsidR="00B03105" w:rsidRPr="003E6575" w:rsidRDefault="00F2602B"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promocja zewnętrzna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rozwijani</w:t>
      </w:r>
      <w:r w:rsidR="00F2602B" w:rsidRPr="003E6575">
        <w:rPr>
          <w:rFonts w:ascii="Times New Roman" w:hAnsi="Times New Roman"/>
          <w:sz w:val="24"/>
          <w:szCs w:val="24"/>
        </w:rPr>
        <w:t>e aktywności szkoły na zewnątrz;</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lastRenderedPageBreak/>
        <w:t>prowadzenie: w</w:t>
      </w:r>
      <w:r w:rsidR="00C46113" w:rsidRPr="003E6575">
        <w:rPr>
          <w:rFonts w:ascii="Times New Roman" w:hAnsi="Times New Roman"/>
          <w:sz w:val="24"/>
          <w:szCs w:val="24"/>
        </w:rPr>
        <w:t>itryny internetowej szkoły</w:t>
      </w:r>
      <w:r w:rsidR="00F2602B" w:rsidRPr="003E6575">
        <w:rPr>
          <w:rFonts w:ascii="Times New Roman" w:hAnsi="Times New Roman"/>
          <w:sz w:val="24"/>
          <w:szCs w:val="24"/>
        </w:rPr>
        <w:t>, kroniki szkolnej;</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placówki</w:t>
      </w:r>
      <w:r w:rsidR="00F2602B" w:rsidRPr="003E6575">
        <w:rPr>
          <w:rFonts w:ascii="Times New Roman" w:hAnsi="Times New Roman"/>
          <w:sz w:val="24"/>
          <w:szCs w:val="24"/>
        </w:rPr>
        <w:t>;</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bog</w:t>
      </w:r>
      <w:r w:rsidR="00F2602B" w:rsidRPr="003E6575">
        <w:rPr>
          <w:rFonts w:ascii="Times New Roman" w:hAnsi="Times New Roman"/>
          <w:sz w:val="24"/>
          <w:szCs w:val="24"/>
        </w:rPr>
        <w:t>acenie wyposażenia, bazy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dbałość o wygląd</w:t>
      </w:r>
      <w:r w:rsidR="00F2602B" w:rsidRPr="003E6575">
        <w:rPr>
          <w:rFonts w:ascii="Times New Roman" w:hAnsi="Times New Roman"/>
          <w:sz w:val="24"/>
          <w:szCs w:val="24"/>
        </w:rPr>
        <w:t xml:space="preserve"> zewnętrzny i wewnętrzny szkoły;</w:t>
      </w:r>
    </w:p>
    <w:p w:rsidR="00B03105" w:rsidRPr="003E6575" w:rsidRDefault="00B03105" w:rsidP="003E6575">
      <w:pPr>
        <w:numPr>
          <w:ilvl w:val="0"/>
          <w:numId w:val="214"/>
        </w:numPr>
        <w:tabs>
          <w:tab w:val="left" w:pos="284"/>
        </w:tabs>
        <w:spacing w:line="360" w:lineRule="auto"/>
        <w:ind w:left="714" w:hanging="357"/>
        <w:jc w:val="both"/>
        <w:rPr>
          <w:rFonts w:ascii="Times New Roman" w:hAnsi="Times New Roman"/>
          <w:sz w:val="24"/>
          <w:szCs w:val="24"/>
        </w:rPr>
      </w:pPr>
      <w:r w:rsidRPr="003E6575">
        <w:rPr>
          <w:rFonts w:ascii="Times New Roman" w:hAnsi="Times New Roman"/>
          <w:sz w:val="24"/>
          <w:szCs w:val="24"/>
        </w:rPr>
        <w:t>eksponowanie osiągnięć szkoły i uczniów na korytarzach szkolnych.</w:t>
      </w: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005EAD" w:rsidRPr="003E6575" w:rsidRDefault="00005EAD" w:rsidP="003E6575">
      <w:pPr>
        <w:spacing w:line="360" w:lineRule="auto"/>
        <w:rPr>
          <w:rFonts w:ascii="Times New Roman" w:eastAsia="Times New Roman" w:hAnsi="Times New Roman"/>
          <w:b/>
          <w:bCs/>
          <w:noProof w:val="0"/>
          <w:sz w:val="24"/>
          <w:szCs w:val="24"/>
          <w:u w:val="single"/>
          <w:lang w:eastAsia="pl-PL"/>
        </w:rPr>
      </w:pPr>
    </w:p>
    <w:p w:rsidR="00993479" w:rsidRPr="003E6575" w:rsidRDefault="00B40598" w:rsidP="003E6575">
      <w:pPr>
        <w:pStyle w:val="Nagwek2"/>
        <w:spacing w:before="0" w:line="360" w:lineRule="auto"/>
        <w:rPr>
          <w:rFonts w:ascii="Times New Roman" w:hAnsi="Times New Roman"/>
          <w:color w:val="7030A0"/>
          <w:sz w:val="24"/>
          <w:szCs w:val="24"/>
        </w:rPr>
      </w:pPr>
      <w:bookmarkStart w:id="21" w:name="_Toc498427261"/>
      <w:r w:rsidRPr="003E6575">
        <w:rPr>
          <w:rFonts w:ascii="Times New Roman" w:hAnsi="Times New Roman"/>
          <w:color w:val="7030A0"/>
          <w:sz w:val="24"/>
          <w:szCs w:val="24"/>
        </w:rPr>
        <w:t>Rozdział 5</w:t>
      </w:r>
      <w:r w:rsidR="00B02871" w:rsidRPr="003E6575">
        <w:rPr>
          <w:rFonts w:ascii="Times New Roman" w:hAnsi="Times New Roman"/>
          <w:color w:val="7030A0"/>
          <w:sz w:val="24"/>
          <w:szCs w:val="24"/>
        </w:rPr>
        <w:br/>
      </w:r>
      <w:r w:rsidR="00993479" w:rsidRPr="003E6575">
        <w:rPr>
          <w:rFonts w:ascii="Times New Roman" w:hAnsi="Times New Roman"/>
          <w:color w:val="7030A0"/>
          <w:sz w:val="24"/>
          <w:szCs w:val="24"/>
        </w:rPr>
        <w:t>Oddział przedszkolny</w:t>
      </w:r>
      <w:bookmarkEnd w:id="21"/>
    </w:p>
    <w:p w:rsidR="00993479" w:rsidRPr="003E6575" w:rsidRDefault="00883B83"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w:t>
      </w:r>
    </w:p>
    <w:p w:rsidR="00993479" w:rsidRPr="003E6575" w:rsidRDefault="00D014B1"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87</w:t>
      </w:r>
      <w:r w:rsidR="00993479" w:rsidRPr="003E6575">
        <w:rPr>
          <w:rFonts w:ascii="Times New Roman" w:eastAsia="Times New Roman" w:hAnsi="Times New Roman"/>
          <w:b/>
          <w:noProof w:val="0"/>
          <w:sz w:val="24"/>
          <w:szCs w:val="24"/>
          <w:lang w:eastAsia="pl-PL"/>
        </w:rPr>
        <w:t>.</w:t>
      </w:r>
      <w:r w:rsidR="00883B83" w:rsidRPr="003E6575">
        <w:rPr>
          <w:rFonts w:ascii="Times New Roman" w:eastAsia="Times New Roman" w:hAnsi="Times New Roman"/>
          <w:b/>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Szkoła prowadzi oddział przedszkolny.</w:t>
      </w:r>
    </w:p>
    <w:p w:rsidR="0095187C" w:rsidRPr="003E6575" w:rsidRDefault="0095187C"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Nauczyciele pracujący w oddziale przedszkol</w:t>
      </w:r>
      <w:r w:rsidR="0095187C" w:rsidRPr="003E6575">
        <w:rPr>
          <w:rFonts w:ascii="Times New Roman" w:eastAsia="Times New Roman" w:hAnsi="Times New Roman"/>
          <w:sz w:val="24"/>
          <w:szCs w:val="24"/>
          <w:lang w:eastAsia="pl-PL"/>
        </w:rPr>
        <w:t xml:space="preserve">nym zatrudniani są według zasad </w:t>
      </w:r>
      <w:r w:rsidRPr="003E6575">
        <w:rPr>
          <w:rFonts w:ascii="Times New Roman" w:eastAsia="Times New Roman" w:hAnsi="Times New Roman"/>
          <w:sz w:val="24"/>
          <w:szCs w:val="24"/>
          <w:lang w:eastAsia="pl-PL"/>
        </w:rPr>
        <w:t>obowiązujących w placówkach nieferyjnych. </w:t>
      </w:r>
    </w:p>
    <w:p w:rsidR="00993479" w:rsidRPr="003E6575" w:rsidRDefault="00993479" w:rsidP="003E6575">
      <w:pPr>
        <w:pStyle w:val="Akapitzlist"/>
        <w:numPr>
          <w:ilvl w:val="0"/>
          <w:numId w:val="302"/>
        </w:numPr>
        <w:tabs>
          <w:tab w:val="clear" w:pos="360"/>
        </w:tabs>
        <w:spacing w:after="0" w:line="360" w:lineRule="auto"/>
        <w:ind w:left="0" w:firstLine="426"/>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w szczególności: </w:t>
      </w:r>
    </w:p>
    <w:p w:rsidR="00993479" w:rsidRPr="003E6575" w:rsidRDefault="00993479" w:rsidP="003E65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realizuje podstawę progra</w:t>
      </w:r>
      <w:r w:rsidR="00532F55" w:rsidRPr="003E6575">
        <w:rPr>
          <w:rFonts w:ascii="Times New Roman" w:eastAsia="Times New Roman" w:hAnsi="Times New Roman"/>
          <w:sz w:val="24"/>
          <w:szCs w:val="24"/>
          <w:lang w:eastAsia="pl-PL"/>
        </w:rPr>
        <w:t>mową wychowania przedszkolnego;</w:t>
      </w:r>
    </w:p>
    <w:p w:rsidR="00993479" w:rsidRPr="003E6575" w:rsidRDefault="00993479" w:rsidP="003E6575">
      <w:pPr>
        <w:pStyle w:val="Akapitzlist"/>
        <w:numPr>
          <w:ilvl w:val="2"/>
          <w:numId w:val="71"/>
        </w:numPr>
        <w:tabs>
          <w:tab w:val="clear" w:pos="2700"/>
          <w:tab w:val="num" w:pos="284"/>
        </w:tabs>
        <w:spacing w:after="0" w:line="360" w:lineRule="auto"/>
        <w:ind w:hanging="270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przygotowuje dzieci do podjęcia nauki w szkole,</w:t>
      </w:r>
    </w:p>
    <w:p w:rsidR="00993479" w:rsidRPr="003E6575" w:rsidRDefault="00993479" w:rsidP="003E6575">
      <w:pPr>
        <w:spacing w:line="360" w:lineRule="auto"/>
        <w:ind w:left="360"/>
        <w:jc w:val="both"/>
        <w:rPr>
          <w:rFonts w:ascii="Times New Roman" w:eastAsia="Times New Roman" w:hAnsi="Times New Roman"/>
          <w:b/>
          <w:bCs/>
          <w:sz w:val="24"/>
          <w:szCs w:val="24"/>
          <w:lang w:eastAsia="pl-PL"/>
        </w:rPr>
      </w:pPr>
    </w:p>
    <w:p w:rsidR="00993479" w:rsidRPr="003E6575" w:rsidRDefault="00883B83" w:rsidP="003E65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532F55" w:rsidRPr="003E6575">
        <w:rPr>
          <w:rFonts w:ascii="Times New Roman" w:eastAsia="Times New Roman" w:hAnsi="Times New Roman"/>
          <w:b/>
          <w:bCs/>
          <w:noProof w:val="0"/>
          <w:sz w:val="24"/>
          <w:szCs w:val="24"/>
          <w:lang w:eastAsia="pl-PL"/>
        </w:rPr>
        <w:t>§ 88</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Oddział przedszkolny funkcjonuje cały rok szkolny, z wyjątkiem przerwy wakacyjnej. </w:t>
      </w:r>
    </w:p>
    <w:p w:rsidR="00532F55" w:rsidRPr="003E6575" w:rsidRDefault="00532F55"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pracuje w godzinach od 6.</w:t>
      </w:r>
      <w:r w:rsidR="0068770E" w:rsidRPr="003E6575">
        <w:rPr>
          <w:rFonts w:ascii="Times New Roman" w:eastAsia="Times New Roman" w:hAnsi="Times New Roman"/>
          <w:sz w:val="24"/>
          <w:szCs w:val="24"/>
          <w:lang w:eastAsia="pl-PL"/>
        </w:rPr>
        <w:t>2</w:t>
      </w:r>
      <w:r w:rsidRPr="003E6575">
        <w:rPr>
          <w:rFonts w:ascii="Times New Roman" w:eastAsia="Times New Roman" w:hAnsi="Times New Roman"/>
          <w:sz w:val="24"/>
          <w:szCs w:val="24"/>
          <w:lang w:eastAsia="pl-PL"/>
        </w:rPr>
        <w:t xml:space="preserve">0 do </w:t>
      </w:r>
      <w:r w:rsidR="0068770E" w:rsidRPr="003E6575">
        <w:rPr>
          <w:rFonts w:ascii="Times New Roman" w:eastAsia="Times New Roman" w:hAnsi="Times New Roman"/>
          <w:sz w:val="24"/>
          <w:szCs w:val="24"/>
          <w:lang w:eastAsia="pl-PL"/>
        </w:rPr>
        <w:t>12.30 i 11.30 do 16.40</w:t>
      </w:r>
      <w:r w:rsidRPr="003E6575">
        <w:rPr>
          <w:rFonts w:ascii="Times New Roman" w:eastAsia="Times New Roman" w:hAnsi="Times New Roman"/>
          <w:sz w:val="24"/>
          <w:szCs w:val="24"/>
          <w:lang w:eastAsia="pl-PL"/>
        </w:rPr>
        <w:t xml:space="preserve"> zatwierdzonych przez organ prowadzący.</w:t>
      </w:r>
    </w:p>
    <w:p w:rsidR="00D50370" w:rsidRPr="003E6575" w:rsidRDefault="00D50370" w:rsidP="003E6575">
      <w:pPr>
        <w:pStyle w:val="Akapitzlist"/>
        <w:tabs>
          <w:tab w:val="left" w:pos="284"/>
        </w:tabs>
        <w:spacing w:after="0" w:line="360" w:lineRule="auto"/>
        <w:ind w:left="0"/>
        <w:jc w:val="both"/>
        <w:rPr>
          <w:rFonts w:ascii="Times New Roman" w:eastAsia="Times New Roman" w:hAnsi="Times New Roman"/>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Oddział przedszkolny czynny jest pięć dni w tygodniu od poniedziałku do piątku bezpłatnie przez 5 godzin dziennie.</w:t>
      </w:r>
    </w:p>
    <w:p w:rsidR="00D50370" w:rsidRPr="003E6575" w:rsidRDefault="00D50370" w:rsidP="003E6575">
      <w:pPr>
        <w:pStyle w:val="Akapitzlist"/>
        <w:spacing w:after="0" w:line="360" w:lineRule="auto"/>
        <w:rPr>
          <w:rFonts w:ascii="Times New Roman" w:eastAsia="Times New Roman" w:hAnsi="Times New Roman"/>
          <w:sz w:val="24"/>
          <w:szCs w:val="24"/>
          <w:lang w:eastAsia="pl-PL"/>
        </w:rPr>
      </w:pPr>
    </w:p>
    <w:p w:rsidR="00993479" w:rsidRPr="003E6575" w:rsidRDefault="00993479" w:rsidP="003E6575">
      <w:pPr>
        <w:pStyle w:val="Akapitzlist"/>
        <w:numPr>
          <w:ilvl w:val="0"/>
          <w:numId w:val="303"/>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D50370" w:rsidRPr="003E6575" w:rsidRDefault="00D50370" w:rsidP="003E6575">
      <w:pPr>
        <w:pStyle w:val="Akapitzlist"/>
        <w:spacing w:after="0" w:line="360" w:lineRule="auto"/>
        <w:rPr>
          <w:rFonts w:ascii="Times New Roman" w:eastAsia="Times New Roman" w:hAnsi="Times New Roman"/>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A603C" w:rsidRPr="003E6575">
        <w:rPr>
          <w:rFonts w:ascii="Times New Roman" w:eastAsia="Times New Roman" w:hAnsi="Times New Roman"/>
          <w:b/>
          <w:bCs/>
          <w:noProof w:val="0"/>
          <w:sz w:val="24"/>
          <w:szCs w:val="24"/>
          <w:lang w:eastAsia="pl-PL"/>
        </w:rPr>
        <w:t xml:space="preserve"> § 8</w:t>
      </w:r>
      <w:r w:rsidR="00154715" w:rsidRPr="003E6575">
        <w:rPr>
          <w:rFonts w:ascii="Times New Roman" w:eastAsia="Times New Roman" w:hAnsi="Times New Roman"/>
          <w:b/>
          <w:bCs/>
          <w:noProof w:val="0"/>
          <w:sz w:val="24"/>
          <w:szCs w:val="24"/>
          <w:lang w:eastAsia="pl-PL"/>
        </w:rPr>
        <w:t>9</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 xml:space="preserve"> 1.</w:t>
      </w:r>
      <w:r w:rsidR="00993479" w:rsidRPr="003E6575">
        <w:rPr>
          <w:rFonts w:ascii="Times New Roman" w:eastAsia="Times New Roman" w:hAnsi="Times New Roman"/>
          <w:noProof w:val="0"/>
          <w:sz w:val="24"/>
          <w:szCs w:val="24"/>
          <w:lang w:eastAsia="pl-PL"/>
        </w:rPr>
        <w:t xml:space="preserve"> Godzina zajęć w oddziale przedszkolnym trwa 60 minut.</w:t>
      </w:r>
    </w:p>
    <w:p w:rsidR="00FA603C" w:rsidRPr="003E6575" w:rsidRDefault="00FA603C"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pStyle w:val="Akapitzlist"/>
        <w:numPr>
          <w:ilvl w:val="0"/>
          <w:numId w:val="304"/>
        </w:numPr>
        <w:tabs>
          <w:tab w:val="clear" w:pos="360"/>
          <w:tab w:val="num" w:pos="0"/>
          <w:tab w:val="left" w:pos="284"/>
          <w:tab w:val="left" w:pos="426"/>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Praca wychowawczo-dydaktyczna i opiekuńcza prowadzona jest wg przyjętego przedszkolnego programu nauczania umożliwiającego realizację</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podstawy programowej wychowania przedszkolnego.</w:t>
      </w:r>
    </w:p>
    <w:p w:rsidR="00FA603C" w:rsidRPr="003E6575" w:rsidRDefault="00FA603C" w:rsidP="003E6575">
      <w:pPr>
        <w:pStyle w:val="Akapitzlist"/>
        <w:tabs>
          <w:tab w:val="left" w:pos="426"/>
        </w:tabs>
        <w:spacing w:after="0" w:line="360" w:lineRule="auto"/>
        <w:ind w:left="0"/>
        <w:jc w:val="both"/>
        <w:rPr>
          <w:rFonts w:ascii="Times New Roman" w:eastAsia="Times New Roman" w:hAnsi="Times New Roman"/>
          <w:sz w:val="24"/>
          <w:szCs w:val="24"/>
          <w:lang w:eastAsia="pl-PL"/>
        </w:rPr>
      </w:pPr>
    </w:p>
    <w:p w:rsidR="00993479" w:rsidRPr="003E6575" w:rsidRDefault="00993479" w:rsidP="003E6575">
      <w:pPr>
        <w:pStyle w:val="Akapitzlist"/>
        <w:numPr>
          <w:ilvl w:val="0"/>
          <w:numId w:val="304"/>
        </w:numPr>
        <w:tabs>
          <w:tab w:val="clear" w:pos="360"/>
          <w:tab w:val="num" w:pos="0"/>
          <w:tab w:val="left" w:pos="284"/>
        </w:tabs>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Czas trwania zajęć prowadzonych dodatkowo, w szczególności zajęć umuzykalniających, nauki języka obcego, nauki religii powinien być dostosowany do możliwości rozwojowych dzieci i wynosić 30 minut.</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noProof w:val="0"/>
          <w:sz w:val="24"/>
          <w:szCs w:val="24"/>
          <w:lang w:eastAsia="pl-PL"/>
        </w:rPr>
        <w:t>4.</w:t>
      </w:r>
      <w:r w:rsidRPr="003E6575">
        <w:rPr>
          <w:rFonts w:ascii="Times New Roman" w:eastAsia="Times New Roman" w:hAnsi="Times New Roman"/>
          <w:noProof w:val="0"/>
          <w:sz w:val="24"/>
          <w:szCs w:val="24"/>
          <w:lang w:eastAsia="pl-PL"/>
        </w:rPr>
        <w:t xml:space="preserve"> Sposób prowadzenia przez nauczyciela oddziału przedszkolnego dokumentacji regulują odrębne przepisy.</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711503" w:rsidRPr="003E6575">
        <w:rPr>
          <w:rFonts w:ascii="Times New Roman" w:eastAsia="Times New Roman" w:hAnsi="Times New Roman"/>
          <w:b/>
          <w:bCs/>
          <w:noProof w:val="0"/>
          <w:sz w:val="24"/>
          <w:szCs w:val="24"/>
          <w:lang w:eastAsia="pl-PL"/>
        </w:rPr>
        <w:t xml:space="preserve"> § </w:t>
      </w:r>
      <w:r w:rsidR="00154715" w:rsidRPr="003E6575">
        <w:rPr>
          <w:rFonts w:ascii="Times New Roman" w:eastAsia="Times New Roman" w:hAnsi="Times New Roman"/>
          <w:b/>
          <w:bCs/>
          <w:noProof w:val="0"/>
          <w:sz w:val="24"/>
          <w:szCs w:val="24"/>
          <w:lang w:eastAsia="pl-PL"/>
        </w:rPr>
        <w:t>90</w:t>
      </w:r>
      <w:r w:rsidR="00993479" w:rsidRPr="003E6575">
        <w:rPr>
          <w:rFonts w:ascii="Times New Roman" w:eastAsia="Times New Roman" w:hAnsi="Times New Roman"/>
          <w:b/>
          <w:noProof w:val="0"/>
          <w:sz w:val="24"/>
          <w:szCs w:val="24"/>
          <w:lang w:eastAsia="pl-PL"/>
        </w:rPr>
        <w:t>. 1.</w:t>
      </w:r>
      <w:r w:rsidR="00993479" w:rsidRPr="003E6575">
        <w:rPr>
          <w:rFonts w:ascii="Times New Roman" w:eastAsia="Times New Roman" w:hAnsi="Times New Roman"/>
          <w:noProof w:val="0"/>
          <w:sz w:val="24"/>
          <w:szCs w:val="24"/>
          <w:lang w:eastAsia="pl-PL"/>
        </w:rPr>
        <w:t xml:space="preserve"> Liczba dzieci w oddziale nie powinna przekraczać 25.</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Dyrektor powierza każdy oddział opiece jednemu lub dwóm nauczycielom, zależnie od zgody organu prowadzącego.</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3. Oddział przedszkolny</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organizuje w ciągu roku szkolnego </w:t>
      </w:r>
      <w:r w:rsidRPr="003E6575">
        <w:rPr>
          <w:rFonts w:ascii="Times New Roman" w:eastAsia="Times New Roman" w:hAnsi="Times New Roman"/>
          <w:bCs/>
          <w:iCs/>
          <w:noProof w:val="0"/>
          <w:sz w:val="24"/>
          <w:szCs w:val="24"/>
          <w:lang w:eastAsia="pl-PL"/>
        </w:rPr>
        <w:t>trzy</w:t>
      </w:r>
      <w:r w:rsidRPr="003E6575">
        <w:rPr>
          <w:rFonts w:ascii="Times New Roman" w:eastAsia="Times New Roman" w:hAnsi="Times New Roman"/>
          <w:noProof w:val="0"/>
          <w:sz w:val="24"/>
          <w:szCs w:val="24"/>
          <w:lang w:eastAsia="pl-PL"/>
        </w:rPr>
        <w:t xml:space="preserve"> stałe spotkania z rodzicami. </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711503" w:rsidRPr="003E6575">
        <w:rPr>
          <w:rFonts w:ascii="Times New Roman" w:eastAsia="Times New Roman" w:hAnsi="Times New Roman"/>
          <w:b/>
          <w:bCs/>
          <w:noProof w:val="0"/>
          <w:sz w:val="24"/>
          <w:szCs w:val="24"/>
          <w:lang w:eastAsia="pl-PL"/>
        </w:rPr>
        <w:t xml:space="preserve">§ </w:t>
      </w:r>
      <w:r w:rsidR="00154715" w:rsidRPr="003E6575">
        <w:rPr>
          <w:rFonts w:ascii="Times New Roman" w:eastAsia="Times New Roman" w:hAnsi="Times New Roman"/>
          <w:b/>
          <w:bCs/>
          <w:noProof w:val="0"/>
          <w:sz w:val="24"/>
          <w:szCs w:val="24"/>
          <w:lang w:eastAsia="pl-PL"/>
        </w:rPr>
        <w:t>91</w:t>
      </w:r>
      <w:r w:rsidR="00993479" w:rsidRPr="003E6575">
        <w:rPr>
          <w:rFonts w:ascii="Times New Roman" w:eastAsia="Times New Roman" w:hAnsi="Times New Roman"/>
          <w:b/>
          <w:bCs/>
          <w:noProof w:val="0"/>
          <w:sz w:val="24"/>
          <w:szCs w:val="24"/>
          <w:lang w:eastAsia="pl-PL"/>
        </w:rPr>
        <w:t>. Bezpieczeństwo dzieci.</w:t>
      </w:r>
    </w:p>
    <w:p w:rsidR="00711503" w:rsidRPr="003E6575" w:rsidRDefault="00711503"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Oddział przedszkolny zapewnia dzieciom bezpieczeństwo, w szczególności poprzez:</w:t>
      </w:r>
    </w:p>
    <w:p w:rsidR="00993479" w:rsidRPr="003E6575" w:rsidRDefault="00993479" w:rsidP="003E65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sprawowanie przez nauczycieli, którym powierzono dzieci, opieki nad nimi, </w:t>
      </w:r>
    </w:p>
    <w:p w:rsidR="00993479" w:rsidRPr="003E6575" w:rsidRDefault="00993479" w:rsidP="003E6575">
      <w:pPr>
        <w:tabs>
          <w:tab w:val="left" w:pos="709"/>
        </w:tabs>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b) przyjęcia odpowiedzialności za bezpieczeństwo dziecka od momentu oddania dziecka przez rodziców pod opiekę nauczycieli,</w:t>
      </w:r>
    </w:p>
    <w:p w:rsidR="00993479" w:rsidRPr="003E6575" w:rsidRDefault="00993479" w:rsidP="003E6575">
      <w:pPr>
        <w:spacing w:line="360" w:lineRule="auto"/>
        <w:ind w:left="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c) zapewnienie dzieciom pełnego poczucia bezpieczeństwa – zarówno pod względem fizycznym, jak i psychicznym.</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Opiekę nad dziećmi podczas zajęć poza terenem Szkoły, w trakcie organizowanych</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wycieczek, sprawują nauczyciele, których opiece powierzono oddziały uczestniczące w zajęciach lub nauczyciele wyznaczeni przez Dyrektora oraz – w razie potrzeby – za zgodą Dyrektora inne osoby dorosłe, w szczególności rodzice.</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i/>
          <w:iCs/>
          <w:noProof w:val="0"/>
          <w:sz w:val="24"/>
          <w:szCs w:val="24"/>
          <w:lang w:eastAsia="pl-PL"/>
        </w:rPr>
      </w:pPr>
      <w:r w:rsidRPr="003E6575">
        <w:rPr>
          <w:rFonts w:ascii="Times New Roman" w:eastAsia="Times New Roman" w:hAnsi="Times New Roman"/>
          <w:noProof w:val="0"/>
          <w:sz w:val="24"/>
          <w:szCs w:val="24"/>
          <w:lang w:eastAsia="pl-PL"/>
        </w:rPr>
        <w:t>3. Obowiązki opiekunów podczas organizowanych wycieczek określają odrębne przepisy.</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2</w:t>
      </w:r>
      <w:r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xml:space="preserve"> Dzieciom uczęszczającym do oddziału przedszkolnego nie są podawane żadne leki.</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przypadku choroby zakaźnej dziecka rodzice zobowiązani są do powiadomienia o tym nauczyciela lub dyrektora placówki.</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Rodzice zobowiązani są do przyprowadzania tylko zdrowego dziecka, a</w:t>
      </w:r>
      <w:r w:rsidR="00872AA7"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przypadku otrzymania informacji o chorobie dziecka w trakcie jego pobytu w oddziale przedszkolnym do jego niezwłocznego odebrania</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w:t>
      </w: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9</w:t>
      </w:r>
      <w:r w:rsidR="00154715" w:rsidRPr="003E6575">
        <w:rPr>
          <w:rFonts w:ascii="Times New Roman" w:eastAsia="Times New Roman" w:hAnsi="Times New Roman"/>
          <w:b/>
          <w:bCs/>
          <w:noProof w:val="0"/>
          <w:sz w:val="24"/>
          <w:szCs w:val="24"/>
          <w:lang w:eastAsia="pl-PL"/>
        </w:rPr>
        <w:t>3.</w:t>
      </w:r>
      <w:r w:rsidRPr="003E6575">
        <w:rPr>
          <w:rFonts w:ascii="Times New Roman" w:eastAsia="Times New Roman" w:hAnsi="Times New Roman"/>
          <w:b/>
          <w:noProof w:val="0"/>
          <w:sz w:val="24"/>
          <w:szCs w:val="24"/>
          <w:lang w:eastAsia="pl-PL"/>
        </w:rPr>
        <w:t>1</w:t>
      </w:r>
      <w:r w:rsidRPr="003E6575">
        <w:rPr>
          <w:rFonts w:ascii="Times New Roman" w:eastAsia="Times New Roman" w:hAnsi="Times New Roman"/>
          <w:noProof w:val="0"/>
          <w:sz w:val="24"/>
          <w:szCs w:val="24"/>
          <w:lang w:eastAsia="pl-PL"/>
        </w:rPr>
        <w:t>. Do oddziału przedszkolnego mogą uczęszczać dzieci w wieku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6 lat.</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2.Do oddziału przedszkolnego mogą również uczęszczać dzieci starsze, którym na podstawie odrębnych przepisów odroczono spełnianie obowiązku szkolnego. </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4</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noProof w:val="0"/>
          <w:sz w:val="24"/>
          <w:szCs w:val="24"/>
          <w:lang w:eastAsia="pl-PL"/>
        </w:rPr>
        <w:t xml:space="preserve"> Rekrutację dzieci do oddziału przedszkolnego przeprowadza się w oparciu o zasadę</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powszechnej dostępno</w:t>
      </w:r>
      <w:r w:rsidR="00993479" w:rsidRPr="003E6575">
        <w:rPr>
          <w:rFonts w:ascii="Times New Roman" w:eastAsia="Times New Roman" w:hAnsi="Times New Roman"/>
          <w:noProof w:val="0"/>
          <w:sz w:val="24"/>
          <w:szCs w:val="24"/>
          <w:lang w:eastAsia="pl-PL"/>
        </w:rPr>
        <w:softHyphen/>
        <w:t>ści.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F853A4"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5</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Rekrutacja do oddziału przedszkolnego</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prowadzona jest w dwóch etapach:</w:t>
      </w:r>
    </w:p>
    <w:p w:rsidR="00F853A4" w:rsidRPr="003E6575" w:rsidRDefault="00F853A4"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I etap rekrutacji odbywa się z wykorzystaniem systemu elektronicznego,</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2) II etap rekrutacji, bez wykorzystania systemu elektronicznego, prowadzony jest w sytuacji gdy Szkoła</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dysponuje wolnym miejscem w oddziale przedszkolnym.</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46397A"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6</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noProof w:val="0"/>
          <w:sz w:val="24"/>
          <w:szCs w:val="24"/>
          <w:lang w:eastAsia="pl-PL"/>
        </w:rPr>
        <w:t xml:space="preserve">Zasady, kryteria i terminy rekrutacji elektronicznej ustalane są co roku przez organ prowadzący i dostępne są na stronie internetowej </w:t>
      </w:r>
      <w:r w:rsidR="004E6D80" w:rsidRPr="003E6575">
        <w:rPr>
          <w:rFonts w:ascii="Times New Roman" w:hAnsi="Times New Roman"/>
          <w:sz w:val="24"/>
          <w:szCs w:val="24"/>
        </w:rPr>
        <w:t xml:space="preserve">BIP organu prowadzącego </w:t>
      </w:r>
      <w:r w:rsidR="00993479" w:rsidRPr="003E6575">
        <w:rPr>
          <w:rFonts w:ascii="Times New Roman" w:eastAsia="Times New Roman" w:hAnsi="Times New Roman"/>
          <w:noProof w:val="0"/>
          <w:sz w:val="24"/>
          <w:szCs w:val="24"/>
          <w:lang w:eastAsia="pl-PL"/>
        </w:rPr>
        <w:t>oraz na tablicy ogłoszeń w Szkole.</w:t>
      </w:r>
    </w:p>
    <w:p w:rsidR="0046397A" w:rsidRPr="003E6575" w:rsidRDefault="0046397A"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46397A" w:rsidRPr="003E6575">
        <w:rPr>
          <w:rFonts w:ascii="Times New Roman" w:eastAsia="Times New Roman" w:hAnsi="Times New Roman"/>
          <w:b/>
          <w:bCs/>
          <w:noProof w:val="0"/>
          <w:sz w:val="24"/>
          <w:szCs w:val="24"/>
          <w:lang w:eastAsia="pl-PL"/>
        </w:rPr>
        <w:t xml:space="preserve"> § 9</w:t>
      </w:r>
      <w:r w:rsidR="00154715" w:rsidRPr="003E6575">
        <w:rPr>
          <w:rFonts w:ascii="Times New Roman" w:eastAsia="Times New Roman" w:hAnsi="Times New Roman"/>
          <w:b/>
          <w:bCs/>
          <w:noProof w:val="0"/>
          <w:sz w:val="24"/>
          <w:szCs w:val="24"/>
          <w:lang w:eastAsia="pl-PL"/>
        </w:rPr>
        <w:t>7</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 xml:space="preserve"> 1.</w:t>
      </w:r>
      <w:r w:rsidR="00993479" w:rsidRPr="003E6575">
        <w:rPr>
          <w:rFonts w:ascii="Times New Roman" w:eastAsia="Times New Roman" w:hAnsi="Times New Roman"/>
          <w:noProof w:val="0"/>
          <w:sz w:val="24"/>
          <w:szCs w:val="24"/>
          <w:lang w:eastAsia="pl-PL"/>
        </w:rPr>
        <w:t xml:space="preserve"> Niepodpisanie przez rodziców</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w wyznaczonym terminie oświadczenia potwierdzającego wolę kontynuacji rocznego przygotowania przedszkolnego jest</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równoznaczne z rezygnacją z miejsca w oddziale przedszkolnym.</w:t>
      </w:r>
    </w:p>
    <w:p w:rsidR="0046397A" w:rsidRPr="003E6575" w:rsidRDefault="0046397A" w:rsidP="003E6575">
      <w:pPr>
        <w:spacing w:line="360" w:lineRule="auto"/>
        <w:jc w:val="both"/>
        <w:rPr>
          <w:rFonts w:ascii="Times New Roman" w:eastAsia="Times New Roman" w:hAnsi="Times New Roman"/>
          <w:b/>
          <w:bCs/>
          <w:noProof w:val="0"/>
          <w:sz w:val="24"/>
          <w:szCs w:val="24"/>
          <w:lang w:eastAsia="pl-PL"/>
        </w:rPr>
      </w:pPr>
    </w:p>
    <w:p w:rsidR="00993479" w:rsidRPr="003E6575" w:rsidRDefault="001A62F1"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9</w:t>
      </w:r>
      <w:r w:rsidR="00154715" w:rsidRPr="003E6575">
        <w:rPr>
          <w:rFonts w:ascii="Times New Roman" w:eastAsia="Times New Roman" w:hAnsi="Times New Roman"/>
          <w:b/>
          <w:bCs/>
          <w:noProof w:val="0"/>
          <w:sz w:val="24"/>
          <w:szCs w:val="24"/>
          <w:lang w:eastAsia="pl-PL"/>
        </w:rPr>
        <w:t>8</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b/>
          <w:noProof w:val="0"/>
          <w:sz w:val="24"/>
          <w:szCs w:val="24"/>
          <w:lang w:eastAsia="pl-PL"/>
        </w:rPr>
        <w:t>1.</w:t>
      </w:r>
      <w:r w:rsidR="00883B83"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Nieusprawiedliwiona, co najmniej 50 % nieobecność dziecka w miesiącu podczas obowiązkowych zajęć edukacyjnych w oddziale przedszkolnym jest równoznaczna z niespełnianiem obowiązkowego rocznego przygotowania przedszkolnego.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numPr>
          <w:ilvl w:val="0"/>
          <w:numId w:val="300"/>
        </w:numPr>
        <w:tabs>
          <w:tab w:val="left" w:pos="284"/>
        </w:tabs>
        <w:spacing w:line="360" w:lineRule="auto"/>
        <w:ind w:left="0" w:firstLine="0"/>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lastRenderedPageBreak/>
        <w:t>Niespełnianie</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obowiązkowego rocznego przygotowania przedszkolnego podlega egzekucji w trybie przepisów o postępowaniu egzekucyjnym w administracji.</w:t>
      </w: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 9</w:t>
      </w:r>
      <w:r w:rsidR="00154715" w:rsidRPr="003E6575">
        <w:rPr>
          <w:rFonts w:ascii="Times New Roman" w:eastAsia="Times New Roman" w:hAnsi="Times New Roman"/>
          <w:b/>
          <w:bCs/>
          <w:noProof w:val="0"/>
          <w:sz w:val="24"/>
          <w:szCs w:val="24"/>
          <w:lang w:eastAsia="pl-PL"/>
        </w:rPr>
        <w:t>9</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Przyprowadzanie i odbieranie dziecka z oddziału przedszkolnego</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Przyprowadzanie i odbieranie dziecka z oddziału przedszkolnego dokonywane jest przez Rodziców lub upoważnioną przez nich osobę pełnoletnią.</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Upoważnienie dokonywane jest w formie pisemnej.</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Rodzice obowiązani są przekazać dziecko pod opiekę nauczycielce, wyklucza się pozostawienie samych dzieci przed budynkiem lub w szatni.</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4. Dzieci przyprowadzane do zerówki szkolnej przed godziną </w:t>
      </w:r>
      <w:r w:rsidR="0068770E" w:rsidRPr="003E6575">
        <w:rPr>
          <w:rFonts w:ascii="Times New Roman" w:eastAsia="Times New Roman" w:hAnsi="Times New Roman"/>
          <w:noProof w:val="0"/>
          <w:sz w:val="24"/>
          <w:szCs w:val="24"/>
          <w:lang w:eastAsia="pl-PL"/>
        </w:rPr>
        <w:t>7.2</w:t>
      </w:r>
      <w:r w:rsidRPr="003E6575">
        <w:rPr>
          <w:rFonts w:ascii="Times New Roman" w:eastAsia="Times New Roman" w:hAnsi="Times New Roman"/>
          <w:noProof w:val="0"/>
          <w:sz w:val="24"/>
          <w:szCs w:val="24"/>
          <w:lang w:eastAsia="pl-PL"/>
        </w:rPr>
        <w:t>0 pozostają pod opieką nauczyciela dyżurującego.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Dzieci odbierane z zerówki szkolnej po godzinie 16.</w:t>
      </w:r>
      <w:r w:rsidR="0068770E" w:rsidRPr="003E6575">
        <w:rPr>
          <w:rFonts w:ascii="Times New Roman" w:eastAsia="Times New Roman" w:hAnsi="Times New Roman"/>
          <w:noProof w:val="0"/>
          <w:sz w:val="24"/>
          <w:szCs w:val="24"/>
          <w:lang w:eastAsia="pl-PL"/>
        </w:rPr>
        <w:t>4</w:t>
      </w:r>
      <w:r w:rsidR="00872AA7" w:rsidRPr="003E6575">
        <w:rPr>
          <w:rFonts w:ascii="Times New Roman" w:eastAsia="Times New Roman" w:hAnsi="Times New Roman"/>
          <w:noProof w:val="0"/>
          <w:sz w:val="24"/>
          <w:szCs w:val="24"/>
          <w:lang w:eastAsia="pl-PL"/>
        </w:rPr>
        <w:t>5</w:t>
      </w:r>
      <w:r w:rsidRPr="003E6575">
        <w:rPr>
          <w:rFonts w:ascii="Times New Roman" w:eastAsia="Times New Roman" w:hAnsi="Times New Roman"/>
          <w:noProof w:val="0"/>
          <w:sz w:val="24"/>
          <w:szCs w:val="24"/>
          <w:lang w:eastAsia="pl-PL"/>
        </w:rPr>
        <w:t xml:space="preserve"> pozostają pod opieką nauczyciela dyżurującego. Dzieci muszą być odebrane do godziny 17.00.</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Fakt odbioru dziecka należy zgłosić nauczycielowi.</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Niedopuszczalne jest odbieranie dziecka przez osobę będącą w stanie wskazującym na spożycie alkoholu lub będącą pod wpływem środków odurzających.</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W przypadku nieodebrania dziecka o czasie Szkoła informuje o tym fakcie policję, a za jej pośrednictwem przekazuje dziecko właściwej placówce opiekuńczej.</w:t>
      </w:r>
    </w:p>
    <w:p w:rsidR="00993479" w:rsidRPr="003E6575" w:rsidRDefault="00993479"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w:t>
      </w:r>
      <w:r w:rsidR="00FB7B2C" w:rsidRPr="003E6575">
        <w:rPr>
          <w:rFonts w:ascii="Times New Roman" w:eastAsia="Times New Roman" w:hAnsi="Times New Roman"/>
          <w:b/>
          <w:bCs/>
          <w:noProof w:val="0"/>
          <w:sz w:val="24"/>
          <w:szCs w:val="24"/>
          <w:lang w:eastAsia="pl-PL"/>
        </w:rPr>
        <w:t>100</w:t>
      </w:r>
      <w:r w:rsidR="00993479" w:rsidRPr="003E6575">
        <w:rPr>
          <w:rFonts w:ascii="Times New Roman" w:eastAsia="Times New Roman" w:hAnsi="Times New Roman"/>
          <w:b/>
          <w:bCs/>
          <w:noProof w:val="0"/>
          <w:sz w:val="24"/>
          <w:szCs w:val="24"/>
          <w:lang w:eastAsia="pl-PL"/>
        </w:rPr>
        <w:t>.</w:t>
      </w:r>
      <w:r w:rsidR="00993479" w:rsidRPr="003E6575">
        <w:rPr>
          <w:rFonts w:ascii="Times New Roman" w:eastAsia="Times New Roman" w:hAnsi="Times New Roman"/>
          <w:b/>
          <w:noProof w:val="0"/>
          <w:sz w:val="24"/>
          <w:szCs w:val="24"/>
          <w:lang w:eastAsia="pl-PL"/>
        </w:rPr>
        <w:t>1.</w:t>
      </w:r>
      <w:r w:rsidR="00993479" w:rsidRPr="003E6575">
        <w:rPr>
          <w:rFonts w:ascii="Times New Roman" w:eastAsia="Times New Roman" w:hAnsi="Times New Roman"/>
          <w:noProof w:val="0"/>
          <w:sz w:val="24"/>
          <w:szCs w:val="24"/>
          <w:lang w:eastAsia="pl-PL"/>
        </w:rPr>
        <w:t xml:space="preserve"> Rodzic zobowiązuje się do:</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1) powiadomienia o terminie nieobecności dziecka najpóźniej w drugim dniu nieobecności dziecka;</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b/>
          <w:bCs/>
          <w:noProof w:val="0"/>
          <w:sz w:val="24"/>
          <w:szCs w:val="24"/>
          <w:lang w:eastAsia="pl-PL"/>
        </w:rPr>
      </w:pP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 2) złożenia pisemnego usprawiedliwienia długotrwałej, ciągłej nieobecności dziecka obejmującej co najmniej 25 % dni w miesiącu</w:t>
      </w:r>
      <w:r w:rsidRPr="003E6575">
        <w:rPr>
          <w:rFonts w:ascii="Times New Roman" w:eastAsia="Times New Roman" w:hAnsi="Times New Roman"/>
          <w:noProof w:val="0"/>
          <w:sz w:val="24"/>
          <w:szCs w:val="24"/>
          <w:lang w:eastAsia="pl-PL"/>
        </w:rPr>
        <w:t xml:space="preserve"> </w:t>
      </w:r>
      <w:r w:rsidR="00993479" w:rsidRPr="003E6575">
        <w:rPr>
          <w:rFonts w:ascii="Times New Roman" w:eastAsia="Times New Roman" w:hAnsi="Times New Roman"/>
          <w:noProof w:val="0"/>
          <w:sz w:val="24"/>
          <w:szCs w:val="24"/>
          <w:lang w:eastAsia="pl-PL"/>
        </w:rPr>
        <w:t>kalendarzowym.</w:t>
      </w:r>
    </w:p>
    <w:p w:rsidR="001A62F1" w:rsidRPr="003E6575" w:rsidRDefault="001A62F1"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lastRenderedPageBreak/>
        <w:t xml:space="preserve">    </w:t>
      </w:r>
      <w:r w:rsidR="001A62F1" w:rsidRPr="003E6575">
        <w:rPr>
          <w:rFonts w:ascii="Times New Roman" w:eastAsia="Times New Roman" w:hAnsi="Times New Roman"/>
          <w:b/>
          <w:bCs/>
          <w:noProof w:val="0"/>
          <w:sz w:val="24"/>
          <w:szCs w:val="24"/>
          <w:lang w:eastAsia="pl-PL"/>
        </w:rPr>
        <w:t>§ 10</w:t>
      </w:r>
      <w:r w:rsidR="00FB7B2C" w:rsidRPr="003E6575">
        <w:rPr>
          <w:rFonts w:ascii="Times New Roman" w:eastAsia="Times New Roman" w:hAnsi="Times New Roman"/>
          <w:b/>
          <w:bCs/>
          <w:noProof w:val="0"/>
          <w:sz w:val="24"/>
          <w:szCs w:val="24"/>
          <w:lang w:eastAsia="pl-PL"/>
        </w:rPr>
        <w:t>1</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rsidR="001A62F1" w:rsidRPr="003E6575" w:rsidRDefault="001A62F1" w:rsidP="003E6575">
      <w:pPr>
        <w:spacing w:line="360" w:lineRule="auto"/>
        <w:jc w:val="both"/>
        <w:rPr>
          <w:rFonts w:ascii="Times New Roman" w:eastAsia="Times New Roman" w:hAnsi="Times New Roman"/>
          <w:b/>
          <w:bCs/>
          <w:noProof w:val="0"/>
          <w:sz w:val="24"/>
          <w:szCs w:val="24"/>
          <w:lang w:eastAsia="pl-PL"/>
        </w:rPr>
      </w:pPr>
    </w:p>
    <w:p w:rsidR="00993479" w:rsidRPr="003E6575" w:rsidRDefault="00883B83" w:rsidP="003E6575">
      <w:pPr>
        <w:tabs>
          <w:tab w:val="left" w:pos="426"/>
        </w:tabs>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10</w:t>
      </w:r>
      <w:r w:rsidR="00FB7B2C" w:rsidRPr="003E6575">
        <w:rPr>
          <w:rFonts w:ascii="Times New Roman" w:eastAsia="Times New Roman" w:hAnsi="Times New Roman"/>
          <w:b/>
          <w:bCs/>
          <w:noProof w:val="0"/>
          <w:sz w:val="24"/>
          <w:szCs w:val="24"/>
          <w:lang w:eastAsia="pl-PL"/>
        </w:rPr>
        <w:t>2</w:t>
      </w:r>
      <w:r w:rsidR="00993479"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Dziecko w oddziale przedszkolnym ma obowiązek:</w:t>
      </w:r>
    </w:p>
    <w:p w:rsidR="001A62F1" w:rsidRPr="003E6575" w:rsidRDefault="001A62F1" w:rsidP="003E6575">
      <w:pPr>
        <w:tabs>
          <w:tab w:val="left" w:pos="426"/>
        </w:tabs>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poszanowania nietykalności cielesnej innych dzieci i dorosłych,</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poszanowania godności osobistej innych dzieci i dorosłych,</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włączania się do prac porządkowych po zajęciach lub zabawie,</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stosowania się do przyjętych zasad ustalanych przez nauczyciela a obowiązujących całą grupę.</w:t>
      </w:r>
    </w:p>
    <w:p w:rsidR="001A62F1" w:rsidRPr="003E6575" w:rsidRDefault="001A62F1" w:rsidP="003E6575">
      <w:pPr>
        <w:spacing w:line="360" w:lineRule="auto"/>
        <w:jc w:val="both"/>
        <w:rPr>
          <w:rFonts w:ascii="Times New Roman" w:eastAsia="Times New Roman" w:hAnsi="Times New Roman"/>
          <w:noProof w:val="0"/>
          <w:sz w:val="24"/>
          <w:szCs w:val="24"/>
          <w:lang w:eastAsia="pl-PL"/>
        </w:rPr>
      </w:pPr>
    </w:p>
    <w:p w:rsidR="00993479"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b/>
          <w:bCs/>
          <w:noProof w:val="0"/>
          <w:sz w:val="24"/>
          <w:szCs w:val="24"/>
          <w:lang w:eastAsia="pl-PL"/>
        </w:rPr>
        <w:t xml:space="preserve">   </w:t>
      </w:r>
      <w:r w:rsidR="001A62F1" w:rsidRPr="003E6575">
        <w:rPr>
          <w:rFonts w:ascii="Times New Roman" w:eastAsia="Times New Roman" w:hAnsi="Times New Roman"/>
          <w:b/>
          <w:bCs/>
          <w:noProof w:val="0"/>
          <w:sz w:val="24"/>
          <w:szCs w:val="24"/>
          <w:lang w:eastAsia="pl-PL"/>
        </w:rPr>
        <w:t xml:space="preserve"> § 10</w:t>
      </w:r>
      <w:r w:rsidR="00FB7B2C" w:rsidRPr="003E6575">
        <w:rPr>
          <w:rFonts w:ascii="Times New Roman" w:eastAsia="Times New Roman" w:hAnsi="Times New Roman"/>
          <w:b/>
          <w:bCs/>
          <w:noProof w:val="0"/>
          <w:sz w:val="24"/>
          <w:szCs w:val="24"/>
          <w:lang w:eastAsia="pl-PL"/>
        </w:rPr>
        <w:t>3</w:t>
      </w:r>
      <w:r w:rsidR="00993479" w:rsidRPr="003E6575">
        <w:rPr>
          <w:rFonts w:ascii="Times New Roman" w:eastAsia="Times New Roman" w:hAnsi="Times New Roman"/>
          <w:b/>
          <w:bCs/>
          <w:noProof w:val="0"/>
          <w:sz w:val="24"/>
          <w:szCs w:val="24"/>
          <w:lang w:eastAsia="pl-PL"/>
        </w:rPr>
        <w:t>.</w:t>
      </w:r>
      <w:r w:rsidRPr="003E6575">
        <w:rPr>
          <w:rFonts w:ascii="Times New Roman" w:eastAsia="Times New Roman" w:hAnsi="Times New Roman"/>
          <w:b/>
          <w:bCs/>
          <w:noProof w:val="0"/>
          <w:sz w:val="24"/>
          <w:szCs w:val="24"/>
          <w:lang w:eastAsia="pl-PL"/>
        </w:rPr>
        <w:t xml:space="preserve"> </w:t>
      </w:r>
      <w:r w:rsidR="00993479" w:rsidRPr="003E6575">
        <w:rPr>
          <w:rFonts w:ascii="Times New Roman" w:eastAsia="Times New Roman" w:hAnsi="Times New Roman"/>
          <w:noProof w:val="0"/>
          <w:sz w:val="24"/>
          <w:szCs w:val="24"/>
          <w:lang w:eastAsia="pl-PL"/>
        </w:rPr>
        <w:t xml:space="preserve">Dziecko w oddziale przedszkolnym ma w szczególności prawo do: </w:t>
      </w:r>
    </w:p>
    <w:p w:rsidR="0067608E" w:rsidRPr="003E6575" w:rsidRDefault="0067608E" w:rsidP="003E6575">
      <w:pPr>
        <w:spacing w:line="360" w:lineRule="auto"/>
        <w:jc w:val="both"/>
        <w:rPr>
          <w:rFonts w:ascii="Times New Roman" w:eastAsia="Times New Roman" w:hAnsi="Times New Roman"/>
          <w:noProof w:val="0"/>
          <w:sz w:val="24"/>
          <w:szCs w:val="24"/>
          <w:lang w:eastAsia="pl-PL"/>
        </w:rPr>
      </w:pP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właściwie zorganizowanego procesu wychowawczego, edukacyjnego i opiekuńcze</w:t>
      </w:r>
      <w:r w:rsidRPr="003E6575">
        <w:rPr>
          <w:rFonts w:ascii="Times New Roman" w:eastAsia="Times New Roman" w:hAnsi="Times New Roman"/>
          <w:noProof w:val="0"/>
          <w:sz w:val="24"/>
          <w:szCs w:val="24"/>
          <w:lang w:eastAsia="pl-PL"/>
        </w:rPr>
        <w:softHyphen/>
        <w:t>go, zgodnie z zasadami higieny</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pracy umysłowej,</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pełnego bezpieczeństwa podczas pobytu w Przedszkolu i zajęć organizowanych poza Przedszkolem, w tym ochrony przed wszelkimi formami przemocy fizycznej bądź</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psychicznej oraz ochrony i poszanowania jego godności,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korzystania z pomocy materialnej, zgodnie z odrębnymi przepisami,</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życzliwego i podmiotowego traktowania,</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rozwijania zainteresowań, zdolności i talentów,</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uzyskania pomocy w przezwyciężeniu trudności i niepowodzeń, w tym pomocy specjalistycznej,</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ochrony przed wszelkimi formami przemocy fizycznej bądź psychicznej oraz</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ochrony i poszanowania jego godności osobistej zgodnie </w:t>
      </w:r>
      <w:r w:rsidRPr="003E6575">
        <w:rPr>
          <w:rFonts w:ascii="Times New Roman" w:eastAsia="Times New Roman" w:hAnsi="Times New Roman"/>
          <w:i/>
          <w:iCs/>
          <w:noProof w:val="0"/>
          <w:sz w:val="24"/>
          <w:szCs w:val="24"/>
          <w:lang w:eastAsia="pl-PL"/>
        </w:rPr>
        <w:t>z Konwencją Praw Dziecka i Powszechną Deklaracją Praw Człowieka ONZ,</w:t>
      </w:r>
    </w:p>
    <w:p w:rsidR="00993479" w:rsidRPr="003E6575" w:rsidRDefault="00993479" w:rsidP="003E6575">
      <w:pPr>
        <w:spacing w:line="360" w:lineRule="auto"/>
        <w:jc w:val="both"/>
        <w:rPr>
          <w:rFonts w:ascii="Times New Roman" w:eastAsia="Times New Roman" w:hAnsi="Times New Roman"/>
          <w:noProof w:val="0"/>
          <w:sz w:val="24"/>
          <w:szCs w:val="24"/>
          <w:lang w:eastAsia="pl-PL"/>
        </w:rPr>
      </w:pPr>
    </w:p>
    <w:p w:rsidR="00B03105" w:rsidRPr="003E6575" w:rsidRDefault="00B03105" w:rsidP="003E6575">
      <w:pPr>
        <w:pStyle w:val="Nagwek2"/>
        <w:spacing w:before="0" w:line="360" w:lineRule="auto"/>
        <w:rPr>
          <w:rFonts w:ascii="Times New Roman" w:hAnsi="Times New Roman"/>
          <w:sz w:val="24"/>
          <w:szCs w:val="24"/>
        </w:rPr>
      </w:pPr>
      <w:bookmarkStart w:id="22" w:name="_Toc498427262"/>
      <w:r w:rsidRPr="003E6575">
        <w:rPr>
          <w:rFonts w:ascii="Times New Roman" w:hAnsi="Times New Roman"/>
          <w:sz w:val="24"/>
          <w:szCs w:val="24"/>
        </w:rPr>
        <w:t>DZIAŁ V</w:t>
      </w:r>
      <w:bookmarkEnd w:id="22"/>
    </w:p>
    <w:p w:rsidR="00B02871" w:rsidRPr="003E6575" w:rsidRDefault="00B02871" w:rsidP="003E6575">
      <w:pPr>
        <w:spacing w:line="360" w:lineRule="auto"/>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b w:val="0"/>
          <w:bCs w:val="0"/>
          <w:color w:val="7030A0"/>
          <w:sz w:val="24"/>
          <w:szCs w:val="24"/>
        </w:rPr>
      </w:pPr>
      <w:bookmarkStart w:id="23" w:name="_Toc498427263"/>
      <w:r w:rsidRPr="003E6575">
        <w:rPr>
          <w:rFonts w:ascii="Times New Roman" w:hAnsi="Times New Roman"/>
          <w:color w:val="7030A0"/>
          <w:sz w:val="24"/>
          <w:szCs w:val="24"/>
        </w:rPr>
        <w:t>Rozdział 1</w:t>
      </w:r>
      <w:r w:rsidR="00B02871" w:rsidRPr="003E6575">
        <w:rPr>
          <w:rFonts w:ascii="Times New Roman" w:hAnsi="Times New Roman"/>
          <w:b w:val="0"/>
          <w:bCs w:val="0"/>
          <w:color w:val="7030A0"/>
          <w:sz w:val="24"/>
          <w:szCs w:val="24"/>
        </w:rPr>
        <w:br/>
      </w:r>
      <w:r w:rsidRPr="003E6575">
        <w:rPr>
          <w:rFonts w:ascii="Times New Roman" w:hAnsi="Times New Roman"/>
          <w:color w:val="7030A0"/>
          <w:sz w:val="24"/>
          <w:szCs w:val="24"/>
        </w:rPr>
        <w:t>Nauczyciele i inni pracownicy szkoły</w:t>
      </w:r>
      <w:bookmarkEnd w:id="23"/>
    </w:p>
    <w:p w:rsidR="00B03105" w:rsidRPr="003E6575" w:rsidRDefault="00B03105" w:rsidP="003E6575">
      <w:pPr>
        <w:spacing w:line="360" w:lineRule="auto"/>
        <w:rPr>
          <w:rFonts w:ascii="Times New Roman" w:hAnsi="Times New Roman"/>
          <w:sz w:val="24"/>
          <w:szCs w:val="24"/>
        </w:rPr>
      </w:pPr>
    </w:p>
    <w:p w:rsidR="00B03105" w:rsidRPr="003E6575" w:rsidRDefault="0067608E"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4</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Zadania nauczycieli.</w:t>
      </w:r>
    </w:p>
    <w:p w:rsidR="00B03105" w:rsidRPr="003E6575" w:rsidRDefault="00B03105" w:rsidP="003E65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Nauczyciel prowadzi pracę dydaktyczno – wychowawczą i opiekuńczą oraz odpowiada za jakość i wyniki tej pracy oraz bezpieczeństwo powierzonych jego opiece uczniów.</w:t>
      </w:r>
    </w:p>
    <w:p w:rsidR="00B03105" w:rsidRPr="003E6575" w:rsidRDefault="00B03105" w:rsidP="003E6575">
      <w:pPr>
        <w:numPr>
          <w:ilvl w:val="0"/>
          <w:numId w:val="84"/>
        </w:numPr>
        <w:tabs>
          <w:tab w:val="left" w:pos="993"/>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Do obowiązków nauczycieli należy w szczególności: </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życie, zdrowie i bezpieczeństwo uczniów podczas zajęć organizowanych przez szkołę;</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prawidłowe organizowanie procesu dydaktycznego, m.in. wykorzystanie najnowszej wiedzy merytorycznej i metodycznej do pełnej realizacji wybranego</w:t>
      </w:r>
      <w:r w:rsidR="00883B83" w:rsidRPr="003E6575">
        <w:rPr>
          <w:rFonts w:ascii="Times New Roman" w:hAnsi="Times New Roman"/>
          <w:sz w:val="24"/>
          <w:szCs w:val="24"/>
        </w:rPr>
        <w:t xml:space="preserve"> </w:t>
      </w:r>
      <w:r w:rsidRPr="003E6575">
        <w:rPr>
          <w:rFonts w:ascii="Times New Roman" w:hAnsi="Times New Roman"/>
          <w:sz w:val="24"/>
          <w:szCs w:val="24"/>
        </w:rPr>
        <w:t>programu nauczania danego przedmiotu, wybór optymalnych</w:t>
      </w:r>
      <w:r w:rsidR="00883B83" w:rsidRPr="003E6575">
        <w:rPr>
          <w:rFonts w:ascii="Times New Roman" w:hAnsi="Times New Roman"/>
          <w:sz w:val="24"/>
          <w:szCs w:val="24"/>
        </w:rPr>
        <w:t xml:space="preserve"> </w:t>
      </w:r>
      <w:r w:rsidRPr="003E6575">
        <w:rPr>
          <w:rFonts w:ascii="Times New Roman" w:hAnsi="Times New Roman"/>
          <w:sz w:val="24"/>
          <w:szCs w:val="24"/>
        </w:rPr>
        <w:t>form organizacyjnych i metod nauczania w celu maksymalnego ułatwienia uczniom zrozumienia istoty realizowanych zagadnień, motywowanie uczniów do aktywnego udziału w lekcji, formułowania własnych opinii i sadów, wybór odpowiedniego podręcznika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poinformowanie o nim uczniów;</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własnego warsztatu pracy dydaktycznej, wykonywanie pomocy dydaktycznych wspólnie z uczniami, udział w gromadzeniu innych niezbędnych środków dydaktycznych (zgłaszanie</w:t>
      </w:r>
      <w:r w:rsidR="00883B83" w:rsidRPr="003E6575">
        <w:rPr>
          <w:rFonts w:ascii="Times New Roman" w:hAnsi="Times New Roman"/>
          <w:sz w:val="24"/>
          <w:szCs w:val="24"/>
        </w:rPr>
        <w:t xml:space="preserve"> </w:t>
      </w:r>
      <w:r w:rsidRPr="003E6575">
        <w:rPr>
          <w:rFonts w:ascii="Times New Roman" w:hAnsi="Times New Roman"/>
          <w:sz w:val="24"/>
          <w:szCs w:val="24"/>
        </w:rPr>
        <w:t>dyrekcji zapotrzebowania, pomoc w zakupie), dbałość o pomoce i sprzęt szkolny;</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możliwości psychofizycznych oraz indywidualnych potrzeb rozwojowych,</w:t>
      </w:r>
      <w:r w:rsidR="00883B83" w:rsidRPr="003E6575">
        <w:rPr>
          <w:rFonts w:ascii="Times New Roman" w:hAnsi="Times New Roman"/>
          <w:sz w:val="24"/>
          <w:szCs w:val="24"/>
        </w:rPr>
        <w:t xml:space="preserve">   </w:t>
      </w:r>
      <w:r w:rsidRPr="003E6575">
        <w:rPr>
          <w:rFonts w:ascii="Times New Roman" w:hAnsi="Times New Roman"/>
          <w:sz w:val="24"/>
          <w:szCs w:val="24"/>
        </w:rPr>
        <w:br/>
        <w:t>a w szczególności rozpoznawanie przyczyn niepowodzeń szkolnych;</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prowadzenie zindywidualizowanej pracy z uczniem o specjalnych potrzebach, na obowiązkowych i dodatkowych zajęciach;</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wnioskowanie do wychowawcy o objęcie pomocą psychologiczno-pedagogiczną ucznia, </w:t>
      </w:r>
      <w:r w:rsidRPr="003E6575">
        <w:rPr>
          <w:rFonts w:ascii="Times New Roman" w:hAnsi="Times New Roman"/>
          <w:sz w:val="24"/>
          <w:szCs w:val="24"/>
        </w:rPr>
        <w:br/>
        <w:t>w przypadkach, gdy podejmowane przez nauczyciela działania nie przyniosły oczekiwanych zmian lub, gdy nauczyciel zdiagnozował wybitne uzdolnienia;</w:t>
      </w:r>
    </w:p>
    <w:p w:rsidR="00B03105" w:rsidRPr="003E6575" w:rsidRDefault="00B03105" w:rsidP="003E6575">
      <w:pPr>
        <w:numPr>
          <w:ilvl w:val="0"/>
          <w:numId w:val="87"/>
        </w:numPr>
        <w:tabs>
          <w:tab w:val="left" w:pos="284"/>
          <w:tab w:val="left" w:pos="709"/>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B03105" w:rsidRPr="003E6575" w:rsidRDefault="00B03105" w:rsidP="003E6575">
      <w:pPr>
        <w:tabs>
          <w:tab w:val="left" w:pos="567"/>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opieki dla dzieci i młodzieży </w:t>
      </w:r>
      <w:r w:rsidRPr="003E6575">
        <w:rPr>
          <w:rFonts w:ascii="Times New Roman" w:hAnsi="Times New Roman"/>
          <w:sz w:val="24"/>
          <w:szCs w:val="24"/>
        </w:rPr>
        <w:lastRenderedPageBreak/>
        <w:t>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oddziałach oraz w ośrodkach,</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orzeczenie o potrzebie indywidualnego nauczania - na podstawie tego orzeczenia,</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3E6575" w:rsidRDefault="00B03105" w:rsidP="003E6575">
      <w:pPr>
        <w:tabs>
          <w:tab w:val="left" w:pos="567"/>
          <w:tab w:val="left" w:pos="1418"/>
        </w:tabs>
        <w:spacing w:line="360" w:lineRule="auto"/>
        <w:ind w:left="567" w:hanging="283"/>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E6575">
        <w:rPr>
          <w:rFonts w:ascii="Times New Roman" w:hAnsi="Times New Roman"/>
          <w:sz w:val="24"/>
          <w:szCs w:val="24"/>
        </w:rPr>
        <w:br/>
        <w:t xml:space="preserve">w sprawie zasad udzielania i organizacji pomocy psychologiczno-pedagogicznej </w:t>
      </w:r>
      <w:r w:rsidRPr="003E6575">
        <w:rPr>
          <w:rFonts w:ascii="Times New Roman" w:hAnsi="Times New Roman"/>
          <w:sz w:val="24"/>
          <w:szCs w:val="24"/>
        </w:rPr>
        <w:br/>
        <w:t>w publicznych przedszkolach, szkołach i placówkach;</w:t>
      </w:r>
    </w:p>
    <w:p w:rsidR="00B03105" w:rsidRPr="003E6575" w:rsidRDefault="00B03105" w:rsidP="003E6575">
      <w:pPr>
        <w:tabs>
          <w:tab w:val="left" w:pos="567"/>
          <w:tab w:val="left" w:pos="1418"/>
        </w:tabs>
        <w:spacing w:line="360" w:lineRule="auto"/>
        <w:ind w:left="567"/>
        <w:jc w:val="both"/>
        <w:rPr>
          <w:rFonts w:ascii="Times New Roman" w:hAnsi="Times New Roman"/>
          <w:sz w:val="24"/>
          <w:szCs w:val="24"/>
        </w:rPr>
      </w:pPr>
    </w:p>
    <w:p w:rsidR="00B03105" w:rsidRPr="003E6575" w:rsidRDefault="00B03105" w:rsidP="003E6575">
      <w:pPr>
        <w:numPr>
          <w:ilvl w:val="0"/>
          <w:numId w:val="140"/>
        </w:numPr>
        <w:tabs>
          <w:tab w:val="left" w:pos="567"/>
          <w:tab w:val="left" w:pos="1418"/>
        </w:tabs>
        <w:spacing w:line="360" w:lineRule="auto"/>
        <w:ind w:left="567" w:hanging="283"/>
        <w:jc w:val="both"/>
        <w:rPr>
          <w:rFonts w:ascii="Times New Roman" w:hAnsi="Times New Roman"/>
          <w:sz w:val="24"/>
          <w:szCs w:val="24"/>
        </w:rPr>
      </w:pPr>
      <w:r w:rsidRPr="003E6575">
        <w:rPr>
          <w:rFonts w:ascii="Times New Roman" w:hAnsi="Times New Roman"/>
          <w:sz w:val="24"/>
          <w:szCs w:val="24"/>
        </w:rPr>
        <w:t>posiadających opinię lekarza o ograniczonych możliwościach wykonywania określonych ćwiczeń na wychowaniu fizycznym.</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bezstronne, rzetelne, systematyczne i sprawiedliwe ocenianie bieżące wiedzy i umiejętności</w:t>
      </w:r>
      <w:r w:rsidR="00883B83" w:rsidRPr="003E6575">
        <w:rPr>
          <w:rFonts w:ascii="Times New Roman" w:hAnsi="Times New Roman"/>
          <w:sz w:val="24"/>
          <w:szCs w:val="24"/>
        </w:rPr>
        <w:t xml:space="preserve">  </w:t>
      </w:r>
      <w:r w:rsidRPr="003E6575">
        <w:rPr>
          <w:rFonts w:ascii="Times New Roman" w:hAnsi="Times New Roman"/>
          <w:sz w:val="24"/>
          <w:szCs w:val="24"/>
        </w:rPr>
        <w:t>uczniów z zachowaniem wspierającej i motywującej funkcji oceny;</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uzasadnianie wystawianych ocen w sposób określony w wewnątrzszkolnym systemie 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zachowanie jawności ocen dla ucznia i rodzica;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iCs/>
          <w:sz w:val="24"/>
          <w:szCs w:val="24"/>
        </w:rPr>
        <w:t>udostępnianie pisemnych prac uczniów zgodnie z wewnątrzszkolnymi zasadami 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rodziców o przewidywanych rocznych klasyfikacyjnych ocenach według formy ustalonej w</w:t>
      </w:r>
      <w:r w:rsidR="00883B83" w:rsidRPr="003E6575">
        <w:rPr>
          <w:rFonts w:ascii="Times New Roman" w:hAnsi="Times New Roman"/>
          <w:sz w:val="24"/>
          <w:szCs w:val="24"/>
        </w:rPr>
        <w:t xml:space="preserve"> </w:t>
      </w:r>
      <w:r w:rsidRPr="003E6575">
        <w:rPr>
          <w:rFonts w:ascii="Times New Roman" w:hAnsi="Times New Roman"/>
          <w:i/>
          <w:iCs/>
          <w:sz w:val="24"/>
          <w:szCs w:val="24"/>
        </w:rPr>
        <w:t>Wewnątrzszkolnych</w:t>
      </w:r>
      <w:r w:rsidR="00883B83" w:rsidRPr="003E6575">
        <w:rPr>
          <w:rFonts w:ascii="Times New Roman" w:hAnsi="Times New Roman"/>
          <w:i/>
          <w:iCs/>
          <w:sz w:val="24"/>
          <w:szCs w:val="24"/>
        </w:rPr>
        <w:t xml:space="preserve"> </w:t>
      </w:r>
      <w:r w:rsidRPr="003E6575">
        <w:rPr>
          <w:rFonts w:ascii="Times New Roman" w:hAnsi="Times New Roman"/>
          <w:i/>
          <w:iCs/>
          <w:sz w:val="24"/>
          <w:szCs w:val="24"/>
        </w:rPr>
        <w:t xml:space="preserve"> Zasadach</w:t>
      </w:r>
      <w:r w:rsidR="00883B83" w:rsidRPr="003E6575">
        <w:rPr>
          <w:rFonts w:ascii="Times New Roman" w:hAnsi="Times New Roman"/>
          <w:i/>
          <w:iCs/>
          <w:sz w:val="24"/>
          <w:szCs w:val="24"/>
        </w:rPr>
        <w:t xml:space="preserve"> </w:t>
      </w:r>
      <w:r w:rsidRPr="003E6575">
        <w:rPr>
          <w:rFonts w:ascii="Times New Roman" w:hAnsi="Times New Roman"/>
          <w:i/>
          <w:iCs/>
          <w:sz w:val="24"/>
          <w:szCs w:val="24"/>
        </w:rPr>
        <w:t>Oceniania;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wspieranie rozwoju psychofizycznego uczniów, ich zdolności i zainteresowań, m.in. poprzez pomoc w rozwijaniu szczególnych uzdolnień i zainteresowań przygotowanie do </w:t>
      </w:r>
      <w:r w:rsidRPr="003E6575">
        <w:rPr>
          <w:rFonts w:ascii="Times New Roman" w:hAnsi="Times New Roman"/>
          <w:sz w:val="24"/>
          <w:szCs w:val="24"/>
        </w:rPr>
        <w:lastRenderedPageBreak/>
        <w:t xml:space="preserve">udziału </w:t>
      </w:r>
      <w:r w:rsidRPr="003E6575">
        <w:rPr>
          <w:rFonts w:ascii="Times New Roman" w:hAnsi="Times New Roman"/>
          <w:sz w:val="24"/>
          <w:szCs w:val="24"/>
        </w:rPr>
        <w:br/>
        <w:t>w konkursac</w:t>
      </w:r>
      <w:r w:rsidR="00F86D47" w:rsidRPr="003E6575">
        <w:rPr>
          <w:rFonts w:ascii="Times New Roman" w:hAnsi="Times New Roman"/>
          <w:sz w:val="24"/>
          <w:szCs w:val="24"/>
        </w:rPr>
        <w:t xml:space="preserve">h, </w:t>
      </w:r>
      <w:r w:rsidRPr="003E6575">
        <w:rPr>
          <w:rFonts w:ascii="Times New Roman" w:hAnsi="Times New Roman"/>
          <w:sz w:val="24"/>
          <w:szCs w:val="24"/>
        </w:rPr>
        <w:t>zawodach;</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udzielanie pomocy w przezwyciężaniu niepowodzeń szkolnych uczniów, rozpoznanie możliwości i potrzeb ucznia w porozumieniu z wychowawcą;</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współpraca z wychowawcą i samorządem klasowym;</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indywidualne kontakty z rodzicami uczniów;</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doskonalenie umiejętności dydaktycznych i podnoszenie poziomu wiedzy merytorycznej, aktywny udział</w:t>
      </w:r>
      <w:r w:rsidR="00883B83" w:rsidRPr="003E6575">
        <w:rPr>
          <w:rFonts w:ascii="Times New Roman" w:hAnsi="Times New Roman"/>
          <w:sz w:val="24"/>
          <w:szCs w:val="24"/>
        </w:rPr>
        <w:t xml:space="preserve"> </w:t>
      </w:r>
      <w:r w:rsidRPr="003E6575">
        <w:rPr>
          <w:rFonts w:ascii="Times New Roman" w:hAnsi="Times New Roman"/>
          <w:sz w:val="24"/>
          <w:szCs w:val="24"/>
        </w:rPr>
        <w:t>we wszystkich posiedzeniach Rady Pedagogicznej i udział w lekcjach koleżeńskich, uczestnictwo w</w:t>
      </w:r>
      <w:r w:rsidR="00883B83" w:rsidRPr="003E6575">
        <w:rPr>
          <w:rFonts w:ascii="Times New Roman" w:hAnsi="Times New Roman"/>
          <w:sz w:val="24"/>
          <w:szCs w:val="24"/>
        </w:rPr>
        <w:t xml:space="preserve"> </w:t>
      </w:r>
      <w:r w:rsidRPr="003E6575">
        <w:rPr>
          <w:rFonts w:ascii="Times New Roman" w:hAnsi="Times New Roman"/>
          <w:sz w:val="24"/>
          <w:szCs w:val="24"/>
        </w:rPr>
        <w:t>konferencjach</w:t>
      </w:r>
      <w:r w:rsidR="00883B83" w:rsidRPr="003E6575">
        <w:rPr>
          <w:rFonts w:ascii="Times New Roman" w:hAnsi="Times New Roman"/>
          <w:sz w:val="24"/>
          <w:szCs w:val="24"/>
        </w:rPr>
        <w:t xml:space="preserve"> </w:t>
      </w:r>
      <w:r w:rsidRPr="003E6575">
        <w:rPr>
          <w:rFonts w:ascii="Times New Roman" w:hAnsi="Times New Roman"/>
          <w:sz w:val="24"/>
          <w:szCs w:val="24"/>
        </w:rPr>
        <w:t>metodycznych oraz innych formach doskonalenia organizowanych przez, OKE</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inne instytucje w</w:t>
      </w:r>
      <w:r w:rsidR="00883B83" w:rsidRPr="003E6575">
        <w:rPr>
          <w:rFonts w:ascii="Times New Roman" w:hAnsi="Times New Roman"/>
          <w:sz w:val="24"/>
          <w:szCs w:val="24"/>
        </w:rPr>
        <w:t xml:space="preserve"> </w:t>
      </w:r>
      <w:r w:rsidRPr="003E6575">
        <w:rPr>
          <w:rFonts w:ascii="Times New Roman" w:hAnsi="Times New Roman"/>
          <w:sz w:val="24"/>
          <w:szCs w:val="24"/>
        </w:rPr>
        <w:t>porozumieniu z Dyrekcją Szkoły zgodnie ze szkolnym planem WDN;</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aktywny udział w życiu szkoły: uczestnictwo w uroczystościach i imprezach organizowanych</w:t>
      </w:r>
      <w:r w:rsidR="00883B83" w:rsidRPr="003E6575">
        <w:rPr>
          <w:rFonts w:ascii="Times New Roman" w:hAnsi="Times New Roman"/>
          <w:sz w:val="24"/>
          <w:szCs w:val="24"/>
        </w:rPr>
        <w:t xml:space="preserve"> </w:t>
      </w:r>
      <w:r w:rsidRPr="003E6575">
        <w:rPr>
          <w:rFonts w:ascii="Times New Roman" w:hAnsi="Times New Roman"/>
          <w:sz w:val="24"/>
          <w:szCs w:val="24"/>
        </w:rPr>
        <w:t>przez Szkołę, opieka nad uczniami skupionymi w organizacji, kole przedmiotowym, kole</w:t>
      </w:r>
      <w:r w:rsidR="00883B83" w:rsidRPr="003E6575">
        <w:rPr>
          <w:rFonts w:ascii="Times New Roman" w:hAnsi="Times New Roman"/>
          <w:sz w:val="24"/>
          <w:szCs w:val="24"/>
        </w:rPr>
        <w:t xml:space="preserve"> </w:t>
      </w:r>
      <w:r w:rsidRPr="003E6575">
        <w:rPr>
          <w:rFonts w:ascii="Times New Roman" w:hAnsi="Times New Roman"/>
          <w:sz w:val="24"/>
          <w:szCs w:val="24"/>
        </w:rPr>
        <w:t>zainteresowań lub innej</w:t>
      </w:r>
      <w:r w:rsidR="00883B83" w:rsidRPr="003E6575">
        <w:rPr>
          <w:rFonts w:ascii="Times New Roman" w:hAnsi="Times New Roman"/>
          <w:sz w:val="24"/>
          <w:szCs w:val="24"/>
        </w:rPr>
        <w:t xml:space="preserve"> </w:t>
      </w:r>
      <w:r w:rsidRPr="003E6575">
        <w:rPr>
          <w:rFonts w:ascii="Times New Roman" w:hAnsi="Times New Roman"/>
          <w:sz w:val="24"/>
          <w:szCs w:val="24"/>
        </w:rPr>
        <w:t>formie organizacyjnej;</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w:t>
      </w:r>
      <w:r w:rsidR="00883B83" w:rsidRPr="003E6575">
        <w:rPr>
          <w:rFonts w:ascii="Times New Roman" w:hAnsi="Times New Roman"/>
          <w:sz w:val="24"/>
          <w:szCs w:val="24"/>
        </w:rPr>
        <w:t xml:space="preserve"> </w:t>
      </w:r>
      <w:r w:rsidRPr="003E6575">
        <w:rPr>
          <w:rFonts w:ascii="Times New Roman" w:hAnsi="Times New Roman"/>
          <w:sz w:val="24"/>
          <w:szCs w:val="24"/>
        </w:rPr>
        <w:t>oraz innych zapisów</w:t>
      </w:r>
      <w:r w:rsidR="00883B83" w:rsidRPr="003E6575">
        <w:rPr>
          <w:rFonts w:ascii="Times New Roman" w:hAnsi="Times New Roman"/>
          <w:sz w:val="24"/>
          <w:szCs w:val="24"/>
        </w:rPr>
        <w:t xml:space="preserve"> </w:t>
      </w:r>
      <w:r w:rsidRPr="003E6575">
        <w:rPr>
          <w:rFonts w:ascii="Times New Roman" w:hAnsi="Times New Roman"/>
          <w:sz w:val="24"/>
          <w:szCs w:val="24"/>
        </w:rPr>
        <w:t>K.p;</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prawidłowe prowadzenie dokumentacji pedagogicznej, terminowe dokonywanie prawidłowych wpisów do dziennika, arkuszy ocen i innych dokumentów, określonych w </w:t>
      </w:r>
      <w:r w:rsidRPr="003E6575">
        <w:rPr>
          <w:rFonts w:ascii="Times New Roman" w:hAnsi="Times New Roman"/>
          <w:i/>
          <w:sz w:val="24"/>
          <w:szCs w:val="24"/>
        </w:rPr>
        <w:t xml:space="preserve">„Regulaminie prowadzenia i przechowywania dokumentacji” </w:t>
      </w:r>
      <w:r w:rsidRPr="003E6575">
        <w:rPr>
          <w:rFonts w:ascii="Times New Roman" w:hAnsi="Times New Roman"/>
          <w:sz w:val="24"/>
          <w:szCs w:val="24"/>
        </w:rPr>
        <w:t>a także potwierdzanie własnoręcznym podpisem odbyte zajęcia;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kierowanie się w swoich działaniach dobrem ucznia, a także poszanowanie godności osobistej</w:t>
      </w:r>
      <w:r w:rsidR="00883B83" w:rsidRPr="003E6575">
        <w:rPr>
          <w:rFonts w:ascii="Times New Roman" w:hAnsi="Times New Roman"/>
          <w:sz w:val="24"/>
          <w:szCs w:val="24"/>
        </w:rPr>
        <w:t xml:space="preserve"> </w:t>
      </w:r>
      <w:r w:rsidRPr="003E6575">
        <w:rPr>
          <w:rFonts w:ascii="Times New Roman" w:hAnsi="Times New Roman"/>
          <w:sz w:val="24"/>
          <w:szCs w:val="24"/>
        </w:rPr>
        <w:t>ucznia;</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tajemnicy służbowej i ochrona danych osobowych uczniów i rodziców;</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przestrzeganie zasad współżycia społecznego i dbanie o właściwe relacje pracownicze;</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dokonanie wyboru podręczników i programu nauczania lub opracowanie własnego programu nauczania i zapoznanie z</w:t>
      </w:r>
      <w:r w:rsidR="00883B83" w:rsidRPr="003E6575">
        <w:rPr>
          <w:rFonts w:ascii="Times New Roman" w:hAnsi="Times New Roman"/>
          <w:sz w:val="24"/>
          <w:szCs w:val="24"/>
        </w:rPr>
        <w:t xml:space="preserve"> </w:t>
      </w:r>
      <w:r w:rsidRPr="003E6575">
        <w:rPr>
          <w:rFonts w:ascii="Times New Roman" w:hAnsi="Times New Roman"/>
          <w:sz w:val="24"/>
          <w:szCs w:val="24"/>
        </w:rPr>
        <w:t>nimi uczniów i rodziców, po uprzednim przedstawieniu ich do zaopiniowania przez Radę Pedagogiczną;</w:t>
      </w:r>
    </w:p>
    <w:p w:rsidR="00B03105" w:rsidRPr="003E6575" w:rsidRDefault="00B03105" w:rsidP="003E6575">
      <w:pPr>
        <w:numPr>
          <w:ilvl w:val="0"/>
          <w:numId w:val="87"/>
        </w:numPr>
        <w:tabs>
          <w:tab w:val="left" w:pos="426"/>
        </w:tabs>
        <w:spacing w:line="360" w:lineRule="auto"/>
        <w:ind w:left="0" w:firstLine="0"/>
        <w:jc w:val="both"/>
        <w:rPr>
          <w:rFonts w:ascii="Times New Roman" w:hAnsi="Times New Roman"/>
          <w:color w:val="00B050"/>
          <w:sz w:val="24"/>
          <w:szCs w:val="24"/>
        </w:rPr>
      </w:pPr>
      <w:r w:rsidRPr="003E6575">
        <w:rPr>
          <w:rFonts w:ascii="Times New Roman" w:hAnsi="Times New Roman"/>
          <w:sz w:val="24"/>
          <w:szCs w:val="24"/>
        </w:rPr>
        <w:t xml:space="preserve">uczestniczenie w przeprowadzaniu </w:t>
      </w:r>
      <w:r w:rsidR="00B21D62" w:rsidRPr="003E6575">
        <w:rPr>
          <w:rFonts w:ascii="Times New Roman" w:hAnsi="Times New Roman"/>
          <w:sz w:val="24"/>
          <w:szCs w:val="24"/>
        </w:rPr>
        <w:t>egzaminu</w:t>
      </w:r>
      <w:r w:rsidRPr="003E6575">
        <w:rPr>
          <w:rFonts w:ascii="Times New Roman" w:hAnsi="Times New Roman"/>
          <w:sz w:val="24"/>
          <w:szCs w:val="24"/>
        </w:rPr>
        <w:t xml:space="preserve"> w ostatnim roku nauki w szkole.</w:t>
      </w:r>
    </w:p>
    <w:p w:rsidR="00B03105" w:rsidRPr="003E6575" w:rsidRDefault="00B03105" w:rsidP="003E6575">
      <w:pPr>
        <w:numPr>
          <w:ilvl w:val="0"/>
          <w:numId w:val="84"/>
        </w:numPr>
        <w:spacing w:line="360" w:lineRule="auto"/>
        <w:ind w:left="0" w:firstLine="426"/>
        <w:jc w:val="both"/>
        <w:rPr>
          <w:rFonts w:ascii="Times New Roman" w:hAnsi="Times New Roman"/>
          <w:sz w:val="24"/>
          <w:szCs w:val="24"/>
        </w:rPr>
      </w:pPr>
      <w:r w:rsidRPr="003E6575">
        <w:rPr>
          <w:rFonts w:ascii="Times New Roman" w:hAnsi="Times New Roman"/>
          <w:sz w:val="24"/>
          <w:szCs w:val="24"/>
        </w:rPr>
        <w:t>W ramach czasu pracy oraz ustalonego wynagrodzenia nauczyciel obowiązany jest realizować:</w:t>
      </w:r>
    </w:p>
    <w:p w:rsidR="00B03105" w:rsidRPr="003E6575" w:rsidRDefault="00B03105" w:rsidP="003E6575">
      <w:pPr>
        <w:tabs>
          <w:tab w:val="left" w:pos="540"/>
        </w:tabs>
        <w:spacing w:line="360" w:lineRule="auto"/>
        <w:ind w:left="540"/>
        <w:jc w:val="both"/>
        <w:rPr>
          <w:rFonts w:ascii="Times New Roman" w:hAnsi="Times New Roman"/>
          <w:sz w:val="24"/>
          <w:szCs w:val="24"/>
        </w:rPr>
      </w:pPr>
    </w:p>
    <w:p w:rsidR="00B03105" w:rsidRPr="003E6575" w:rsidRDefault="00B03105" w:rsidP="003E65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zajęcia dydaktyczne, wychowawcze i opiek</w:t>
      </w:r>
      <w:r w:rsidR="00F421AF" w:rsidRPr="003E6575">
        <w:rPr>
          <w:rFonts w:ascii="Times New Roman" w:hAnsi="Times New Roman"/>
          <w:sz w:val="24"/>
          <w:szCs w:val="24"/>
        </w:rPr>
        <w:t xml:space="preserve">uńcze, prowadzone bezpośrednio </w:t>
      </w:r>
      <w:r w:rsidRPr="003E6575">
        <w:rPr>
          <w:rFonts w:ascii="Times New Roman" w:hAnsi="Times New Roman"/>
          <w:sz w:val="24"/>
          <w:szCs w:val="24"/>
        </w:rPr>
        <w:t>z uczniami lub wychowankami albo na ich rzecz, w wymiarze określonym przepisami dla danego stanowiska;</w:t>
      </w:r>
    </w:p>
    <w:p w:rsidR="00F421AF" w:rsidRPr="003E6575" w:rsidRDefault="00F421AF" w:rsidP="003E6575">
      <w:pPr>
        <w:pStyle w:val="Akapitzlist"/>
        <w:tabs>
          <w:tab w:val="left" w:pos="284"/>
        </w:tabs>
        <w:spacing w:after="0" w:line="360" w:lineRule="auto"/>
        <w:ind w:left="0"/>
        <w:jc w:val="both"/>
        <w:rPr>
          <w:rFonts w:ascii="Times New Roman" w:hAnsi="Times New Roman"/>
          <w:sz w:val="24"/>
          <w:szCs w:val="24"/>
        </w:rPr>
      </w:pPr>
    </w:p>
    <w:p w:rsidR="00B03105" w:rsidRPr="003E6575" w:rsidRDefault="00B03105" w:rsidP="003E6575">
      <w:pPr>
        <w:pStyle w:val="Akapitzlist"/>
        <w:numPr>
          <w:ilvl w:val="0"/>
          <w:numId w:val="90"/>
        </w:numPr>
        <w:tabs>
          <w:tab w:val="left" w:pos="284"/>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zajęcia i czynności związane z przygotowaniem się do zajęć, samokształceniem </w:t>
      </w:r>
      <w:r w:rsidRPr="003E6575">
        <w:rPr>
          <w:rFonts w:ascii="Times New Roman" w:hAnsi="Times New Roman"/>
          <w:sz w:val="24"/>
          <w:szCs w:val="24"/>
        </w:rPr>
        <w:br/>
        <w:t>i</w:t>
      </w:r>
      <w:r w:rsidR="00883B83" w:rsidRPr="003E6575">
        <w:rPr>
          <w:rFonts w:ascii="Times New Roman" w:hAnsi="Times New Roman"/>
          <w:sz w:val="24"/>
          <w:szCs w:val="24"/>
        </w:rPr>
        <w:t xml:space="preserve"> </w:t>
      </w:r>
      <w:r w:rsidRPr="003E6575">
        <w:rPr>
          <w:rFonts w:ascii="Times New Roman" w:hAnsi="Times New Roman"/>
          <w:sz w:val="24"/>
          <w:szCs w:val="24"/>
        </w:rPr>
        <w:t>doskonaleniem zawodowym.</w:t>
      </w:r>
    </w:p>
    <w:p w:rsidR="00D333F6" w:rsidRPr="003E6575" w:rsidRDefault="00D333F6" w:rsidP="003E6575">
      <w:pPr>
        <w:pStyle w:val="Akapitzlist"/>
        <w:spacing w:after="0" w:line="360" w:lineRule="auto"/>
        <w:rPr>
          <w:rFonts w:ascii="Times New Roman" w:hAnsi="Times New Roman"/>
          <w:sz w:val="24"/>
          <w:szCs w:val="24"/>
        </w:rPr>
      </w:pPr>
    </w:p>
    <w:p w:rsidR="00D333F6" w:rsidRPr="003E6575" w:rsidRDefault="00D333F6" w:rsidP="003E6575">
      <w:pPr>
        <w:pStyle w:val="Akapitzlist"/>
        <w:tabs>
          <w:tab w:val="left" w:pos="284"/>
        </w:tabs>
        <w:spacing w:after="0" w:line="360" w:lineRule="auto"/>
        <w:ind w:left="0"/>
        <w:jc w:val="both"/>
        <w:rPr>
          <w:rFonts w:ascii="Times New Roman" w:hAnsi="Times New Roman"/>
          <w:sz w:val="24"/>
          <w:szCs w:val="24"/>
        </w:rPr>
      </w:pPr>
    </w:p>
    <w:p w:rsidR="00B03105" w:rsidRPr="003E6575" w:rsidRDefault="00B03105"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5</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b/>
          <w:sz w:val="24"/>
          <w:szCs w:val="24"/>
        </w:rPr>
        <w:t>Zadania wychowawców klas.</w:t>
      </w:r>
    </w:p>
    <w:p w:rsidR="00B03105" w:rsidRPr="003E6575" w:rsidRDefault="00B03105"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Zadaniem wychowawcy klasy jest sprawowanie opieki wychowawczej nad uczniami,</w:t>
      </w:r>
      <w:r w:rsidR="00883B83" w:rsidRPr="003E6575">
        <w:rPr>
          <w:rFonts w:ascii="Times New Roman" w:hAnsi="Times New Roman"/>
          <w:sz w:val="24"/>
          <w:szCs w:val="24"/>
        </w:rPr>
        <w:t xml:space="preserve">       </w:t>
      </w:r>
      <w:r w:rsidRPr="003E6575">
        <w:rPr>
          <w:rFonts w:ascii="Times New Roman" w:hAnsi="Times New Roman"/>
          <w:sz w:val="24"/>
          <w:szCs w:val="24"/>
        </w:rPr>
        <w:t>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 szczególności:</w:t>
      </w:r>
      <w:r w:rsidR="00883B83" w:rsidRPr="003E6575">
        <w:rPr>
          <w:rFonts w:ascii="Times New Roman" w:hAnsi="Times New Roman"/>
          <w:sz w:val="24"/>
          <w:szCs w:val="24"/>
        </w:rPr>
        <w:t xml:space="preserve"> </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warunków wspomagających rozwój ucznia, proces jego uczenia się oraz</w:t>
      </w:r>
      <w:r w:rsidR="00883B83" w:rsidRPr="003E6575">
        <w:rPr>
          <w:rFonts w:ascii="Times New Roman" w:hAnsi="Times New Roman"/>
          <w:sz w:val="24"/>
          <w:szCs w:val="24"/>
        </w:rPr>
        <w:t xml:space="preserve">  </w:t>
      </w:r>
      <w:r w:rsidRPr="003E6575">
        <w:rPr>
          <w:rFonts w:ascii="Times New Roman" w:hAnsi="Times New Roman"/>
          <w:sz w:val="24"/>
          <w:szCs w:val="24"/>
        </w:rPr>
        <w:t>przygotowanie do życia w rodzinie i społeczeństwie;</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inspirowanie i wspomaganie działań zespołowych uczniów;</w:t>
      </w:r>
    </w:p>
    <w:p w:rsidR="00B03105" w:rsidRPr="003E6575" w:rsidRDefault="00B03105" w:rsidP="003E6575">
      <w:pPr>
        <w:numPr>
          <w:ilvl w:val="0"/>
          <w:numId w:val="139"/>
        </w:numPr>
        <w:tabs>
          <w:tab w:val="clear" w:pos="1932"/>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podejmowanie działań umożliwiających rozwiązywanie konfliktów w zespole uczniów pomiędzy uczniami a innymi członkami społeczności szkolnej.</w:t>
      </w:r>
    </w:p>
    <w:p w:rsidR="00B03105" w:rsidRPr="003E6575" w:rsidRDefault="00B03105" w:rsidP="003E6575">
      <w:pPr>
        <w:spacing w:line="360" w:lineRule="auto"/>
        <w:ind w:left="1077"/>
        <w:jc w:val="both"/>
        <w:rPr>
          <w:rFonts w:ascii="Times New Roman" w:hAnsi="Times New Roman"/>
          <w:sz w:val="24"/>
          <w:szCs w:val="24"/>
        </w:rPr>
      </w:pPr>
    </w:p>
    <w:p w:rsidR="00B03105" w:rsidRPr="003E6575" w:rsidRDefault="00B03105" w:rsidP="003E6575">
      <w:pPr>
        <w:numPr>
          <w:ilvl w:val="1"/>
          <w:numId w:val="139"/>
        </w:numPr>
        <w:tabs>
          <w:tab w:val="left"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Wychowawca realizuje zadania poprzez: </w:t>
      </w:r>
    </w:p>
    <w:p w:rsidR="00B03105" w:rsidRPr="003E6575" w:rsidRDefault="00B03105" w:rsidP="003E6575">
      <w:pPr>
        <w:tabs>
          <w:tab w:val="left" w:pos="720"/>
        </w:tabs>
        <w:spacing w:line="360" w:lineRule="auto"/>
        <w:ind w:left="993" w:hanging="453"/>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bliższe poznanie uczniów, ich zdrowia, cech osobowościowych, warunków rodzinnych </w:t>
      </w:r>
      <w:r w:rsidRPr="003E6575">
        <w:rPr>
          <w:rFonts w:ascii="Times New Roman" w:hAnsi="Times New Roman"/>
          <w:sz w:val="24"/>
          <w:szCs w:val="24"/>
        </w:rPr>
        <w:br/>
        <w:t>i bytowych, ich</w:t>
      </w:r>
      <w:r w:rsidR="00883B83" w:rsidRPr="003E6575">
        <w:rPr>
          <w:rFonts w:ascii="Times New Roman" w:hAnsi="Times New Roman"/>
          <w:sz w:val="24"/>
          <w:szCs w:val="24"/>
        </w:rPr>
        <w:t xml:space="preserve"> </w:t>
      </w:r>
      <w:r w:rsidRPr="003E6575">
        <w:rPr>
          <w:rFonts w:ascii="Times New Roman" w:hAnsi="Times New Roman"/>
          <w:sz w:val="24"/>
          <w:szCs w:val="24"/>
        </w:rPr>
        <w:t>potrzeb i oczekiwań;</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rozpoznawanie i diagnozowanie możliwości psychofizycznych oraz indywidualnych potrzeb rozwojowych wychowanków;</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wnioskowanie o objęcie wychowanka pomocą psychologiczno-pedagogiczną;</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tworzenie środowiska zapewniającego wychowankom prawidłowy rozwój fizyczny </w:t>
      </w:r>
      <w:r w:rsidRPr="003E6575">
        <w:rPr>
          <w:rFonts w:ascii="Times New Roman" w:hAnsi="Times New Roman"/>
          <w:sz w:val="24"/>
          <w:szCs w:val="24"/>
        </w:rPr>
        <w:br/>
        <w:t>i psychiczny, opiekę wychowawczą oraz atmosferę bezpieczeństwa i zaufania;</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ułatwianie adaptacji w środowisku rówieśniczym (kl.1) oraz pomoc w rozwiązywaniu konfliktów</w:t>
      </w:r>
      <w:r w:rsidR="00883B83" w:rsidRPr="003E6575">
        <w:rPr>
          <w:rFonts w:ascii="Times New Roman" w:hAnsi="Times New Roman"/>
          <w:sz w:val="24"/>
          <w:szCs w:val="24"/>
        </w:rPr>
        <w:t xml:space="preserve"> </w:t>
      </w:r>
      <w:r w:rsidRPr="003E6575">
        <w:rPr>
          <w:rFonts w:ascii="Times New Roman" w:hAnsi="Times New Roman"/>
          <w:sz w:val="24"/>
          <w:szCs w:val="24"/>
        </w:rPr>
        <w:t>z rówieśnikami;</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pomoc w rozwiązywaniu napięć powstałych na tle konfliktów rodzinnych, niepowodzeń szkolnych</w:t>
      </w:r>
      <w:r w:rsidR="00883B83" w:rsidRPr="003E6575">
        <w:rPr>
          <w:rFonts w:ascii="Times New Roman" w:hAnsi="Times New Roman"/>
          <w:sz w:val="24"/>
          <w:szCs w:val="24"/>
        </w:rPr>
        <w:t xml:space="preserve"> </w:t>
      </w:r>
      <w:r w:rsidRPr="003E6575">
        <w:rPr>
          <w:rFonts w:ascii="Times New Roman" w:hAnsi="Times New Roman"/>
          <w:sz w:val="24"/>
          <w:szCs w:val="24"/>
        </w:rPr>
        <w:t>spowodowanych trudnościami w nauce;</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organizowanie życia codziennego wychowanków w szkole, wdrażanie ich do współpracy </w:t>
      </w:r>
      <w:r w:rsidRPr="003E6575">
        <w:rPr>
          <w:rFonts w:ascii="Times New Roman" w:hAnsi="Times New Roman"/>
          <w:sz w:val="24"/>
          <w:szCs w:val="24"/>
        </w:rPr>
        <w:br/>
        <w:t>i współdziałania z nauczycielami i wychowawcą;</w:t>
      </w:r>
    </w:p>
    <w:p w:rsidR="00B03105" w:rsidRPr="003E6575" w:rsidRDefault="00B03105" w:rsidP="003E6575">
      <w:pPr>
        <w:numPr>
          <w:ilvl w:val="2"/>
          <w:numId w:val="139"/>
        </w:numPr>
        <w:tabs>
          <w:tab w:val="num" w:pos="0"/>
          <w:tab w:val="left" w:pos="284"/>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realizację planu zajęć do dyspozycji wychowawcy;</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567"/>
          <w:tab w:val="num" w:pos="851"/>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czuwanie nad organizacją i przebiegiem pracy uczniów w klasie oraz nad wymiarem </w:t>
      </w:r>
      <w:r w:rsidRPr="003E6575">
        <w:rPr>
          <w:rFonts w:ascii="Times New Roman" w:hAnsi="Times New Roman"/>
          <w:sz w:val="24"/>
          <w:szCs w:val="24"/>
        </w:rPr>
        <w:br/>
        <w:t>i rozkładem prac zadawanych im do samodzielnego wykonania w domu;</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rozwijanie pozytywnej motywacji uczenia się, wdrażanie efektywnych technik uczenia się; </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num" w:pos="0"/>
          <w:tab w:val="left" w:pos="284"/>
          <w:tab w:val="left" w:pos="426"/>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systematyczne interesowanie się postępami (wynikami) uczniów w nauce: zwracanie szczególnej uwagi</w:t>
      </w:r>
      <w:r w:rsidR="00883B83" w:rsidRPr="003E6575">
        <w:rPr>
          <w:rFonts w:ascii="Times New Roman" w:hAnsi="Times New Roman"/>
          <w:sz w:val="24"/>
          <w:szCs w:val="24"/>
        </w:rPr>
        <w:t xml:space="preserve"> </w:t>
      </w:r>
      <w:r w:rsidRPr="003E6575">
        <w:rPr>
          <w:rFonts w:ascii="Times New Roman" w:hAnsi="Times New Roman"/>
          <w:sz w:val="24"/>
          <w:szCs w:val="24"/>
        </w:rPr>
        <w:t>zarówno na uczniów szczególnie uzdolnionych, jak</w:t>
      </w:r>
      <w:r w:rsidR="00883B83" w:rsidRPr="003E6575">
        <w:rPr>
          <w:rFonts w:ascii="Times New Roman" w:hAnsi="Times New Roman"/>
          <w:sz w:val="24"/>
          <w:szCs w:val="24"/>
        </w:rPr>
        <w:t xml:space="preserve"> </w:t>
      </w:r>
      <w:r w:rsidRPr="003E6575">
        <w:rPr>
          <w:rFonts w:ascii="Times New Roman" w:hAnsi="Times New Roman"/>
          <w:sz w:val="24"/>
          <w:szCs w:val="24"/>
        </w:rPr>
        <w:t>i na tych, którzy mają trudności i niepowodzenia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nauce, analizowanie wspólnie</w:t>
      </w:r>
      <w:r w:rsidR="00883B83" w:rsidRPr="003E6575">
        <w:rPr>
          <w:rFonts w:ascii="Times New Roman" w:hAnsi="Times New Roman"/>
          <w:sz w:val="24"/>
          <w:szCs w:val="24"/>
        </w:rPr>
        <w:t xml:space="preserve"> </w:t>
      </w:r>
      <w:r w:rsidRPr="003E6575">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w:t>
      </w:r>
      <w:r w:rsidR="00883B83" w:rsidRPr="003E6575">
        <w:rPr>
          <w:rFonts w:ascii="Times New Roman" w:hAnsi="Times New Roman"/>
          <w:sz w:val="24"/>
          <w:szCs w:val="24"/>
        </w:rPr>
        <w:t xml:space="preserve"> </w:t>
      </w:r>
      <w:r w:rsidRPr="003E6575">
        <w:rPr>
          <w:rFonts w:ascii="Times New Roman" w:hAnsi="Times New Roman"/>
          <w:sz w:val="24"/>
          <w:szCs w:val="24"/>
        </w:rPr>
        <w:t>badanie przyczyn opuszczania przez wychowanków zajęć szkolnych, udzielanie wskazówek i pomocy tym, którzy (z przyczyn obiektywnych) opuścili znaczną ilość zajęć szkolnych i mają trudności w uzupełnieniu materiału;</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num"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w:t>
      </w:r>
      <w:r w:rsidR="00883B83" w:rsidRPr="003E6575">
        <w:rPr>
          <w:rFonts w:ascii="Times New Roman" w:hAnsi="Times New Roman"/>
          <w:sz w:val="24"/>
          <w:szCs w:val="24"/>
        </w:rPr>
        <w:t xml:space="preserve"> </w:t>
      </w:r>
      <w:r w:rsidRPr="003E6575">
        <w:rPr>
          <w:rFonts w:ascii="Times New Roman" w:hAnsi="Times New Roman"/>
          <w:sz w:val="24"/>
          <w:szCs w:val="24"/>
        </w:rPr>
        <w:t>rozwijanie samorządności i inicjatyw uczniowskich;</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 podejmowanie działań umożliwiających pożyteczne i wartościowe spędzanie czasu wolnego, pobudzanie do różnorodnej działalności i aktywności sprzyjającej wzbogacaniu osobowości i kierowanie tą</w:t>
      </w:r>
      <w:r w:rsidR="00883B83" w:rsidRPr="003E6575">
        <w:rPr>
          <w:rFonts w:ascii="Times New Roman" w:hAnsi="Times New Roman"/>
          <w:sz w:val="24"/>
          <w:szCs w:val="24"/>
        </w:rPr>
        <w:t xml:space="preserve"> </w:t>
      </w:r>
      <w:r w:rsidRPr="003E6575">
        <w:rPr>
          <w:rFonts w:ascii="Times New Roman" w:hAnsi="Times New Roman"/>
          <w:sz w:val="24"/>
          <w:szCs w:val="24"/>
        </w:rPr>
        <w:t>aktywnością, rozwijanie zainteresowań i zamiłowań, interesowanie się udziałem uczniów w życiu Szkoły, konkursach, zawodach, ich działalnością w kołach i organizacjach;</w:t>
      </w:r>
    </w:p>
    <w:p w:rsidR="00B03105" w:rsidRPr="003E6575" w:rsidRDefault="00B03105" w:rsidP="003E6575">
      <w:pPr>
        <w:tabs>
          <w:tab w:val="num" w:pos="0"/>
          <w:tab w:val="left" w:pos="284"/>
          <w:tab w:val="left" w:pos="567"/>
          <w:tab w:val="left" w:pos="90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tworzenie poprawnych relacji interpersonalnych opartych na życzliwości i zaufaniu, m.in. poprzez organizację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pozalekcyjnych, wycieczek, biwaków, rajdów, obozów wakacyjnych, zimowisk, wyjazdów na „ zielone szkoły”; </w:t>
      </w:r>
    </w:p>
    <w:p w:rsidR="00B03105" w:rsidRPr="003E6575" w:rsidRDefault="00B03105" w:rsidP="003E6575">
      <w:pPr>
        <w:tabs>
          <w:tab w:val="num" w:pos="0"/>
          <w:tab w:val="left" w:pos="284"/>
          <w:tab w:val="left" w:pos="567"/>
          <w:tab w:val="left" w:pos="900"/>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num" w:pos="0"/>
          <w:tab w:val="left" w:pos="284"/>
          <w:tab w:val="left" w:pos="426"/>
          <w:tab w:val="left" w:pos="567"/>
          <w:tab w:val="left" w:pos="90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unikanie złośliwości i przesady w ocenie błędów i wad uczniów;</w:t>
      </w:r>
    </w:p>
    <w:p w:rsidR="00B03105" w:rsidRPr="003E6575" w:rsidRDefault="00B03105" w:rsidP="003E6575">
      <w:pPr>
        <w:tabs>
          <w:tab w:val="left" w:pos="900"/>
          <w:tab w:val="left" w:pos="1260"/>
        </w:tabs>
        <w:spacing w:line="360" w:lineRule="auto"/>
        <w:ind w:left="900"/>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tworzenie warunków umożliwiających uczniom odkrywanie i rozwijanie pozytywnych stron ich osobowości: stwarzanie uczniom warunków do wykazania się nie tylko zdolnościami poznawczymi, ale</w:t>
      </w:r>
      <w:r w:rsidR="00883B83" w:rsidRPr="003E6575">
        <w:rPr>
          <w:rFonts w:ascii="Times New Roman" w:hAnsi="Times New Roman"/>
          <w:sz w:val="24"/>
          <w:szCs w:val="24"/>
        </w:rPr>
        <w:t xml:space="preserve"> </w:t>
      </w:r>
      <w:r w:rsidRPr="003E6575">
        <w:rPr>
          <w:rFonts w:ascii="Times New Roman" w:hAnsi="Times New Roman"/>
          <w:sz w:val="24"/>
          <w:szCs w:val="24"/>
        </w:rPr>
        <w:t>także - poprzez powierzenie zadań na rzecz spraw i osób drugich - zdolnościami organizacyjnymi, opiekuńczymi, artystycznymi, menedżerskimi, przymiotami ducha i charakteru;</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wdrażanie uczniów do dbania o zdrowie, higienę osobistą i psychiczną, o stan higieniczny otoczenia oraz</w:t>
      </w:r>
      <w:r w:rsidR="00883B83" w:rsidRPr="003E6575">
        <w:rPr>
          <w:rFonts w:ascii="Times New Roman" w:hAnsi="Times New Roman"/>
          <w:sz w:val="24"/>
          <w:szCs w:val="24"/>
        </w:rPr>
        <w:t xml:space="preserve"> </w:t>
      </w:r>
      <w:r w:rsidRPr="003E6575">
        <w:rPr>
          <w:rFonts w:ascii="Times New Roman" w:hAnsi="Times New Roman"/>
          <w:sz w:val="24"/>
          <w:szCs w:val="24"/>
        </w:rPr>
        <w:t>do przestrzegania zasad bezpieczeństwa w szkole</w:t>
      </w:r>
      <w:r w:rsidR="00883B83" w:rsidRPr="003E6575">
        <w:rPr>
          <w:rFonts w:ascii="Times New Roman" w:hAnsi="Times New Roman"/>
          <w:sz w:val="24"/>
          <w:szCs w:val="24"/>
        </w:rPr>
        <w:t xml:space="preserve"> </w:t>
      </w:r>
      <w:r w:rsidRPr="003E6575">
        <w:rPr>
          <w:rFonts w:ascii="Times New Roman" w:hAnsi="Times New Roman"/>
          <w:sz w:val="24"/>
          <w:szCs w:val="24"/>
        </w:rPr>
        <w:t>i poza szkołą;</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 w:val="left" w:pos="1260"/>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współpraca z rodzicami, opiekunami uczniów w sprawach</w:t>
      </w:r>
      <w:r w:rsidR="00883B83" w:rsidRPr="003E6575">
        <w:rPr>
          <w:rFonts w:ascii="Times New Roman" w:hAnsi="Times New Roman"/>
          <w:sz w:val="24"/>
          <w:szCs w:val="24"/>
        </w:rPr>
        <w:t xml:space="preserve"> </w:t>
      </w:r>
      <w:r w:rsidRPr="003E6575">
        <w:rPr>
          <w:rFonts w:ascii="Times New Roman" w:hAnsi="Times New Roman"/>
          <w:sz w:val="24"/>
          <w:szCs w:val="24"/>
        </w:rPr>
        <w:t>ich zdrowia,</w:t>
      </w:r>
      <w:r w:rsidR="00883B83" w:rsidRPr="003E6575">
        <w:rPr>
          <w:rFonts w:ascii="Times New Roman" w:hAnsi="Times New Roman"/>
          <w:sz w:val="24"/>
          <w:szCs w:val="24"/>
        </w:rPr>
        <w:t xml:space="preserve"> </w:t>
      </w:r>
      <w:r w:rsidRPr="003E6575">
        <w:rPr>
          <w:rFonts w:ascii="Times New Roman" w:hAnsi="Times New Roman"/>
          <w:sz w:val="24"/>
          <w:szCs w:val="24"/>
        </w:rPr>
        <w:t>organizowanie opieki i pomocy materialnej</w:t>
      </w:r>
      <w:r w:rsidR="00883B83" w:rsidRPr="003E6575">
        <w:rPr>
          <w:rFonts w:ascii="Times New Roman" w:hAnsi="Times New Roman"/>
          <w:sz w:val="24"/>
          <w:szCs w:val="24"/>
        </w:rPr>
        <w:t xml:space="preserve"> </w:t>
      </w:r>
      <w:r w:rsidRPr="003E6575">
        <w:rPr>
          <w:rFonts w:ascii="Times New Roman" w:hAnsi="Times New Roman"/>
          <w:sz w:val="24"/>
          <w:szCs w:val="24"/>
        </w:rPr>
        <w:t>uczniom;</w:t>
      </w:r>
    </w:p>
    <w:p w:rsidR="00B03105" w:rsidRPr="003E6575" w:rsidRDefault="00B03105" w:rsidP="003E6575">
      <w:pPr>
        <w:tabs>
          <w:tab w:val="left" w:pos="0"/>
          <w:tab w:val="left" w:pos="567"/>
          <w:tab w:val="left" w:pos="1260"/>
        </w:tabs>
        <w:spacing w:line="360" w:lineRule="auto"/>
        <w:jc w:val="both"/>
        <w:rPr>
          <w:rFonts w:ascii="Times New Roman" w:hAnsi="Times New Roman"/>
          <w:sz w:val="24"/>
          <w:szCs w:val="24"/>
        </w:rPr>
      </w:pPr>
    </w:p>
    <w:p w:rsidR="00B03105" w:rsidRPr="003E6575" w:rsidRDefault="00B03105" w:rsidP="003E6575">
      <w:pPr>
        <w:numPr>
          <w:ilvl w:val="2"/>
          <w:numId w:val="139"/>
        </w:numPr>
        <w:tabs>
          <w:tab w:val="clear" w:pos="2766"/>
          <w:tab w:val="left" w:pos="0"/>
          <w:tab w:val="num" w:pos="426"/>
          <w:tab w:val="left" w:pos="567"/>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udzielanie pomocy, rad i wskazówek uczniom znajdującym się w trudnych sytuacjach życiowych, występowanie do organów Szkoły i innych instytucji z wnioskami o udzielenie pomocy. </w:t>
      </w:r>
    </w:p>
    <w:p w:rsidR="00B03105" w:rsidRPr="003E6575" w:rsidRDefault="00B03105" w:rsidP="003E6575">
      <w:pPr>
        <w:tabs>
          <w:tab w:val="left" w:pos="720"/>
        </w:tabs>
        <w:spacing w:line="360" w:lineRule="auto"/>
        <w:jc w:val="both"/>
        <w:rPr>
          <w:rFonts w:ascii="Times New Roman" w:hAnsi="Times New Roman"/>
          <w:color w:val="00B050"/>
          <w:sz w:val="24"/>
          <w:szCs w:val="24"/>
        </w:rPr>
      </w:pPr>
    </w:p>
    <w:p w:rsidR="00B03105" w:rsidRPr="003E6575" w:rsidRDefault="00B03105" w:rsidP="003E6575">
      <w:pPr>
        <w:numPr>
          <w:ilvl w:val="1"/>
          <w:numId w:val="139"/>
        </w:numPr>
        <w:tabs>
          <w:tab w:val="left" w:pos="0"/>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Wychowawca ustala ocenę zachowania swoich wychowanków po zasięgnięciu opinii ucznia, jego kolegów i nauczycieli, wnioskuje w sprawie przyznawania nagród i udzielania kar. Wychowawca</w:t>
      </w:r>
      <w:r w:rsidR="00883B83" w:rsidRPr="003E6575">
        <w:rPr>
          <w:rFonts w:ascii="Times New Roman" w:hAnsi="Times New Roman"/>
          <w:sz w:val="24"/>
          <w:szCs w:val="24"/>
        </w:rPr>
        <w:t xml:space="preserve"> </w:t>
      </w:r>
      <w:r w:rsidRPr="003E6575">
        <w:rPr>
          <w:rFonts w:ascii="Times New Roman" w:hAnsi="Times New Roman"/>
          <w:color w:val="000000"/>
          <w:sz w:val="24"/>
          <w:szCs w:val="24"/>
        </w:rPr>
        <w:t xml:space="preserve">ma prawo ustanowić przy współpracy z Klasową Radą Rodziców własne formy nagradzania i motywowania wychowanków. </w:t>
      </w:r>
    </w:p>
    <w:p w:rsidR="00B03105" w:rsidRPr="003E6575" w:rsidRDefault="00B03105" w:rsidP="003E6575">
      <w:pPr>
        <w:tabs>
          <w:tab w:val="left" w:pos="900"/>
        </w:tabs>
        <w:spacing w:line="360" w:lineRule="auto"/>
        <w:ind w:left="540"/>
        <w:jc w:val="both"/>
        <w:rPr>
          <w:rFonts w:ascii="Times New Roman" w:hAnsi="Times New Roman"/>
          <w:sz w:val="24"/>
          <w:szCs w:val="24"/>
        </w:rPr>
      </w:pPr>
    </w:p>
    <w:p w:rsidR="00B03105" w:rsidRPr="003E6575" w:rsidRDefault="00B03105" w:rsidP="003E6575">
      <w:pPr>
        <w:numPr>
          <w:ilvl w:val="1"/>
          <w:numId w:val="139"/>
        </w:numPr>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Wychowawca zobowiązany jest do wykonywania czynności administracyjnych dotyczących klas:</w:t>
      </w:r>
    </w:p>
    <w:p w:rsidR="00B03105" w:rsidRPr="003E6575" w:rsidRDefault="00B03105" w:rsidP="003E6575">
      <w:pPr>
        <w:tabs>
          <w:tab w:val="left" w:pos="426"/>
        </w:tabs>
        <w:spacing w:line="360" w:lineRule="auto"/>
        <w:ind w:firstLine="426"/>
        <w:jc w:val="both"/>
        <w:rPr>
          <w:rFonts w:ascii="Times New Roman" w:hAnsi="Times New Roman"/>
          <w:sz w:val="24"/>
          <w:szCs w:val="24"/>
        </w:rPr>
      </w:pP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prowadzi dziennik lekcyjny, arkusze ocen;</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sporządza zestawienia statystyczne dotyczące</w:t>
      </w:r>
      <w:r w:rsidR="00883B83" w:rsidRPr="003E6575">
        <w:rPr>
          <w:rFonts w:ascii="Times New Roman" w:hAnsi="Times New Roman"/>
          <w:sz w:val="24"/>
          <w:szCs w:val="24"/>
        </w:rPr>
        <w:t xml:space="preserve"> </w:t>
      </w:r>
      <w:r w:rsidRPr="003E6575">
        <w:rPr>
          <w:rFonts w:ascii="Times New Roman" w:hAnsi="Times New Roman"/>
          <w:sz w:val="24"/>
          <w:szCs w:val="24"/>
        </w:rPr>
        <w:t>klasy;</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nadzoruje prowadzenie ewidencji wpłat składek przez skarbnika klasowego;</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 xml:space="preserve">wypisuje świadectwa szkolne; </w:t>
      </w:r>
    </w:p>
    <w:p w:rsidR="00B03105" w:rsidRPr="003E6575" w:rsidRDefault="00B03105" w:rsidP="003E6575">
      <w:pPr>
        <w:numPr>
          <w:ilvl w:val="0"/>
          <w:numId w:val="88"/>
        </w:numPr>
        <w:tabs>
          <w:tab w:val="left" w:pos="426"/>
        </w:tabs>
        <w:autoSpaceDE w:val="0"/>
        <w:autoSpaceDN w:val="0"/>
        <w:adjustRightInd w:val="0"/>
        <w:spacing w:line="360" w:lineRule="auto"/>
        <w:ind w:left="0" w:firstLine="0"/>
        <w:jc w:val="left"/>
        <w:rPr>
          <w:rFonts w:ascii="Times New Roman" w:hAnsi="Times New Roman"/>
          <w:b/>
          <w:i/>
          <w:sz w:val="24"/>
          <w:szCs w:val="24"/>
        </w:rPr>
      </w:pPr>
      <w:r w:rsidRPr="003E6575">
        <w:rPr>
          <w:rFonts w:ascii="Times New Roman" w:hAnsi="Times New Roman"/>
          <w:sz w:val="24"/>
          <w:szCs w:val="24"/>
        </w:rPr>
        <w:t>wykonuje inne czynności administracyjne dotyczące klasy, zgodnie z zarządzeniami</w:t>
      </w:r>
      <w:r w:rsidR="00883B83" w:rsidRPr="003E6575">
        <w:rPr>
          <w:rFonts w:ascii="Times New Roman" w:hAnsi="Times New Roman"/>
          <w:sz w:val="24"/>
          <w:szCs w:val="24"/>
        </w:rPr>
        <w:t xml:space="preserve"> </w:t>
      </w:r>
      <w:r w:rsidRPr="003E6575">
        <w:rPr>
          <w:rFonts w:ascii="Times New Roman" w:hAnsi="Times New Roman"/>
          <w:sz w:val="24"/>
          <w:szCs w:val="24"/>
        </w:rPr>
        <w:t>władz</w:t>
      </w:r>
      <w:r w:rsidR="00883B83" w:rsidRPr="003E6575">
        <w:rPr>
          <w:rFonts w:ascii="Times New Roman" w:hAnsi="Times New Roman"/>
          <w:sz w:val="24"/>
          <w:szCs w:val="24"/>
        </w:rPr>
        <w:t xml:space="preserve"> </w:t>
      </w:r>
      <w:r w:rsidRPr="003E6575">
        <w:rPr>
          <w:rFonts w:ascii="Times New Roman" w:hAnsi="Times New Roman"/>
          <w:sz w:val="24"/>
          <w:szCs w:val="24"/>
        </w:rPr>
        <w:t>szkolnych,</w:t>
      </w:r>
      <w:r w:rsidR="00883B83" w:rsidRPr="003E6575">
        <w:rPr>
          <w:rFonts w:ascii="Times New Roman" w:hAnsi="Times New Roman"/>
          <w:sz w:val="24"/>
          <w:szCs w:val="24"/>
        </w:rPr>
        <w:t xml:space="preserve"> </w:t>
      </w:r>
      <w:r w:rsidRPr="003E6575">
        <w:rPr>
          <w:rFonts w:ascii="Times New Roman" w:hAnsi="Times New Roman"/>
          <w:sz w:val="24"/>
          <w:szCs w:val="24"/>
        </w:rPr>
        <w:t>poleceniami Dyrektora</w:t>
      </w:r>
      <w:r w:rsidR="00883B83" w:rsidRPr="003E6575">
        <w:rPr>
          <w:rFonts w:ascii="Times New Roman" w:hAnsi="Times New Roman"/>
          <w:sz w:val="24"/>
          <w:szCs w:val="24"/>
        </w:rPr>
        <w:t xml:space="preserve"> </w:t>
      </w:r>
      <w:r w:rsidRPr="003E6575">
        <w:rPr>
          <w:rFonts w:ascii="Times New Roman" w:hAnsi="Times New Roman"/>
          <w:sz w:val="24"/>
          <w:szCs w:val="24"/>
        </w:rPr>
        <w:t>Szkoły oraz uchwałami Rady Pedagogicznej.</w:t>
      </w:r>
      <w:r w:rsidR="00883B83" w:rsidRPr="003E6575">
        <w:rPr>
          <w:rFonts w:ascii="Times New Roman" w:hAnsi="Times New Roman"/>
          <w:sz w:val="24"/>
          <w:szCs w:val="24"/>
        </w:rPr>
        <w:t xml:space="preserve"> </w:t>
      </w:r>
    </w:p>
    <w:p w:rsidR="00B03105" w:rsidRPr="003E6575" w:rsidRDefault="00B03105" w:rsidP="003E6575">
      <w:pPr>
        <w:tabs>
          <w:tab w:val="left" w:pos="426"/>
        </w:tabs>
        <w:autoSpaceDE w:val="0"/>
        <w:autoSpaceDN w:val="0"/>
        <w:adjustRightInd w:val="0"/>
        <w:spacing w:line="360" w:lineRule="auto"/>
        <w:rPr>
          <w:rFonts w:ascii="Times New Roman" w:hAnsi="Times New Roman"/>
          <w:b/>
          <w:i/>
          <w:sz w:val="24"/>
          <w:szCs w:val="24"/>
        </w:rPr>
      </w:pPr>
    </w:p>
    <w:p w:rsidR="00D333F6" w:rsidRPr="003E6575" w:rsidRDefault="00D333F6" w:rsidP="003E6575">
      <w:pPr>
        <w:tabs>
          <w:tab w:val="left" w:pos="426"/>
        </w:tabs>
        <w:autoSpaceDE w:val="0"/>
        <w:autoSpaceDN w:val="0"/>
        <w:adjustRightInd w:val="0"/>
        <w:spacing w:line="360" w:lineRule="auto"/>
        <w:rPr>
          <w:rFonts w:ascii="Times New Roman" w:hAnsi="Times New Roman"/>
          <w:b/>
          <w:i/>
          <w:sz w:val="24"/>
          <w:szCs w:val="24"/>
        </w:rPr>
      </w:pPr>
    </w:p>
    <w:p w:rsidR="00B03105" w:rsidRPr="003E6575" w:rsidRDefault="0067608E"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10</w:t>
      </w:r>
      <w:r w:rsidR="00FB7B2C" w:rsidRPr="003E6575">
        <w:rPr>
          <w:rFonts w:ascii="Times New Roman" w:hAnsi="Times New Roman"/>
          <w:b/>
          <w:sz w:val="24"/>
          <w:szCs w:val="24"/>
        </w:rPr>
        <w:t>6</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b/>
          <w:sz w:val="24"/>
          <w:szCs w:val="24"/>
        </w:rPr>
        <w:t>Zadania nauczycieli w zakresie zapewniania bezpieczeństwa uczniom:</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00883B83" w:rsidRPr="003E6575">
        <w:rPr>
          <w:rFonts w:ascii="Times New Roman" w:hAnsi="Times New Roman"/>
          <w:sz w:val="24"/>
          <w:szCs w:val="24"/>
        </w:rPr>
        <w:t xml:space="preserve"> </w:t>
      </w:r>
      <w:r w:rsidRPr="003E6575">
        <w:rPr>
          <w:rFonts w:ascii="Times New Roman" w:hAnsi="Times New Roman"/>
          <w:sz w:val="24"/>
          <w:szCs w:val="24"/>
        </w:rPr>
        <w:t>Nauczyciel jest odpowiedzialny za życie, zdrowie i bezpieczeństwo uczniów, nad którymi sprawuje opiekę podczas zajęć edukacyjnych organizowanych przez szkołę.</w:t>
      </w:r>
    </w:p>
    <w:p w:rsidR="00B03105" w:rsidRPr="003E6575" w:rsidRDefault="00B03105" w:rsidP="003E6575">
      <w:pPr>
        <w:tabs>
          <w:tab w:val="left" w:pos="720"/>
        </w:tabs>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Nauczyciel jest zobowiązany skrupulatnie przestrzegać i stosować przepisy </w:t>
      </w:r>
      <w:r w:rsidRPr="003E6575">
        <w:rPr>
          <w:rFonts w:ascii="Times New Roman" w:hAnsi="Times New Roman"/>
          <w:sz w:val="24"/>
          <w:szCs w:val="24"/>
        </w:rPr>
        <w:br/>
        <w:t>i zarządzenia odnośnie bhp i p/poż., a także odbywać wymagane szkolenia z tego zakresu.</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Nauczyciel jest zobowiązany pełnić dyżur w godzinach i miejscach wyznaczonych przez dyrektora szkoły. W czasie dyżuru nauczyciel jest zobowiązany do: </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punktualnego rozpoczynania dyżuru i ciągłej obecności w miejscu podlegającym jego nadzorowi;</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przestrzegania zakazu otwierania okien na korytarzach, obowiązku zamykania drzwi do sal lekcyjnych;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dbania, by uczniowie nie śmiecili, nie brudzili, nie dewastowali ścian, ławek</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innych urządzeń szkolnych oraz by nie niszczyli roślin i dekoracji;</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zwracania uwagi na przestrzeganie przez uczniów ustalonych zasad wchodzenia do budynku szkolnego lub sal lekcyjnych;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egzekwowania , by uczniowie nie opuszczali terenu szkoły podczas przerw;</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lastRenderedPageBreak/>
        <w:t>niedopuszczanie do palenia papierosów na terenie szkoły – szczególnie</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w toaletach szkolnych;</w:t>
      </w:r>
    </w:p>
    <w:p w:rsidR="00B03105" w:rsidRPr="003E6575" w:rsidRDefault="00B03105" w:rsidP="003E6575">
      <w:pPr>
        <w:numPr>
          <w:ilvl w:val="0"/>
          <w:numId w:val="85"/>
        </w:numPr>
        <w:tabs>
          <w:tab w:val="clear" w:pos="1506"/>
          <w:tab w:val="num"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B03105" w:rsidRPr="003E6575" w:rsidRDefault="00B03105" w:rsidP="003E6575">
      <w:pPr>
        <w:tabs>
          <w:tab w:val="left" w:pos="284"/>
        </w:tabs>
        <w:spacing w:line="360" w:lineRule="auto"/>
        <w:ind w:firstLine="426"/>
        <w:jc w:val="both"/>
        <w:rPr>
          <w:rStyle w:val="Odwoaniedokomentarza"/>
          <w:rFonts w:ascii="Times New Roman" w:hAnsi="Times New Roman"/>
          <w:sz w:val="24"/>
          <w:szCs w:val="24"/>
        </w:rPr>
      </w:pPr>
      <w:r w:rsidRPr="003E6575">
        <w:rPr>
          <w:rFonts w:ascii="Times New Roman" w:hAnsi="Times New Roman"/>
          <w:b/>
          <w:sz w:val="24"/>
          <w:szCs w:val="24"/>
        </w:rPr>
        <w:t>4.</w:t>
      </w:r>
      <w:r w:rsidRPr="003E6575">
        <w:rPr>
          <w:rStyle w:val="Odwoaniedokomentarza"/>
          <w:rFonts w:ascii="Times New Roman" w:hAnsi="Times New Roman"/>
          <w:sz w:val="24"/>
          <w:szCs w:val="24"/>
        </w:rPr>
        <w:t xml:space="preserve">Nauczyciel nie może pod żadnym pozorem zejść z dyżuru bez ustalenia zastępstwa </w:t>
      </w:r>
      <w:r w:rsidRPr="003E6575">
        <w:rPr>
          <w:rStyle w:val="Odwoaniedokomentarza"/>
          <w:rFonts w:ascii="Times New Roman" w:hAnsi="Times New Roman"/>
          <w:sz w:val="24"/>
          <w:szCs w:val="24"/>
        </w:rPr>
        <w:br/>
        <w:t>i poinformowania o tym fakcie dyrektora Szkoły lub wicedyrektora;</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5</w:t>
      </w:r>
      <w:r w:rsidRPr="003E6575">
        <w:rPr>
          <w:rStyle w:val="Odwoaniedokomentarza"/>
          <w:rFonts w:ascii="Times New Roman" w:hAnsi="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6</w:t>
      </w:r>
      <w:r w:rsidRPr="003E6575">
        <w:rPr>
          <w:rStyle w:val="Odwoaniedokomentarza"/>
          <w:rFonts w:ascii="Times New Roman" w:hAnsi="Times New Roman"/>
          <w:sz w:val="24"/>
          <w:szCs w:val="24"/>
        </w:rPr>
        <w:t xml:space="preserve">. Nauczyciel jest zobowiązany do niezwłocznego przerwania i wyprowadzenia </w:t>
      </w:r>
      <w:r w:rsidRPr="003E6575">
        <w:rPr>
          <w:rStyle w:val="Odwoaniedokomentarza"/>
          <w:rFonts w:ascii="Times New Roman" w:hAnsi="Times New Roman"/>
          <w:sz w:val="24"/>
          <w:szCs w:val="24"/>
        </w:rPr>
        <w:br/>
        <w:t>z zagrożonych miejsc osoby powierzone opiece, jeżeli stan zagrożenia powstanie lub ujawni się w czasie zajęć.</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7</w:t>
      </w:r>
      <w:r w:rsidRPr="003E6575">
        <w:rPr>
          <w:rStyle w:val="Odwoaniedokomentarza"/>
          <w:rFonts w:ascii="Times New Roman" w:hAnsi="Times New Roman"/>
          <w:sz w:val="24"/>
          <w:szCs w:val="24"/>
        </w:rPr>
        <w:t>. Zaznajamiania uczniów przed dopuszczeniem do zajęć przy maszynach i innych urządzeniach technicznych w laboratoriach i pracowniach z zasadami</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metodami pracy zapewniającymi bezpieczeństwo i higienę pracy przy wykonywaniu czynności na stanowisku roboczym. Rozpoczęcie zajęć może nastąpić po sprawdzeniu</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upewnieniu się przez prowadzącego zajęcia, iż stan maszyn i urządzeń technicznych, instalacji elektrycznej</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narzędzi pracy, a także inne warunki środowiska pracy nie stwarzają zagrożeń dla bezpieczeństwa uczniów.</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8</w:t>
      </w:r>
      <w:r w:rsidRPr="003E6575">
        <w:rPr>
          <w:rStyle w:val="Odwoaniedokomentarza"/>
          <w:rFonts w:ascii="Times New Roman" w:hAnsi="Times New Roman"/>
          <w:sz w:val="24"/>
          <w:szCs w:val="24"/>
        </w:rPr>
        <w:t>. Nie rozpoczynanie zajęć, jeżeli w pomieszczeniach lub innych miejscach, w których mają być prowadzone zajęcia stan znajdującego się wyposażenia stwarza zagrożenia dla bezpieczeństwa.</w:t>
      </w:r>
    </w:p>
    <w:p w:rsidR="008211EC" w:rsidRPr="003E6575" w:rsidRDefault="008211EC" w:rsidP="003E6575">
      <w:pPr>
        <w:spacing w:line="360" w:lineRule="auto"/>
        <w:ind w:firstLine="426"/>
        <w:jc w:val="both"/>
        <w:rPr>
          <w:rStyle w:val="Odwoaniedokomentarza"/>
          <w:rFonts w:ascii="Times New Roman" w:hAnsi="Times New Roman"/>
          <w:sz w:val="24"/>
          <w:szCs w:val="24"/>
        </w:rPr>
      </w:pP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9.</w:t>
      </w:r>
      <w:r w:rsidRPr="003E6575">
        <w:rPr>
          <w:rStyle w:val="Odwoaniedokomentarza"/>
          <w:rFonts w:ascii="Times New Roman" w:hAnsi="Times New Roman"/>
          <w:sz w:val="24"/>
          <w:szCs w:val="24"/>
        </w:rPr>
        <w:t xml:space="preserve"> Nauczyciele zobowiązani są do przestrzegania ustalonych godzin rozpoczynania</w:t>
      </w:r>
      <w:r w:rsidRPr="003E6575">
        <w:rPr>
          <w:rStyle w:val="Odwoaniedokomentarza"/>
          <w:rFonts w:ascii="Times New Roman" w:hAnsi="Times New Roman"/>
          <w:sz w:val="24"/>
          <w:szCs w:val="24"/>
        </w:rPr>
        <w:br/>
        <w:t>i kończenia zajęć edukacyjnych oraz respektowania prawa uczniów do pełnych przerw międzysekcyjnych.</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10</w:t>
      </w:r>
      <w:r w:rsidRPr="003E6575">
        <w:rPr>
          <w:rStyle w:val="Odwoaniedokomentarza"/>
          <w:rFonts w:ascii="Times New Roman" w:hAnsi="Times New Roman"/>
          <w:sz w:val="24"/>
          <w:szCs w:val="24"/>
        </w:rPr>
        <w:t xml:space="preserve">. Nauczyciel ma obowiązek zapoznać się i przestrzegać </w:t>
      </w:r>
      <w:r w:rsidRPr="003E6575">
        <w:rPr>
          <w:rStyle w:val="Odwoaniedokomentarza"/>
          <w:rFonts w:ascii="Times New Roman" w:hAnsi="Times New Roman"/>
          <w:i/>
          <w:iCs/>
          <w:sz w:val="24"/>
          <w:szCs w:val="24"/>
        </w:rPr>
        <w:t xml:space="preserve">Instrukcji Bezpieczeństwa Pożarowego </w:t>
      </w:r>
      <w:r w:rsidRPr="003E6575">
        <w:rPr>
          <w:rStyle w:val="Odwoaniedokomentarza"/>
          <w:rFonts w:ascii="Times New Roman" w:hAnsi="Times New Roman"/>
          <w:sz w:val="24"/>
          <w:szCs w:val="24"/>
        </w:rPr>
        <w:t>w szkole.</w:t>
      </w:r>
    </w:p>
    <w:p w:rsidR="00B03105" w:rsidRPr="003E6575" w:rsidRDefault="00B03105" w:rsidP="003E6575">
      <w:pPr>
        <w:spacing w:line="360" w:lineRule="auto"/>
        <w:ind w:firstLine="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11</w:t>
      </w:r>
      <w:r w:rsidRPr="003E6575">
        <w:rPr>
          <w:rStyle w:val="Odwoaniedokomentarza"/>
          <w:rFonts w:ascii="Times New Roman" w:hAnsi="Times New Roman"/>
          <w:sz w:val="24"/>
          <w:szCs w:val="24"/>
        </w:rPr>
        <w:t xml:space="preserve">. Nauczyciel organizujący wyjście uczniów ze szkoły lub wycieczkę ma obowiązek przestrzegać zasad ujętych w procedurze </w:t>
      </w:r>
      <w:r w:rsidRPr="003E6575">
        <w:rPr>
          <w:rStyle w:val="Odwoaniedokomentarza"/>
          <w:rFonts w:ascii="Times New Roman" w:hAnsi="Times New Roman"/>
          <w:i/>
          <w:iCs/>
          <w:sz w:val="24"/>
          <w:szCs w:val="24"/>
        </w:rPr>
        <w:t>Organizacji wycieczek szkolnych i zagranicznych</w:t>
      </w:r>
      <w:r w:rsidRPr="003E6575">
        <w:rPr>
          <w:rStyle w:val="Odwoaniedokomentarza"/>
          <w:rFonts w:ascii="Times New Roman" w:hAnsi="Times New Roman"/>
          <w:sz w:val="24"/>
          <w:szCs w:val="24"/>
        </w:rPr>
        <w:t>, obowiązującej w Szkole.</w:t>
      </w:r>
    </w:p>
    <w:p w:rsidR="00B03105" w:rsidRPr="003E6575" w:rsidRDefault="00B03105" w:rsidP="003E6575">
      <w:pPr>
        <w:spacing w:line="360" w:lineRule="auto"/>
        <w:ind w:left="426"/>
        <w:jc w:val="both"/>
        <w:rPr>
          <w:rStyle w:val="Odwoaniedokomentarza"/>
          <w:rFonts w:ascii="Times New Roman" w:hAnsi="Times New Roman"/>
          <w:sz w:val="24"/>
          <w:szCs w:val="24"/>
        </w:rPr>
      </w:pPr>
      <w:r w:rsidRPr="003E6575">
        <w:rPr>
          <w:rStyle w:val="Odwoaniedokomentarza"/>
          <w:rFonts w:ascii="Times New Roman" w:hAnsi="Times New Roman"/>
          <w:b/>
          <w:sz w:val="24"/>
          <w:szCs w:val="24"/>
        </w:rPr>
        <w:t>12</w:t>
      </w:r>
      <w:r w:rsidRPr="003E6575">
        <w:rPr>
          <w:rStyle w:val="Odwoaniedokomentarza"/>
          <w:rFonts w:ascii="Times New Roman" w:hAnsi="Times New Roman"/>
          <w:sz w:val="24"/>
          <w:szCs w:val="24"/>
        </w:rPr>
        <w:t>. Nauczyciel w trakcie prowadzonych zajęć w klasie :</w:t>
      </w:r>
    </w:p>
    <w:p w:rsidR="00B03105" w:rsidRPr="003E6575" w:rsidRDefault="00B03105" w:rsidP="003E6575">
      <w:pPr>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ma obowiązek wejść do sali pierwszy , by sprawdzić czy warunki do prowadzenia lekcji nie zagrażają bezpieczeństwu uczniów</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i nauczyciela . Jeżeli sala lekcyjna nie odpowiada warunkom bezpieczeństwa nauczyciel ma obowiązek zgłosić to do dyrektora Szkoły celem usunięcia usterek. Do czasu naprawienia usterek nauczyciel ma prawo odmówić prowadzenia zajęć w danym miejscu;</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podczas zajęć nauczyciel nie może pozostawić uczniów bez żadnej opieki;</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w razie stwierdzenia niedyspozycji ucznia , jeśli stan jego zdrowia pozwala, należy skierować go</w:t>
      </w:r>
      <w:r w:rsidR="00883B83" w:rsidRPr="003E6575">
        <w:rPr>
          <w:rStyle w:val="Odwoaniedokomentarza"/>
          <w:rFonts w:ascii="Times New Roman" w:hAnsi="Times New Roman"/>
          <w:sz w:val="24"/>
          <w:szCs w:val="24"/>
        </w:rPr>
        <w:t xml:space="preserve"> </w:t>
      </w:r>
      <w:r w:rsidRPr="003E6575">
        <w:rPr>
          <w:rStyle w:val="Odwoaniedokomentarza"/>
          <w:rFonts w:ascii="Times New Roman" w:hAnsi="Times New Roman"/>
          <w:sz w:val="24"/>
          <w:szCs w:val="24"/>
        </w:rPr>
        <w:t>w towarzystwie drugiej osoby do pielęgniarki szkolnej. Jeśli zaistnieje taka potrzeba udzielić mu pierwszej pomocy. O zaistniałej sytuacji należy powiadomić rodziców ucznia. Jeśli jest to nagły wypadek powiadomić Dyrektora Szkoły;</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po skończonej lekcji nauczyciel powinien sam otworzyć drzwi, by nie dopuścić do gwałtownego ich otwarcia przez wybiegających uczniów;</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uczniów chcących skorzystać z toalet</w:t>
      </w:r>
      <w:r w:rsidR="007D6F11" w:rsidRPr="003E6575">
        <w:rPr>
          <w:rStyle w:val="Odwoaniedokomentarza"/>
          <w:rFonts w:ascii="Times New Roman" w:hAnsi="Times New Roman"/>
          <w:sz w:val="24"/>
          <w:szCs w:val="24"/>
        </w:rPr>
        <w:t>y nauczyciel zwalnia pojedynczo;</w:t>
      </w:r>
    </w:p>
    <w:p w:rsidR="007D6F11" w:rsidRPr="003E6575" w:rsidRDefault="007D6F11" w:rsidP="003E6575">
      <w:pPr>
        <w:autoSpaceDE w:val="0"/>
        <w:autoSpaceDN w:val="0"/>
        <w:adjustRightInd w:val="0"/>
        <w:spacing w:line="360" w:lineRule="auto"/>
        <w:jc w:val="both"/>
        <w:rPr>
          <w:rStyle w:val="Odwoaniedokomentarza"/>
          <w:rFonts w:ascii="Times New Roman" w:hAnsi="Times New Roman"/>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B03105" w:rsidRPr="003E6575" w:rsidRDefault="00B03105" w:rsidP="003E6575">
      <w:pPr>
        <w:tabs>
          <w:tab w:val="num" w:pos="284"/>
        </w:tabs>
        <w:autoSpaceDE w:val="0"/>
        <w:autoSpaceDN w:val="0"/>
        <w:adjustRightInd w:val="0"/>
        <w:spacing w:line="360" w:lineRule="auto"/>
        <w:jc w:val="both"/>
        <w:rPr>
          <w:rStyle w:val="Odwoaniedokomentarza"/>
          <w:rFonts w:ascii="Times New Roman" w:hAnsi="Times New Roman"/>
          <w:color w:val="00B050"/>
          <w:sz w:val="24"/>
          <w:szCs w:val="24"/>
        </w:rPr>
      </w:pPr>
    </w:p>
    <w:p w:rsidR="00B03105" w:rsidRPr="003E6575" w:rsidRDefault="00B03105" w:rsidP="003E6575">
      <w:pPr>
        <w:numPr>
          <w:ilvl w:val="0"/>
          <w:numId w:val="86"/>
        </w:numPr>
        <w:tabs>
          <w:tab w:val="clear" w:pos="1506"/>
          <w:tab w:val="num" w:pos="284"/>
        </w:tabs>
        <w:autoSpaceDE w:val="0"/>
        <w:autoSpaceDN w:val="0"/>
        <w:adjustRightInd w:val="0"/>
        <w:spacing w:line="360" w:lineRule="auto"/>
        <w:ind w:left="0" w:firstLine="0"/>
        <w:jc w:val="both"/>
        <w:rPr>
          <w:rStyle w:val="Odwoaniedokomentarza"/>
          <w:rFonts w:ascii="Times New Roman" w:hAnsi="Times New Roman"/>
          <w:sz w:val="24"/>
          <w:szCs w:val="24"/>
        </w:rPr>
      </w:pPr>
      <w:r w:rsidRPr="003E6575">
        <w:rPr>
          <w:rStyle w:val="Odwoaniedokomentarza"/>
          <w:rFonts w:ascii="Times New Roman" w:hAnsi="Times New Roman"/>
          <w:sz w:val="24"/>
          <w:szCs w:val="24"/>
        </w:rPr>
        <w:t>nauczyciel ustala zasady korzystania z sali lekcyjnej.</w:t>
      </w:r>
    </w:p>
    <w:p w:rsidR="00B03105" w:rsidRPr="003E6575" w:rsidRDefault="00B03105" w:rsidP="003E6575">
      <w:pPr>
        <w:autoSpaceDE w:val="0"/>
        <w:autoSpaceDN w:val="0"/>
        <w:adjustRightInd w:val="0"/>
        <w:spacing w:line="360" w:lineRule="auto"/>
        <w:ind w:left="1134"/>
        <w:rPr>
          <w:rStyle w:val="Odwoaniedokomentarza"/>
          <w:rFonts w:ascii="Times New Roman" w:hAnsi="Times New Roman"/>
          <w:sz w:val="24"/>
          <w:szCs w:val="24"/>
        </w:rPr>
      </w:pPr>
    </w:p>
    <w:p w:rsidR="00B03105" w:rsidRPr="003E6575" w:rsidRDefault="00B03105" w:rsidP="003E6575">
      <w:pPr>
        <w:numPr>
          <w:ilvl w:val="1"/>
          <w:numId w:val="82"/>
        </w:numPr>
        <w:tabs>
          <w:tab w:val="clear" w:pos="1800"/>
          <w:tab w:val="left" w:pos="993"/>
        </w:tabs>
        <w:autoSpaceDE w:val="0"/>
        <w:autoSpaceDN w:val="0"/>
        <w:adjustRightInd w:val="0"/>
        <w:spacing w:line="360" w:lineRule="auto"/>
        <w:ind w:left="426" w:firstLine="141"/>
        <w:jc w:val="left"/>
        <w:rPr>
          <w:rStyle w:val="Odwoaniedokomentarza"/>
          <w:rFonts w:ascii="Times New Roman" w:hAnsi="Times New Roman"/>
          <w:sz w:val="24"/>
          <w:szCs w:val="24"/>
        </w:rPr>
      </w:pPr>
      <w:r w:rsidRPr="003E6575">
        <w:rPr>
          <w:rStyle w:val="Odwoaniedokomentarza"/>
          <w:rFonts w:ascii="Times New Roman" w:hAnsi="Times New Roman"/>
          <w:sz w:val="24"/>
          <w:szCs w:val="24"/>
        </w:rPr>
        <w:t>Wychowawcy klas są zobowiązani zapoznać uczniów z:</w:t>
      </w:r>
    </w:p>
    <w:p w:rsidR="00B03105" w:rsidRPr="003E6575" w:rsidRDefault="00B03105" w:rsidP="003E6575">
      <w:pPr>
        <w:tabs>
          <w:tab w:val="left" w:pos="284"/>
        </w:tabs>
        <w:autoSpaceDE w:val="0"/>
        <w:autoSpaceDN w:val="0"/>
        <w:adjustRightInd w:val="0"/>
        <w:spacing w:line="360" w:lineRule="auto"/>
        <w:rPr>
          <w:rStyle w:val="Odwoaniedokomentarza"/>
          <w:rFonts w:ascii="Times New Roman" w:hAnsi="Times New Roman"/>
          <w:sz w:val="24"/>
          <w:szCs w:val="24"/>
        </w:rPr>
      </w:pPr>
    </w:p>
    <w:p w:rsidR="00B03105" w:rsidRPr="003E6575" w:rsidRDefault="00B03105" w:rsidP="003E6575">
      <w:pPr>
        <w:numPr>
          <w:ilvl w:val="0"/>
          <w:numId w:val="83"/>
        </w:numPr>
        <w:tabs>
          <w:tab w:val="clear" w:pos="1215"/>
          <w:tab w:val="left" w:pos="284"/>
          <w:tab w:val="left" w:pos="567"/>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zasadami postępowania w razie zauważenia ognia;</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sygnałami alarmowymi na wypadek zagrożenia;</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Style w:val="Odwoaniedokomentarza"/>
          <w:rFonts w:ascii="Times New Roman" w:hAnsi="Times New Roman"/>
          <w:sz w:val="24"/>
          <w:szCs w:val="24"/>
        </w:rPr>
      </w:pPr>
      <w:r w:rsidRPr="003E6575">
        <w:rPr>
          <w:rStyle w:val="Odwoaniedokomentarza"/>
          <w:rFonts w:ascii="Times New Roman" w:hAnsi="Times New Roman"/>
          <w:sz w:val="24"/>
          <w:szCs w:val="24"/>
        </w:rPr>
        <w:t>z planami ewakuacji, oznakowaniem dróg ewakuacyjnych;</w:t>
      </w:r>
    </w:p>
    <w:p w:rsidR="00B03105" w:rsidRPr="003E6575" w:rsidRDefault="00B03105" w:rsidP="003E6575">
      <w:pPr>
        <w:numPr>
          <w:ilvl w:val="0"/>
          <w:numId w:val="83"/>
        </w:numPr>
        <w:tabs>
          <w:tab w:val="clear" w:pos="1215"/>
          <w:tab w:val="left" w:pos="284"/>
          <w:tab w:val="num" w:pos="851"/>
        </w:tabs>
        <w:autoSpaceDE w:val="0"/>
        <w:autoSpaceDN w:val="0"/>
        <w:adjustRightInd w:val="0"/>
        <w:spacing w:line="360" w:lineRule="auto"/>
        <w:ind w:left="0" w:firstLine="0"/>
        <w:jc w:val="left"/>
        <w:rPr>
          <w:rFonts w:ascii="Times New Roman" w:hAnsi="Times New Roman"/>
          <w:sz w:val="24"/>
          <w:szCs w:val="24"/>
        </w:rPr>
      </w:pPr>
      <w:r w:rsidRPr="003E6575">
        <w:rPr>
          <w:rStyle w:val="Odwoaniedokomentarza"/>
          <w:rFonts w:ascii="Times New Roman" w:hAnsi="Times New Roman"/>
          <w:sz w:val="24"/>
          <w:szCs w:val="24"/>
        </w:rPr>
        <w:t>zasadami zachowania i wynikającymi z tego obowiązkami w czasie zagrożenia.</w:t>
      </w:r>
    </w:p>
    <w:p w:rsidR="00B03105" w:rsidRPr="003E6575" w:rsidRDefault="00B03105" w:rsidP="003E6575">
      <w:pPr>
        <w:tabs>
          <w:tab w:val="left" w:pos="284"/>
        </w:tabs>
        <w:autoSpaceDE w:val="0"/>
        <w:autoSpaceDN w:val="0"/>
        <w:adjustRightInd w:val="0"/>
        <w:spacing w:line="360" w:lineRule="auto"/>
        <w:rPr>
          <w:rFonts w:ascii="Times New Roman" w:hAnsi="Times New Roman"/>
          <w:sz w:val="24"/>
          <w:szCs w:val="24"/>
        </w:rPr>
      </w:pPr>
    </w:p>
    <w:p w:rsidR="00B03105" w:rsidRPr="003E6575" w:rsidRDefault="00B03105" w:rsidP="003E6575">
      <w:pPr>
        <w:tabs>
          <w:tab w:val="left" w:pos="284"/>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 10</w:t>
      </w:r>
      <w:r w:rsidR="008A2545" w:rsidRPr="003E6575">
        <w:rPr>
          <w:rFonts w:ascii="Times New Roman" w:hAnsi="Times New Roman"/>
          <w:b/>
          <w:sz w:val="24"/>
          <w:szCs w:val="24"/>
        </w:rPr>
        <w:t>7</w:t>
      </w:r>
      <w:r w:rsidRPr="003E6575">
        <w:rPr>
          <w:rFonts w:ascii="Times New Roman" w:hAnsi="Times New Roman"/>
          <w:b/>
          <w:sz w:val="24"/>
          <w:szCs w:val="24"/>
        </w:rPr>
        <w:t>. 1.</w:t>
      </w:r>
      <w:r w:rsidRPr="003E6575">
        <w:rPr>
          <w:rFonts w:ascii="Times New Roman" w:hAnsi="Times New Roman"/>
          <w:sz w:val="24"/>
          <w:szCs w:val="24"/>
        </w:rPr>
        <w:t xml:space="preserve"> Pracownicy zatrudnieni na umowę o pracę w szkole są pracownikami samorządowymi i podlegają regulacjom ustawy o pracownikach samorządowych.</w:t>
      </w:r>
    </w:p>
    <w:p w:rsidR="00B03105" w:rsidRPr="003E6575" w:rsidRDefault="00B03105" w:rsidP="003E6575">
      <w:pPr>
        <w:spacing w:line="360" w:lineRule="auto"/>
        <w:ind w:left="142" w:hanging="23"/>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Pracownik zatrudniony w szkole zobowiązany jest przestrzegać szczegółowy zakres obowiązków na zajmowanym stanowisku. Przyjęcie szczegółowego zakresu obowiązków jest potwierdzane podpisem pracownika.</w:t>
      </w:r>
    </w:p>
    <w:p w:rsidR="008211EC" w:rsidRPr="003E6575" w:rsidRDefault="008211EC" w:rsidP="003E6575">
      <w:pPr>
        <w:spacing w:line="360" w:lineRule="auto"/>
        <w:ind w:firstLine="567"/>
        <w:jc w:val="both"/>
        <w:rPr>
          <w:rFonts w:ascii="Times New Roman" w:hAnsi="Times New Roman"/>
          <w:sz w:val="24"/>
          <w:szCs w:val="24"/>
        </w:rPr>
      </w:pPr>
    </w:p>
    <w:p w:rsidR="00B03105" w:rsidRPr="003E6575" w:rsidRDefault="00B03105" w:rsidP="003E6575">
      <w:pPr>
        <w:tabs>
          <w:tab w:val="left" w:pos="360"/>
        </w:tabs>
        <w:spacing w:line="360" w:lineRule="auto"/>
        <w:ind w:left="426"/>
        <w:jc w:val="both"/>
        <w:rPr>
          <w:rFonts w:ascii="Times New Roman" w:hAnsi="Times New Roman"/>
          <w:sz w:val="24"/>
          <w:szCs w:val="24"/>
        </w:rPr>
      </w:pPr>
    </w:p>
    <w:p w:rsidR="00B03105" w:rsidRPr="003E6575" w:rsidRDefault="00B03105" w:rsidP="003E6575">
      <w:pPr>
        <w:tabs>
          <w:tab w:val="left" w:pos="0"/>
        </w:tabs>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Do podstawowych obowiązków pracownika samorządowego należy w szczególności:</w:t>
      </w:r>
    </w:p>
    <w:p w:rsidR="00B03105" w:rsidRPr="003E6575" w:rsidRDefault="00B03105" w:rsidP="003E6575">
      <w:pPr>
        <w:spacing w:line="360" w:lineRule="auto"/>
        <w:ind w:left="142" w:hanging="23"/>
        <w:jc w:val="both"/>
        <w:rPr>
          <w:rFonts w:ascii="Times New Roman" w:hAnsi="Times New Roman"/>
          <w:sz w:val="24"/>
          <w:szCs w:val="24"/>
        </w:rPr>
      </w:pP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przestrzeganie Konstytucji Rzeczypospolitej Polskiej i innych przepisów prawa;</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wykonywanie zadań sumiennie, sprawnie i bezstronnie;</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udzielanie informacji organom, instytucjom i osobom fizycznym oraz udostępnianie dokumentów znajdujących się w posiadaniu jednostki, w której pracownik jest zatrudniony, jeżeli prawo tego nie zabrania;</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dochowanie tajemnicy ustawowo chronionej;</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uprzejmości i życzliwości w kontaktach z obywatelami, zwierzchnikami, podwładnymi oraz współpracownikami;</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zachowanie się z godnością w miejscu pracy i poza nim;</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stałe podnoszenie umiejętności i kwalifikacji zawodowych;</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sumienne i staranne wykonywanie poleceń przełożonego;</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złożenie oświadczenia przez pracowników na stanowiskach urzędniczych o prowadzeniu działalności gospodarczej, zgodnie z wymogami ustawy;</w:t>
      </w:r>
    </w:p>
    <w:p w:rsidR="00B03105" w:rsidRPr="003E6575" w:rsidRDefault="00B03105" w:rsidP="003E6575">
      <w:pPr>
        <w:numPr>
          <w:ilvl w:val="0"/>
          <w:numId w:val="80"/>
        </w:numPr>
        <w:tabs>
          <w:tab w:val="clear" w:pos="1559"/>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złożenie przez pracownika na stanowiskach urzędniczy</w:t>
      </w:r>
      <w:r w:rsidR="00D9634C" w:rsidRPr="003E6575">
        <w:rPr>
          <w:rFonts w:ascii="Times New Roman" w:hAnsi="Times New Roman"/>
          <w:sz w:val="24"/>
          <w:szCs w:val="24"/>
        </w:rPr>
        <w:t>ch, na życzenie Dyrektora S</w:t>
      </w:r>
      <w:r w:rsidRPr="003E6575">
        <w:rPr>
          <w:rFonts w:ascii="Times New Roman" w:hAnsi="Times New Roman"/>
          <w:sz w:val="24"/>
          <w:szCs w:val="24"/>
        </w:rPr>
        <w:t>zkoły, oświadczenia o stanie majątkowym.</w:t>
      </w:r>
    </w:p>
    <w:p w:rsidR="00B03105" w:rsidRPr="003E6575" w:rsidRDefault="00B03105" w:rsidP="003E6575">
      <w:pPr>
        <w:spacing w:line="360" w:lineRule="auto"/>
        <w:ind w:left="119"/>
        <w:jc w:val="both"/>
        <w:rPr>
          <w:rFonts w:ascii="Times New Roman" w:hAnsi="Times New Roman"/>
          <w:color w:val="FF0000"/>
          <w:sz w:val="24"/>
          <w:szCs w:val="24"/>
        </w:rPr>
      </w:pPr>
    </w:p>
    <w:p w:rsidR="00B03105" w:rsidRPr="003E6575" w:rsidRDefault="0067608E" w:rsidP="003E6575">
      <w:pPr>
        <w:tabs>
          <w:tab w:val="left" w:pos="360"/>
        </w:tabs>
        <w:spacing w:line="360" w:lineRule="auto"/>
        <w:jc w:val="both"/>
        <w:rPr>
          <w:rFonts w:ascii="Times New Roman" w:hAnsi="Times New Roman"/>
          <w:i/>
          <w:color w:val="000000"/>
          <w:sz w:val="24"/>
          <w:szCs w:val="24"/>
        </w:rPr>
      </w:pPr>
      <w:r w:rsidRPr="003E6575">
        <w:rPr>
          <w:rFonts w:ascii="Times New Roman" w:hAnsi="Times New Roman"/>
          <w:b/>
          <w:color w:val="000000"/>
          <w:sz w:val="24"/>
          <w:szCs w:val="24"/>
        </w:rPr>
        <w:tab/>
      </w:r>
      <w:r w:rsidR="00883B83" w:rsidRPr="003E6575">
        <w:rPr>
          <w:rFonts w:ascii="Times New Roman" w:hAnsi="Times New Roman"/>
          <w:b/>
          <w:color w:val="000000"/>
          <w:sz w:val="24"/>
          <w:szCs w:val="24"/>
        </w:rPr>
        <w:t xml:space="preserve">  </w:t>
      </w:r>
      <w:r w:rsidRPr="003E6575">
        <w:rPr>
          <w:rFonts w:ascii="Times New Roman" w:hAnsi="Times New Roman"/>
          <w:b/>
          <w:color w:val="000000"/>
          <w:sz w:val="24"/>
          <w:szCs w:val="24"/>
        </w:rPr>
        <w:t xml:space="preserve"> § 10</w:t>
      </w:r>
      <w:r w:rsidR="008A2545" w:rsidRPr="003E6575">
        <w:rPr>
          <w:rFonts w:ascii="Times New Roman" w:hAnsi="Times New Roman"/>
          <w:b/>
          <w:color w:val="000000"/>
          <w:sz w:val="24"/>
          <w:szCs w:val="24"/>
        </w:rPr>
        <w:t>8</w:t>
      </w:r>
      <w:r w:rsidR="00B03105" w:rsidRPr="003E6575">
        <w:rPr>
          <w:rFonts w:ascii="Times New Roman" w:hAnsi="Times New Roman"/>
          <w:b/>
          <w:color w:val="000000"/>
          <w:sz w:val="24"/>
          <w:szCs w:val="24"/>
        </w:rPr>
        <w:t xml:space="preserve">. </w:t>
      </w:r>
      <w:r w:rsidR="00B03105" w:rsidRPr="003E6575">
        <w:rPr>
          <w:rFonts w:ascii="Times New Roman" w:hAnsi="Times New Roman"/>
          <w:color w:val="000000"/>
          <w:sz w:val="24"/>
          <w:szCs w:val="24"/>
        </w:rPr>
        <w:t xml:space="preserve">Zakresy zadań na poszczególnych stanowiskach pracy określa </w:t>
      </w:r>
      <w:r w:rsidR="00B03105" w:rsidRPr="003E6575">
        <w:rPr>
          <w:rFonts w:ascii="Times New Roman" w:hAnsi="Times New Roman"/>
          <w:i/>
          <w:color w:val="000000"/>
          <w:sz w:val="24"/>
          <w:szCs w:val="24"/>
        </w:rPr>
        <w:t>Regulamin Organizacyjny Szkoły.</w:t>
      </w:r>
    </w:p>
    <w:p w:rsidR="00B03105" w:rsidRPr="003E6575" w:rsidRDefault="00B03105" w:rsidP="003E6575">
      <w:pPr>
        <w:tabs>
          <w:tab w:val="left" w:pos="360"/>
        </w:tabs>
        <w:spacing w:line="360" w:lineRule="auto"/>
        <w:jc w:val="both"/>
        <w:rPr>
          <w:rFonts w:ascii="Times New Roman" w:hAnsi="Times New Roman"/>
          <w:color w:val="000000"/>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10</w:t>
      </w:r>
      <w:r w:rsidR="008A2545" w:rsidRPr="003E6575">
        <w:rPr>
          <w:rFonts w:ascii="Times New Roman" w:hAnsi="Times New Roman"/>
          <w:b/>
          <w:bCs/>
          <w:sz w:val="24"/>
          <w:szCs w:val="24"/>
        </w:rPr>
        <w:t>9</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b/>
          <w:bCs/>
          <w:sz w:val="24"/>
          <w:szCs w:val="24"/>
        </w:rPr>
        <w:t>Wicedyrektor</w:t>
      </w:r>
    </w:p>
    <w:p w:rsidR="00B03105" w:rsidRPr="003E6575" w:rsidRDefault="00B03105" w:rsidP="003E6575">
      <w:pPr>
        <w:autoSpaceDE w:val="0"/>
        <w:autoSpaceDN w:val="0"/>
        <w:adjustRightInd w:val="0"/>
        <w:spacing w:line="360" w:lineRule="auto"/>
        <w:rPr>
          <w:rFonts w:ascii="Times New Roman" w:hAnsi="Times New Roman"/>
          <w:b/>
          <w:sz w:val="24"/>
          <w:szCs w:val="24"/>
        </w:rPr>
      </w:pPr>
    </w:p>
    <w:p w:rsidR="00B03105" w:rsidRPr="003E6575" w:rsidRDefault="00B03105" w:rsidP="003E65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Stanowisko wicedyrektora szkoł</w:t>
      </w:r>
      <w:r w:rsidR="0068770E" w:rsidRPr="003E6575">
        <w:rPr>
          <w:rFonts w:ascii="Times New Roman" w:hAnsi="Times New Roman"/>
          <w:sz w:val="24"/>
          <w:szCs w:val="24"/>
        </w:rPr>
        <w:t>y i inne stanowiska kierownicze w</w:t>
      </w:r>
      <w:r w:rsidRPr="003E6575">
        <w:rPr>
          <w:rFonts w:ascii="Times New Roman" w:hAnsi="Times New Roman"/>
          <w:sz w:val="24"/>
          <w:szCs w:val="24"/>
        </w:rPr>
        <w:t xml:space="preserve"> przypadkach uzasadnionych potrzebami organizacyjnymi szkoły, tworzy </w:t>
      </w:r>
      <w:r w:rsidR="0068770E" w:rsidRPr="003E6575">
        <w:rPr>
          <w:rFonts w:ascii="Times New Roman" w:hAnsi="Times New Roman"/>
          <w:sz w:val="24"/>
          <w:szCs w:val="24"/>
        </w:rPr>
        <w:t xml:space="preserve">dyrektor szkoły, za zgodą organu </w:t>
      </w:r>
      <w:r w:rsidRPr="003E6575">
        <w:rPr>
          <w:rFonts w:ascii="Times New Roman" w:hAnsi="Times New Roman"/>
          <w:sz w:val="24"/>
          <w:szCs w:val="24"/>
        </w:rPr>
        <w:t xml:space="preserve">prowadzącego. </w:t>
      </w:r>
    </w:p>
    <w:p w:rsidR="00B03105" w:rsidRPr="003E6575" w:rsidRDefault="00B03105" w:rsidP="003E6575">
      <w:pPr>
        <w:tabs>
          <w:tab w:val="left" w:pos="284"/>
        </w:tabs>
        <w:autoSpaceDE w:val="0"/>
        <w:autoSpaceDN w:val="0"/>
        <w:adjustRightInd w:val="0"/>
        <w:spacing w:line="360" w:lineRule="auto"/>
        <w:ind w:firstLine="284"/>
        <w:jc w:val="both"/>
        <w:rPr>
          <w:rFonts w:ascii="Times New Roman" w:hAnsi="Times New Roman"/>
          <w:sz w:val="24"/>
          <w:szCs w:val="24"/>
        </w:rPr>
      </w:pPr>
    </w:p>
    <w:p w:rsidR="00B03105" w:rsidRPr="003E6575" w:rsidRDefault="00B03105" w:rsidP="003E6575">
      <w:pPr>
        <w:numPr>
          <w:ilvl w:val="0"/>
          <w:numId w:val="243"/>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Po zasięgnięciu opinii Rady Pedagogicznej,RR oraz organu prowadzącego</w:t>
      </w:r>
      <w:r w:rsidR="00C46113" w:rsidRPr="003E6575">
        <w:rPr>
          <w:rFonts w:ascii="Times New Roman" w:hAnsi="Times New Roman"/>
          <w:sz w:val="24"/>
          <w:szCs w:val="24"/>
        </w:rPr>
        <w:t>,</w:t>
      </w:r>
      <w:r w:rsidRPr="003E6575">
        <w:rPr>
          <w:rFonts w:ascii="Times New Roman" w:hAnsi="Times New Roman"/>
          <w:sz w:val="24"/>
          <w:szCs w:val="24"/>
        </w:rPr>
        <w:t xml:space="preserve"> Dyrektor Szkoły powołuje osobę na stanowisko wicedyrektora lub inne kierownicze.</w:t>
      </w:r>
    </w:p>
    <w:p w:rsidR="00B03105" w:rsidRPr="003E6575" w:rsidRDefault="00B03105" w:rsidP="003E6575">
      <w:pPr>
        <w:tabs>
          <w:tab w:val="left" w:pos="284"/>
        </w:tabs>
        <w:autoSpaceDE w:val="0"/>
        <w:autoSpaceDN w:val="0"/>
        <w:adjustRightInd w:val="0"/>
        <w:spacing w:line="360" w:lineRule="auto"/>
        <w:ind w:firstLine="284"/>
        <w:jc w:val="both"/>
        <w:rPr>
          <w:rFonts w:ascii="Times New Roman" w:hAnsi="Times New Roman"/>
          <w:sz w:val="24"/>
          <w:szCs w:val="24"/>
        </w:rPr>
      </w:pPr>
    </w:p>
    <w:p w:rsidR="00B03105" w:rsidRPr="003E6575" w:rsidRDefault="00B03105" w:rsidP="003E6575">
      <w:pPr>
        <w:numPr>
          <w:ilvl w:val="0"/>
          <w:numId w:val="243"/>
        </w:numPr>
        <w:tabs>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Zakres obowiązków wicedyrektora opisany został </w:t>
      </w:r>
      <w:r w:rsidRPr="003E6575">
        <w:rPr>
          <w:rFonts w:ascii="Times New Roman" w:hAnsi="Times New Roman"/>
          <w:color w:val="000000"/>
          <w:sz w:val="24"/>
          <w:szCs w:val="24"/>
        </w:rPr>
        <w:t>w</w:t>
      </w:r>
      <w:r w:rsidR="00883B83" w:rsidRPr="003E6575">
        <w:rPr>
          <w:rFonts w:ascii="Times New Roman" w:hAnsi="Times New Roman"/>
          <w:color w:val="000000"/>
          <w:sz w:val="24"/>
          <w:szCs w:val="24"/>
        </w:rPr>
        <w:t xml:space="preserve"> </w:t>
      </w:r>
      <w:r w:rsidRPr="003E6575">
        <w:rPr>
          <w:rFonts w:ascii="Times New Roman" w:hAnsi="Times New Roman"/>
          <w:color w:val="000000"/>
          <w:sz w:val="24"/>
          <w:szCs w:val="24"/>
        </w:rPr>
        <w:t xml:space="preserve">§ </w:t>
      </w:r>
      <w:r w:rsidR="004B1E86" w:rsidRPr="003E6575">
        <w:rPr>
          <w:rFonts w:ascii="Times New Roman" w:hAnsi="Times New Roman"/>
          <w:color w:val="000000"/>
          <w:sz w:val="24"/>
          <w:szCs w:val="24"/>
        </w:rPr>
        <w:t xml:space="preserve">110 </w:t>
      </w:r>
      <w:r w:rsidRPr="003E6575">
        <w:rPr>
          <w:rFonts w:ascii="Times New Roman" w:hAnsi="Times New Roman"/>
          <w:i/>
          <w:iCs/>
          <w:sz w:val="24"/>
          <w:szCs w:val="24"/>
        </w:rPr>
        <w:t>Zakres obowiązków wicedyrektora</w:t>
      </w:r>
      <w:r w:rsidRPr="003E6575">
        <w:rPr>
          <w:rFonts w:ascii="Times New Roman" w:hAnsi="Times New Roman"/>
          <w:sz w:val="24"/>
          <w:szCs w:val="24"/>
        </w:rPr>
        <w:t xml:space="preserve"> Podział zadań pomiędzy</w:t>
      </w:r>
      <w:r w:rsidR="00646124" w:rsidRPr="003E6575">
        <w:rPr>
          <w:rFonts w:ascii="Times New Roman" w:hAnsi="Times New Roman"/>
          <w:sz w:val="24"/>
          <w:szCs w:val="24"/>
        </w:rPr>
        <w:t xml:space="preserve"> </w:t>
      </w:r>
      <w:r w:rsidRPr="003E6575">
        <w:rPr>
          <w:rFonts w:ascii="Times New Roman" w:hAnsi="Times New Roman"/>
          <w:sz w:val="24"/>
          <w:szCs w:val="24"/>
        </w:rPr>
        <w:t xml:space="preserve">poszczególnych wicedyrektorów w przypadku utworzenia więcej niż jednego stanowiska określa Dyrektor Szkoły. </w:t>
      </w:r>
    </w:p>
    <w:p w:rsidR="00B03105" w:rsidRPr="003E6575" w:rsidRDefault="0067608E"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w:t>
      </w:r>
      <w:r w:rsidR="008A2545" w:rsidRPr="003E6575">
        <w:rPr>
          <w:rFonts w:ascii="Times New Roman" w:hAnsi="Times New Roman"/>
          <w:b/>
          <w:sz w:val="24"/>
          <w:szCs w:val="24"/>
        </w:rPr>
        <w:t>10</w:t>
      </w:r>
      <w:r w:rsidR="00B03105" w:rsidRPr="003E6575">
        <w:rPr>
          <w:rFonts w:ascii="Times New Roman" w:hAnsi="Times New Roman"/>
          <w:b/>
          <w:sz w:val="24"/>
          <w:szCs w:val="24"/>
        </w:rPr>
        <w:t>.</w:t>
      </w:r>
      <w:r w:rsidR="00883B83" w:rsidRPr="003E6575">
        <w:rPr>
          <w:rFonts w:ascii="Times New Roman" w:hAnsi="Times New Roman"/>
          <w:b/>
          <w:sz w:val="24"/>
          <w:szCs w:val="24"/>
        </w:rPr>
        <w:t xml:space="preserve"> </w:t>
      </w:r>
      <w:r w:rsidR="00B03105" w:rsidRPr="003E6575">
        <w:rPr>
          <w:rFonts w:ascii="Times New Roman" w:hAnsi="Times New Roman"/>
          <w:sz w:val="24"/>
          <w:szCs w:val="24"/>
        </w:rPr>
        <w:t>Zakres obowiązków wicedyrektora:</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Do zadań Wicedyrektora należy w szczególności: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sprawowanie nadzoru pedagogicznego zgodnie z odrębnymi przepisami, w tym prowadzenie obserwacji u wskazanych przez dyrektora nauczycieli;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Samorządem Uczniowskim;</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nadzór i kontrola stołówki szkolnej, </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udostępnianie informacji uczniom, rodzicom i nauczycielom o formach pomocy materialnej uczniom;</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ewidencji godzin nadliczbowych i przekazywanie jej do księgowości;</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prowadzenie Księgi Zastępstw i wyznaczanie nauczycieli na zastępstwa;</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analiz wyników badań efektywności nauczania i wychowania;</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pracami</w:t>
      </w:r>
      <w:r w:rsidR="00883B83" w:rsidRPr="003E6575">
        <w:rPr>
          <w:rFonts w:ascii="Times New Roman" w:hAnsi="Times New Roman"/>
          <w:bCs/>
          <w:sz w:val="24"/>
          <w:szCs w:val="24"/>
        </w:rPr>
        <w:t xml:space="preserve"> </w:t>
      </w:r>
      <w:r w:rsidRPr="003E6575">
        <w:rPr>
          <w:rFonts w:ascii="Times New Roman" w:hAnsi="Times New Roman"/>
          <w:bCs/>
          <w:sz w:val="24"/>
          <w:szCs w:val="24"/>
        </w:rPr>
        <w:t>Komisji Przedmiotowych;</w:t>
      </w:r>
    </w:p>
    <w:p w:rsidR="00B03105" w:rsidRPr="003E6575" w:rsidRDefault="00B03105" w:rsidP="003E6575">
      <w:pPr>
        <w:widowControl w:val="0"/>
        <w:numPr>
          <w:ilvl w:val="1"/>
          <w:numId w:val="81"/>
        </w:numPr>
        <w:tabs>
          <w:tab w:val="clear" w:pos="1477"/>
          <w:tab w:val="num" w:pos="0"/>
          <w:tab w:val="left" w:pos="141"/>
          <w:tab w:val="left" w:pos="282"/>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wnioskowanie o nagrody, wyróżnienia i kary dla pracowników pedagogicznych;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 projektów ocen nauczycieli i ocen dorobku zawodowego dla</w:t>
      </w:r>
      <w:r w:rsidR="00883B83" w:rsidRPr="003E6575">
        <w:rPr>
          <w:rFonts w:ascii="Times New Roman" w:hAnsi="Times New Roman"/>
          <w:bCs/>
          <w:sz w:val="24"/>
          <w:szCs w:val="24"/>
        </w:rPr>
        <w:t xml:space="preserve">  </w:t>
      </w:r>
      <w:r w:rsidRPr="003E6575">
        <w:rPr>
          <w:rFonts w:ascii="Times New Roman" w:hAnsi="Times New Roman"/>
          <w:bCs/>
          <w:sz w:val="24"/>
          <w:szCs w:val="24"/>
        </w:rPr>
        <w:t>wskazanych przez dyrektora nauczycieli;</w:t>
      </w:r>
    </w:p>
    <w:p w:rsidR="00B03105" w:rsidRPr="003E6575" w:rsidRDefault="00883B83" w:rsidP="003E6575">
      <w:pPr>
        <w:widowControl w:val="0"/>
        <w:numPr>
          <w:ilvl w:val="1"/>
          <w:numId w:val="81"/>
        </w:numPr>
        <w:tabs>
          <w:tab w:val="clear" w:pos="1477"/>
          <w:tab w:val="num" w:pos="0"/>
          <w:tab w:val="left" w:pos="141"/>
          <w:tab w:val="left" w:pos="426"/>
          <w:tab w:val="left" w:pos="720"/>
          <w:tab w:val="left" w:pos="90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 </w:t>
      </w:r>
      <w:r w:rsidR="00B03105" w:rsidRPr="003E6575">
        <w:rPr>
          <w:rFonts w:ascii="Times New Roman" w:hAnsi="Times New Roman"/>
          <w:bCs/>
          <w:sz w:val="24"/>
          <w:szCs w:val="24"/>
        </w:rPr>
        <w:t>przeprowadzanie szkoleniowych rad pedagogicznych z zakresu prawa</w:t>
      </w:r>
      <w:r w:rsidRPr="003E6575">
        <w:rPr>
          <w:rFonts w:ascii="Times New Roman" w:hAnsi="Times New Roman"/>
          <w:bCs/>
          <w:sz w:val="24"/>
          <w:szCs w:val="24"/>
        </w:rPr>
        <w:t xml:space="preserve"> </w:t>
      </w:r>
      <w:r w:rsidR="00B03105" w:rsidRPr="003E6575">
        <w:rPr>
          <w:rFonts w:ascii="Times New Roman" w:hAnsi="Times New Roman"/>
          <w:bCs/>
          <w:sz w:val="24"/>
          <w:szCs w:val="24"/>
        </w:rPr>
        <w:t xml:space="preserve"> oświatowego;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lekcji na każdy rok szkolny i wprowadzanie niezbędnych zmian po wszelkich zamianach organizacyjnych;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bezpośredni nadzór nad prawidłową realizacją zadań zleconych nauczycielom;</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wycieczek w oparciu o propozycje wychowawców klas;</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wstępna kontrola dokumentacji wycieczek;</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 planu apeli, imprez szkolnych i kalendarza szkolnego;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organizowanie warunków dla prawidłowej realizacji Konwencji o prawach dziecka;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pełnienie dyżuru kier</w:t>
      </w:r>
      <w:r w:rsidR="00D9634C" w:rsidRPr="003E6575">
        <w:rPr>
          <w:rFonts w:ascii="Times New Roman" w:hAnsi="Times New Roman"/>
          <w:bCs/>
          <w:sz w:val="24"/>
          <w:szCs w:val="24"/>
        </w:rPr>
        <w:t>owniczego w wyznaczonych przez D</w:t>
      </w:r>
      <w:r w:rsidRPr="003E6575">
        <w:rPr>
          <w:rFonts w:ascii="Times New Roman" w:hAnsi="Times New Roman"/>
          <w:bCs/>
          <w:sz w:val="24"/>
          <w:szCs w:val="24"/>
        </w:rPr>
        <w:t>yrektora godzinach;</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zapewnianie pomocy nauczycieli w realizacji ich zadań oraz ich doskonaleniu zawodowym;</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współdziałanie ze szkołami wyższymi oraz zakładami kształcenia nauczycieli</w:t>
      </w:r>
      <w:r w:rsidR="00883B83" w:rsidRPr="003E6575">
        <w:rPr>
          <w:rFonts w:ascii="Times New Roman" w:hAnsi="Times New Roman"/>
          <w:bCs/>
          <w:sz w:val="24"/>
          <w:szCs w:val="24"/>
        </w:rPr>
        <w:t xml:space="preserve"> </w:t>
      </w:r>
      <w:r w:rsidRPr="003E6575">
        <w:rPr>
          <w:rFonts w:ascii="Times New Roman" w:hAnsi="Times New Roman"/>
          <w:bCs/>
          <w:sz w:val="24"/>
          <w:szCs w:val="24"/>
        </w:rPr>
        <w:t xml:space="preserve">w </w:t>
      </w:r>
      <w:r w:rsidRPr="003E6575">
        <w:rPr>
          <w:rFonts w:ascii="Times New Roman" w:hAnsi="Times New Roman"/>
          <w:bCs/>
          <w:sz w:val="24"/>
          <w:szCs w:val="24"/>
        </w:rPr>
        <w:lastRenderedPageBreak/>
        <w:t>organizacji praktyk studenckich oraz prowadzenie wymaganej dokumentacji;</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nadzór nad organizacjami , stowarzyszeniami i wolontariuszami działającymi w szkole za zgodą Dyrektora szkoły i pozytywnej opinii Rady Rodziców w zakresie działania programowego;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opracowywanie</w:t>
      </w:r>
      <w:r w:rsidR="00883B83" w:rsidRPr="003E6575">
        <w:rPr>
          <w:rFonts w:ascii="Times New Roman" w:hAnsi="Times New Roman"/>
          <w:bCs/>
          <w:sz w:val="24"/>
          <w:szCs w:val="24"/>
        </w:rPr>
        <w:t xml:space="preserve"> </w:t>
      </w:r>
      <w:r w:rsidRPr="003E6575">
        <w:rPr>
          <w:rFonts w:ascii="Times New Roman" w:hAnsi="Times New Roman"/>
          <w:bCs/>
          <w:sz w:val="24"/>
          <w:szCs w:val="24"/>
        </w:rPr>
        <w:t>na potrzeby dyrektora i Rady Pedagogicznej wniosków ze sprawowanego nadzoru pedagogicznego</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w szczególności realizacji przez nauczycieli podstaw programowych nauczanego</w:t>
      </w:r>
      <w:r w:rsidR="00883B83" w:rsidRPr="003E6575">
        <w:rPr>
          <w:rFonts w:ascii="Times New Roman" w:hAnsi="Times New Roman"/>
          <w:bCs/>
          <w:sz w:val="24"/>
          <w:szCs w:val="24"/>
        </w:rPr>
        <w:t xml:space="preserve"> </w:t>
      </w:r>
      <w:r w:rsidRPr="003E6575">
        <w:rPr>
          <w:rFonts w:ascii="Times New Roman" w:hAnsi="Times New Roman"/>
          <w:bCs/>
          <w:sz w:val="24"/>
          <w:szCs w:val="24"/>
        </w:rPr>
        <w:t>przedmiotu;</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kontrolowane</w:t>
      </w:r>
      <w:r w:rsidR="00883B83" w:rsidRPr="003E6575">
        <w:rPr>
          <w:rFonts w:ascii="Times New Roman" w:hAnsi="Times New Roman"/>
          <w:bCs/>
          <w:sz w:val="24"/>
          <w:szCs w:val="24"/>
        </w:rPr>
        <w:t xml:space="preserve"> </w:t>
      </w:r>
      <w:r w:rsidRPr="003E6575">
        <w:rPr>
          <w:rFonts w:ascii="Times New Roman" w:hAnsi="Times New Roman"/>
          <w:bCs/>
          <w:sz w:val="24"/>
          <w:szCs w:val="24"/>
        </w:rPr>
        <w:t>realizacji</w:t>
      </w:r>
      <w:r w:rsidR="00883B83" w:rsidRPr="003E6575">
        <w:rPr>
          <w:rFonts w:ascii="Times New Roman" w:hAnsi="Times New Roman"/>
          <w:bCs/>
          <w:sz w:val="24"/>
          <w:szCs w:val="24"/>
        </w:rPr>
        <w:t xml:space="preserve"> </w:t>
      </w:r>
      <w:r w:rsidRPr="003E6575">
        <w:rPr>
          <w:rFonts w:ascii="Times New Roman" w:hAnsi="Times New Roman"/>
          <w:bCs/>
          <w:sz w:val="24"/>
          <w:szCs w:val="24"/>
        </w:rPr>
        <w:t>indywidualnego nauczania;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egzekwowanie</w:t>
      </w:r>
      <w:r w:rsidR="00883B83" w:rsidRPr="003E6575">
        <w:rPr>
          <w:rFonts w:ascii="Times New Roman" w:hAnsi="Times New Roman"/>
          <w:bCs/>
          <w:sz w:val="24"/>
          <w:szCs w:val="24"/>
        </w:rPr>
        <w:t xml:space="preserve"> </w:t>
      </w:r>
      <w:r w:rsidRPr="003E6575">
        <w:rPr>
          <w:rFonts w:ascii="Times New Roman" w:hAnsi="Times New Roman"/>
          <w:bCs/>
          <w:sz w:val="24"/>
          <w:szCs w:val="24"/>
        </w:rPr>
        <w:t>przestrzegania przez nauczycieli i uczniów postanowień statutu;</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w:t>
      </w:r>
      <w:r w:rsidR="00883B83" w:rsidRPr="003E6575">
        <w:rPr>
          <w:rFonts w:ascii="Times New Roman" w:hAnsi="Times New Roman"/>
          <w:bCs/>
          <w:sz w:val="24"/>
          <w:szCs w:val="24"/>
        </w:rPr>
        <w:t xml:space="preserve"> </w:t>
      </w:r>
      <w:r w:rsidRPr="003E6575">
        <w:rPr>
          <w:rFonts w:ascii="Times New Roman" w:hAnsi="Times New Roman"/>
          <w:bCs/>
          <w:sz w:val="24"/>
          <w:szCs w:val="24"/>
        </w:rPr>
        <w:t>o właściwe wyposażenie szkoły w środki dydaktyczne i sprzęt;</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przygotowywanie</w:t>
      </w:r>
      <w:r w:rsidR="00883B83" w:rsidRPr="003E6575">
        <w:rPr>
          <w:rFonts w:ascii="Times New Roman" w:hAnsi="Times New Roman"/>
          <w:bCs/>
          <w:sz w:val="24"/>
          <w:szCs w:val="24"/>
        </w:rPr>
        <w:t xml:space="preserve"> </w:t>
      </w:r>
      <w:r w:rsidRPr="003E6575">
        <w:rPr>
          <w:rFonts w:ascii="Times New Roman" w:hAnsi="Times New Roman"/>
          <w:bCs/>
          <w:sz w:val="24"/>
          <w:szCs w:val="24"/>
        </w:rPr>
        <w:t>projektów uchwał, zarządzeń, decyzji z zakresu swoich obowiązków;</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przygotowywanie materiałów celem ich publikacji na stronie </w:t>
      </w:r>
      <w:r w:rsidRPr="003E6575">
        <w:rPr>
          <w:rFonts w:ascii="Times New Roman" w:hAnsi="Times New Roman"/>
          <w:b/>
          <w:bCs/>
          <w:sz w:val="24"/>
          <w:szCs w:val="24"/>
        </w:rPr>
        <w:t>www</w:t>
      </w:r>
      <w:r w:rsidRPr="003E6575">
        <w:rPr>
          <w:rFonts w:ascii="Times New Roman" w:hAnsi="Times New Roman"/>
          <w:bCs/>
          <w:sz w:val="24"/>
          <w:szCs w:val="24"/>
        </w:rPr>
        <w:t xml:space="preserve"> szkoły oraz systematycznie kontrolowanie</w:t>
      </w:r>
      <w:r w:rsidR="00883B83" w:rsidRPr="003E6575">
        <w:rPr>
          <w:rFonts w:ascii="Times New Roman" w:hAnsi="Times New Roman"/>
          <w:bCs/>
          <w:sz w:val="24"/>
          <w:szCs w:val="24"/>
        </w:rPr>
        <w:t xml:space="preserve"> </w:t>
      </w:r>
      <w:r w:rsidRPr="003E6575">
        <w:rPr>
          <w:rFonts w:ascii="Times New Roman" w:hAnsi="Times New Roman"/>
          <w:bCs/>
          <w:sz w:val="24"/>
          <w:szCs w:val="24"/>
        </w:rPr>
        <w:t>jej zawartość;</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 prawidłowości wymagań edukacyjnych stawianych przez nauczycieli uczniom w zakresie zgodności ich z podstawową programową i wewnątrzszkolnymi zasadami oceniania;</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rozstrzyganie sporów między uczniami i nauczycielami w zakresie upoważnienia dyrektora szkoły;</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współpraca z Radą Rodziców i Radą Pedagogiczną;</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kontrolowanie</w:t>
      </w:r>
      <w:r w:rsidR="00883B83" w:rsidRPr="003E6575">
        <w:rPr>
          <w:rFonts w:ascii="Times New Roman" w:hAnsi="Times New Roman"/>
          <w:bCs/>
          <w:sz w:val="24"/>
          <w:szCs w:val="24"/>
        </w:rPr>
        <w:t xml:space="preserve"> </w:t>
      </w:r>
      <w:r w:rsidRPr="003E6575">
        <w:rPr>
          <w:rFonts w:ascii="Times New Roman" w:hAnsi="Times New Roman"/>
          <w:bCs/>
          <w:sz w:val="24"/>
          <w:szCs w:val="24"/>
        </w:rPr>
        <w:t>pracy pracowników obsługi ;</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dbanie o autorytet Rady Pedagogicznej, ochronę praw i godności nauczycieli;</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współpraca z Poradnią Pedagogiczno–Psychologiczną, policją i służbami porządkowi </w:t>
      </w:r>
      <w:r w:rsidRPr="003E6575">
        <w:rPr>
          <w:rFonts w:ascii="Times New Roman" w:hAnsi="Times New Roman"/>
          <w:bCs/>
          <w:sz w:val="24"/>
          <w:szCs w:val="24"/>
        </w:rPr>
        <w:br/>
        <w:t>w zakresie pomocy uczniom i zapewnieniu ładu i porządku w szkole i na jej terenie;</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przestrzeganie wszelkich Regulaminów wewnatrzszkolnych, a w szczególności Regulaminu Pracy, przepisów w zakresie bhp i p/poż;</w:t>
      </w:r>
    </w:p>
    <w:p w:rsidR="00B03105" w:rsidRPr="003E6575" w:rsidRDefault="00D9634C"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wykonywanie</w:t>
      </w:r>
      <w:r w:rsidR="00883B83" w:rsidRPr="003E6575">
        <w:rPr>
          <w:rFonts w:ascii="Times New Roman" w:hAnsi="Times New Roman"/>
          <w:bCs/>
          <w:sz w:val="24"/>
          <w:szCs w:val="24"/>
        </w:rPr>
        <w:t xml:space="preserve"> </w:t>
      </w:r>
      <w:r w:rsidRPr="003E6575">
        <w:rPr>
          <w:rFonts w:ascii="Times New Roman" w:hAnsi="Times New Roman"/>
          <w:bCs/>
          <w:sz w:val="24"/>
          <w:szCs w:val="24"/>
        </w:rPr>
        <w:t>poleceń Dyrektora S</w:t>
      </w:r>
      <w:r w:rsidR="00B03105" w:rsidRPr="003E6575">
        <w:rPr>
          <w:rFonts w:ascii="Times New Roman" w:hAnsi="Times New Roman"/>
          <w:bCs/>
          <w:sz w:val="24"/>
          <w:szCs w:val="24"/>
        </w:rPr>
        <w:t>zkoły.</w:t>
      </w:r>
    </w:p>
    <w:p w:rsidR="00B03105" w:rsidRPr="003E6575" w:rsidRDefault="00B03105" w:rsidP="003E6575">
      <w:pPr>
        <w:widowControl w:val="0"/>
        <w:numPr>
          <w:ilvl w:val="1"/>
          <w:numId w:val="81"/>
        </w:numPr>
        <w:tabs>
          <w:tab w:val="clear" w:pos="1477"/>
          <w:tab w:val="num" w:pos="0"/>
          <w:tab w:val="left" w:pos="426"/>
          <w:tab w:val="left" w:pos="720"/>
        </w:tabs>
        <w:overflowPunct w:val="0"/>
        <w:autoSpaceDE w:val="0"/>
        <w:autoSpaceDN w:val="0"/>
        <w:adjustRightInd w:val="0"/>
        <w:spacing w:line="360" w:lineRule="auto"/>
        <w:ind w:left="0" w:firstLine="0"/>
        <w:jc w:val="both"/>
        <w:rPr>
          <w:rFonts w:ascii="Times New Roman" w:hAnsi="Times New Roman"/>
          <w:bCs/>
          <w:sz w:val="24"/>
          <w:szCs w:val="24"/>
        </w:rPr>
      </w:pPr>
      <w:r w:rsidRPr="003E6575">
        <w:rPr>
          <w:rFonts w:ascii="Times New Roman" w:hAnsi="Times New Roman"/>
          <w:bCs/>
          <w:sz w:val="24"/>
          <w:szCs w:val="24"/>
        </w:rPr>
        <w:t xml:space="preserve">zastępowanie </w:t>
      </w:r>
      <w:r w:rsidR="00D9634C" w:rsidRPr="003E6575">
        <w:rPr>
          <w:rFonts w:ascii="Times New Roman" w:hAnsi="Times New Roman"/>
          <w:bCs/>
          <w:sz w:val="24"/>
          <w:szCs w:val="24"/>
        </w:rPr>
        <w:t>Dyrektora S</w:t>
      </w:r>
      <w:r w:rsidRPr="003E6575">
        <w:rPr>
          <w:rFonts w:ascii="Times New Roman" w:hAnsi="Times New Roman"/>
          <w:bCs/>
          <w:sz w:val="24"/>
          <w:szCs w:val="24"/>
        </w:rPr>
        <w:t>zkoły podczas jego nieobecności w zakresie delegowanych uprawnień.</w:t>
      </w:r>
    </w:p>
    <w:p w:rsidR="00B03105" w:rsidRPr="003E6575" w:rsidRDefault="001F5671"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11</w:t>
      </w:r>
      <w:r w:rsidR="008A2545" w:rsidRPr="003E6575">
        <w:rPr>
          <w:rFonts w:ascii="Times New Roman" w:hAnsi="Times New Roman"/>
          <w:b/>
          <w:sz w:val="24"/>
          <w:szCs w:val="24"/>
        </w:rPr>
        <w:t>1</w:t>
      </w:r>
      <w:r w:rsidR="00B03105" w:rsidRPr="003E6575">
        <w:rPr>
          <w:rFonts w:ascii="Times New Roman" w:hAnsi="Times New Roman"/>
          <w:b/>
          <w:sz w:val="24"/>
          <w:szCs w:val="24"/>
        </w:rPr>
        <w:t xml:space="preserve">. 1. </w:t>
      </w:r>
      <w:r w:rsidR="00B03105" w:rsidRPr="003E6575">
        <w:rPr>
          <w:rFonts w:ascii="Times New Roman" w:hAnsi="Times New Roman"/>
          <w:sz w:val="24"/>
          <w:szCs w:val="24"/>
        </w:rPr>
        <w:t xml:space="preserve">W </w:t>
      </w:r>
      <w:r w:rsidR="00E75FEB" w:rsidRPr="003E6575">
        <w:rPr>
          <w:rFonts w:ascii="Times New Roman" w:hAnsi="Times New Roman"/>
          <w:sz w:val="24"/>
          <w:szCs w:val="24"/>
        </w:rPr>
        <w:t>Szkole</w:t>
      </w:r>
      <w:r w:rsidR="00B03105" w:rsidRPr="003E6575">
        <w:rPr>
          <w:rFonts w:ascii="Times New Roman" w:hAnsi="Times New Roman"/>
          <w:sz w:val="24"/>
          <w:szCs w:val="24"/>
        </w:rPr>
        <w:t xml:space="preserve"> obowiązuje Regulamin Pracy, ustalony przez dyrektora szkoły</w:t>
      </w:r>
      <w:r w:rsidR="00883B83" w:rsidRPr="003E6575">
        <w:rPr>
          <w:rFonts w:ascii="Times New Roman" w:hAnsi="Times New Roman"/>
          <w:sz w:val="24"/>
          <w:szCs w:val="24"/>
        </w:rPr>
        <w:t xml:space="preserve"> </w:t>
      </w:r>
      <w:r w:rsidR="00B03105" w:rsidRPr="003E6575">
        <w:rPr>
          <w:rFonts w:ascii="Times New Roman" w:hAnsi="Times New Roman"/>
          <w:sz w:val="24"/>
          <w:szCs w:val="24"/>
        </w:rPr>
        <w:t xml:space="preserve"> w uzgodnieniu ze związkami zawodowymi działającymi w placówce. </w:t>
      </w: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Każdy pracownik szkoły jest obowiązany znać i przestrzegać postanowień zawartych</w:t>
      </w:r>
      <w:r w:rsidR="00883B83" w:rsidRPr="003E6575">
        <w:rPr>
          <w:rFonts w:ascii="Times New Roman" w:hAnsi="Times New Roman"/>
          <w:sz w:val="24"/>
          <w:szCs w:val="24"/>
        </w:rPr>
        <w:t xml:space="preserve"> </w:t>
      </w:r>
      <w:r w:rsidRPr="003E6575">
        <w:rPr>
          <w:rFonts w:ascii="Times New Roman" w:hAnsi="Times New Roman"/>
          <w:sz w:val="24"/>
          <w:szCs w:val="24"/>
        </w:rPr>
        <w:t>w Regulaminie Pracy. Fakt zapoznania się z Regulaminem Pracy pracownik szkoły potwierdza własnoręcznym podpisem.</w:t>
      </w:r>
    </w:p>
    <w:p w:rsidR="00B03105" w:rsidRPr="003E6575" w:rsidRDefault="00B03105" w:rsidP="003E6575">
      <w:pPr>
        <w:autoSpaceDE w:val="0"/>
        <w:autoSpaceDN w:val="0"/>
        <w:adjustRightInd w:val="0"/>
        <w:spacing w:line="360" w:lineRule="auto"/>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 </w:t>
      </w:r>
      <w:r w:rsidR="001F5671" w:rsidRPr="003E6575">
        <w:rPr>
          <w:rFonts w:ascii="Times New Roman" w:hAnsi="Times New Roman"/>
          <w:b/>
          <w:sz w:val="24"/>
          <w:szCs w:val="24"/>
        </w:rPr>
        <w:t>11</w:t>
      </w:r>
      <w:r w:rsidR="008A2545" w:rsidRPr="003E6575">
        <w:rPr>
          <w:rFonts w:ascii="Times New Roman" w:hAnsi="Times New Roman"/>
          <w:b/>
          <w:sz w:val="24"/>
          <w:szCs w:val="24"/>
        </w:rPr>
        <w:t>2</w:t>
      </w:r>
      <w:r w:rsidRPr="003E6575">
        <w:rPr>
          <w:rFonts w:ascii="Times New Roman" w:hAnsi="Times New Roman"/>
          <w:b/>
          <w:sz w:val="24"/>
          <w:szCs w:val="24"/>
        </w:rPr>
        <w:t>.</w:t>
      </w:r>
      <w:r w:rsidR="00883B83" w:rsidRPr="003E6575">
        <w:rPr>
          <w:rFonts w:ascii="Times New Roman" w:hAnsi="Times New Roman"/>
          <w:b/>
          <w:sz w:val="24"/>
          <w:szCs w:val="24"/>
        </w:rPr>
        <w:t xml:space="preserve"> </w:t>
      </w:r>
      <w:r w:rsidRPr="003E6575">
        <w:rPr>
          <w:rFonts w:ascii="Times New Roman" w:hAnsi="Times New Roman"/>
          <w:sz w:val="24"/>
          <w:szCs w:val="24"/>
        </w:rPr>
        <w:t>W szkole mogą działać, zgodnie ze swoimi statutami i obowiązującymi w tym względzie przepisami prawnymi związki zawodowe zrzeszające nauczycieli lub innych pracowników szkoły.</w:t>
      </w: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p>
    <w:p w:rsidR="00B03105" w:rsidRPr="003E6575" w:rsidRDefault="00B03105"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w:t>
      </w:r>
      <w:r w:rsidR="001F5671" w:rsidRPr="003E6575">
        <w:rPr>
          <w:rFonts w:ascii="Times New Roman" w:hAnsi="Times New Roman"/>
          <w:b/>
          <w:bCs/>
          <w:sz w:val="24"/>
          <w:szCs w:val="24"/>
        </w:rPr>
        <w:t>1</w:t>
      </w:r>
      <w:r w:rsidR="008A2545" w:rsidRPr="003E6575">
        <w:rPr>
          <w:rFonts w:ascii="Times New Roman" w:hAnsi="Times New Roman"/>
          <w:b/>
          <w:bCs/>
          <w:sz w:val="24"/>
          <w:szCs w:val="24"/>
        </w:rPr>
        <w:t>3</w:t>
      </w:r>
      <w:r w:rsidRPr="003E6575">
        <w:rPr>
          <w:rFonts w:ascii="Times New Roman" w:hAnsi="Times New Roman"/>
          <w:bCs/>
          <w:sz w:val="24"/>
          <w:szCs w:val="24"/>
        </w:rPr>
        <w:t xml:space="preserve">. </w:t>
      </w:r>
      <w:r w:rsidRPr="003E6575">
        <w:rPr>
          <w:rFonts w:ascii="Times New Roman" w:hAnsi="Times New Roman"/>
          <w:sz w:val="24"/>
          <w:szCs w:val="24"/>
        </w:rPr>
        <w:t>W Szkole mogą działać stowarzyszenia, organizacje i fundacje, których celem statutowym jest działalność</w:t>
      </w:r>
      <w:r w:rsidR="00883B83" w:rsidRPr="003E6575">
        <w:rPr>
          <w:rFonts w:ascii="Times New Roman" w:hAnsi="Times New Roman"/>
          <w:sz w:val="24"/>
          <w:szCs w:val="24"/>
        </w:rPr>
        <w:t xml:space="preserve"> </w:t>
      </w:r>
      <w:r w:rsidRPr="003E6575">
        <w:rPr>
          <w:rFonts w:ascii="Times New Roman" w:hAnsi="Times New Roman"/>
          <w:sz w:val="24"/>
          <w:szCs w:val="24"/>
        </w:rPr>
        <w:t>wychowawcza albo rozszerzanie i wzbogacanie form działalności dydaktycznej, wychowawczej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opiekuńczej Szkoły.</w:t>
      </w:r>
      <w:r w:rsidR="00883B83" w:rsidRPr="003E6575">
        <w:rPr>
          <w:rFonts w:ascii="Times New Roman" w:hAnsi="Times New Roman"/>
          <w:sz w:val="24"/>
          <w:szCs w:val="24"/>
        </w:rPr>
        <w:t xml:space="preserve"> </w:t>
      </w:r>
      <w:r w:rsidRPr="003E6575">
        <w:rPr>
          <w:rFonts w:ascii="Times New Roman" w:hAnsi="Times New Roman"/>
          <w:sz w:val="24"/>
          <w:szCs w:val="24"/>
        </w:rPr>
        <w:t>Zgodę na podjecie działalności przez stowarzyszenia i organizacje, wyraża Dyrektor Szkoły po uprzednim uzgodnieniu warunków tej działalności oraz po uzyskaniu pozytywnej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opinii Rady Rodziców </w:t>
      </w:r>
    </w:p>
    <w:p w:rsidR="00B03105" w:rsidRPr="003E6575" w:rsidRDefault="00B03105" w:rsidP="003E6575">
      <w:pPr>
        <w:autoSpaceDE w:val="0"/>
        <w:autoSpaceDN w:val="0"/>
        <w:adjustRightInd w:val="0"/>
        <w:spacing w:line="360" w:lineRule="auto"/>
        <w:jc w:val="both"/>
        <w:rPr>
          <w:rFonts w:ascii="Times New Roman" w:hAnsi="Times New Roman"/>
          <w:bCs/>
          <w:sz w:val="24"/>
          <w:szCs w:val="24"/>
        </w:rPr>
      </w:pPr>
      <w:r w:rsidRPr="003E6575">
        <w:rPr>
          <w:rFonts w:ascii="Times New Roman" w:hAnsi="Times New Roman"/>
          <w:sz w:val="24"/>
          <w:szCs w:val="24"/>
        </w:rPr>
        <w:t>i Rady Pedagogicznej.</w:t>
      </w:r>
    </w:p>
    <w:p w:rsidR="00B03105" w:rsidRPr="003E6575" w:rsidRDefault="00B03105" w:rsidP="003E6575">
      <w:pPr>
        <w:spacing w:line="360" w:lineRule="auto"/>
        <w:rPr>
          <w:rFonts w:ascii="Times New Roman" w:hAnsi="Times New Roman"/>
          <w:b/>
          <w:bCs/>
          <w:sz w:val="24"/>
          <w:szCs w:val="24"/>
        </w:rPr>
      </w:pPr>
    </w:p>
    <w:p w:rsidR="00837CF3" w:rsidRPr="003E6575" w:rsidRDefault="00837CF3" w:rsidP="003E6575">
      <w:pPr>
        <w:pStyle w:val="Nagwek2"/>
        <w:spacing w:before="0" w:line="360" w:lineRule="auto"/>
        <w:rPr>
          <w:rFonts w:ascii="Times New Roman" w:hAnsi="Times New Roman"/>
          <w:b w:val="0"/>
          <w:bCs w:val="0"/>
          <w:sz w:val="24"/>
          <w:szCs w:val="24"/>
        </w:rPr>
      </w:pPr>
      <w:bookmarkStart w:id="24" w:name="_Toc498427264"/>
      <w:r w:rsidRPr="003E6575">
        <w:rPr>
          <w:rFonts w:ascii="Times New Roman" w:hAnsi="Times New Roman"/>
          <w:sz w:val="24"/>
          <w:szCs w:val="24"/>
        </w:rPr>
        <w:t>DZIAŁ VI</w:t>
      </w:r>
      <w:bookmarkEnd w:id="24"/>
    </w:p>
    <w:p w:rsidR="00837CF3" w:rsidRPr="003E6575" w:rsidRDefault="00837CF3" w:rsidP="003E6575">
      <w:pPr>
        <w:pStyle w:val="Nagwek2"/>
        <w:spacing w:before="0" w:line="360" w:lineRule="auto"/>
        <w:rPr>
          <w:rFonts w:ascii="Times New Roman" w:hAnsi="Times New Roman"/>
          <w:bCs w:val="0"/>
          <w:color w:val="7030A0"/>
          <w:sz w:val="24"/>
          <w:szCs w:val="24"/>
        </w:rPr>
      </w:pPr>
      <w:bookmarkStart w:id="25" w:name="_Toc498427265"/>
      <w:r w:rsidRPr="003E6575">
        <w:rPr>
          <w:rFonts w:ascii="Times New Roman" w:hAnsi="Times New Roman"/>
          <w:color w:val="7030A0"/>
          <w:sz w:val="24"/>
          <w:szCs w:val="24"/>
        </w:rPr>
        <w:t>Rozdział 1</w:t>
      </w:r>
      <w:r w:rsidRPr="003E6575">
        <w:rPr>
          <w:rFonts w:ascii="Times New Roman" w:hAnsi="Times New Roman"/>
          <w:color w:val="7030A0"/>
          <w:sz w:val="24"/>
          <w:szCs w:val="24"/>
        </w:rPr>
        <w:br/>
        <w:t>Obowiązek szkolny</w:t>
      </w:r>
      <w:bookmarkEnd w:id="25"/>
    </w:p>
    <w:p w:rsidR="00837CF3" w:rsidRPr="003E6575" w:rsidRDefault="00837CF3" w:rsidP="003E6575">
      <w:pPr>
        <w:spacing w:line="360" w:lineRule="auto"/>
        <w:rPr>
          <w:rFonts w:ascii="Times New Roman" w:hAnsi="Times New Roman"/>
          <w:b/>
          <w:sz w:val="24"/>
          <w:szCs w:val="24"/>
        </w:rPr>
      </w:pPr>
    </w:p>
    <w:p w:rsidR="00837CF3" w:rsidRPr="003E6575" w:rsidRDefault="00837CF3" w:rsidP="003E6575">
      <w:pPr>
        <w:spacing w:line="360" w:lineRule="auto"/>
        <w:ind w:firstLine="709"/>
        <w:jc w:val="both"/>
        <w:rPr>
          <w:rFonts w:ascii="Times New Roman" w:hAnsi="Times New Roman"/>
          <w:b/>
          <w:sz w:val="24"/>
          <w:szCs w:val="24"/>
        </w:rPr>
      </w:pPr>
      <w:r w:rsidRPr="003E6575">
        <w:rPr>
          <w:rFonts w:ascii="Times New Roman" w:hAnsi="Times New Roman"/>
          <w:b/>
          <w:sz w:val="24"/>
          <w:szCs w:val="24"/>
        </w:rPr>
        <w:t>§ 114.</w:t>
      </w:r>
      <w:r w:rsidR="00883B83" w:rsidRPr="003E6575">
        <w:rPr>
          <w:rFonts w:ascii="Times New Roman" w:hAnsi="Times New Roman"/>
          <w:b/>
          <w:sz w:val="24"/>
          <w:szCs w:val="24"/>
        </w:rPr>
        <w:t xml:space="preserve"> </w:t>
      </w:r>
      <w:r w:rsidRPr="003E6575">
        <w:rPr>
          <w:rFonts w:ascii="Times New Roman" w:hAnsi="Times New Roman"/>
          <w:b/>
          <w:sz w:val="24"/>
          <w:szCs w:val="24"/>
        </w:rPr>
        <w:t>1</w:t>
      </w:r>
      <w:r w:rsidRPr="003E6575">
        <w:rPr>
          <w:rFonts w:ascii="Times New Roman" w:hAnsi="Times New Roman"/>
          <w:sz w:val="24"/>
          <w:szCs w:val="24"/>
        </w:rPr>
        <w:t xml:space="preserve">. </w:t>
      </w:r>
      <w:r w:rsidRPr="003E6575">
        <w:rPr>
          <w:rFonts w:ascii="Times New Roman" w:hAnsi="Times New Roman"/>
          <w:bCs/>
          <w:sz w:val="24"/>
          <w:szCs w:val="24"/>
        </w:rPr>
        <w:t>Obowiązek szkolny dziecka rozpoczyna się z początkiem roku szkolnego w roku kalendarzowym, w którym dziecko kończy 7 lat,</w:t>
      </w:r>
      <w:r w:rsidR="00883B83" w:rsidRPr="003E6575">
        <w:rPr>
          <w:rFonts w:ascii="Times New Roman" w:hAnsi="Times New Roman"/>
          <w:bCs/>
          <w:sz w:val="24"/>
          <w:szCs w:val="24"/>
        </w:rPr>
        <w:t xml:space="preserve"> </w:t>
      </w:r>
      <w:r w:rsidRPr="003E6575">
        <w:rPr>
          <w:rFonts w:ascii="Times New Roman" w:hAnsi="Times New Roman"/>
          <w:bCs/>
          <w:sz w:val="24"/>
          <w:szCs w:val="24"/>
        </w:rPr>
        <w:t>nie dłużej jednak niż do ukończenia 18 roku życia.</w:t>
      </w:r>
    </w:p>
    <w:p w:rsidR="00837CF3" w:rsidRPr="003E6575" w:rsidRDefault="00837CF3" w:rsidP="003E6575">
      <w:pPr>
        <w:pStyle w:val="ust"/>
        <w:spacing w:before="0" w:beforeAutospacing="0" w:after="0" w:afterAutospacing="0" w:line="360" w:lineRule="auto"/>
        <w:ind w:firstLine="709"/>
        <w:jc w:val="both"/>
      </w:pPr>
      <w:r w:rsidRPr="003E6575">
        <w:rPr>
          <w:b/>
        </w:rPr>
        <w:t>§ 115. 1.</w:t>
      </w:r>
      <w:r w:rsidRPr="003E6575">
        <w:rPr>
          <w:bCs/>
        </w:rPr>
        <w:t>Na wniosek rodziców naukę w szkole podstawowej może także rozpocząć dziecko, które w danym roku kalendarzowym kończy 6 lat, jeżeli wykazuje psychofizyczną dojrzałość do podjęcia nauki szkolnej.</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837CF3" w:rsidRPr="003E6575" w:rsidRDefault="00837CF3" w:rsidP="003E6575">
      <w:pPr>
        <w:pStyle w:val="ust"/>
        <w:spacing w:before="0" w:beforeAutospacing="0" w:after="0" w:afterAutospacing="0" w:line="360" w:lineRule="auto"/>
        <w:ind w:firstLine="426"/>
        <w:jc w:val="both"/>
      </w:pPr>
      <w:r w:rsidRPr="003E6575">
        <w:rPr>
          <w:b/>
        </w:rPr>
        <w:t>3</w:t>
      </w:r>
      <w:r w:rsidRPr="003E6575">
        <w:t>. Dziecko, które zostało wcześniej przyjęte do szkoły podstawowej, jest zwolnione z obowiązku odbycia rocznego przygotowania przedszkolnego.</w:t>
      </w:r>
    </w:p>
    <w:p w:rsidR="00837CF3" w:rsidRPr="003E6575" w:rsidRDefault="00837CF3" w:rsidP="003E6575">
      <w:pPr>
        <w:spacing w:line="360" w:lineRule="auto"/>
        <w:ind w:firstLine="426"/>
        <w:jc w:val="both"/>
        <w:rPr>
          <w:rFonts w:ascii="Times New Roman" w:hAnsi="Times New Roman"/>
          <w:b/>
          <w:sz w:val="24"/>
          <w:szCs w:val="24"/>
        </w:rPr>
      </w:pPr>
      <w:r w:rsidRPr="003E6575">
        <w:rPr>
          <w:rFonts w:ascii="Times New Roman" w:hAnsi="Times New Roman"/>
          <w:b/>
          <w:sz w:val="24"/>
          <w:szCs w:val="24"/>
        </w:rPr>
        <w:t>4</w:t>
      </w:r>
      <w:r w:rsidRPr="003E6575">
        <w:rPr>
          <w:rFonts w:ascii="Times New Roman" w:hAnsi="Times New Roman"/>
          <w:sz w:val="24"/>
          <w:szCs w:val="24"/>
        </w:rPr>
        <w:t>. Dokonując podziału na oddziały w klasach pierwszych dyrektor grupuje dzieci od najmłodszego i kolejno wg miesięcy urodzenia.</w:t>
      </w:r>
    </w:p>
    <w:p w:rsidR="00837CF3" w:rsidRPr="003E6575" w:rsidRDefault="00837CF3" w:rsidP="003E6575">
      <w:pPr>
        <w:spacing w:line="360" w:lineRule="auto"/>
        <w:ind w:firstLine="426"/>
        <w:jc w:val="both"/>
        <w:rPr>
          <w:rFonts w:ascii="Times New Roman" w:hAnsi="Times New Roman"/>
          <w:b/>
          <w:sz w:val="24"/>
          <w:szCs w:val="24"/>
        </w:rPr>
      </w:pPr>
    </w:p>
    <w:p w:rsidR="00837CF3" w:rsidRPr="003E6575" w:rsidRDefault="00837CF3" w:rsidP="003E6575">
      <w:pPr>
        <w:spacing w:line="360" w:lineRule="auto"/>
        <w:ind w:firstLine="360"/>
        <w:jc w:val="both"/>
        <w:rPr>
          <w:rFonts w:ascii="Times New Roman" w:hAnsi="Times New Roman"/>
          <w:sz w:val="24"/>
          <w:szCs w:val="24"/>
        </w:rPr>
      </w:pPr>
      <w:r w:rsidRPr="003E6575">
        <w:rPr>
          <w:rFonts w:ascii="Times New Roman" w:hAnsi="Times New Roman"/>
          <w:b/>
          <w:sz w:val="24"/>
          <w:szCs w:val="24"/>
        </w:rPr>
        <w:lastRenderedPageBreak/>
        <w:t xml:space="preserve">5. </w:t>
      </w:r>
      <w:r w:rsidRPr="003E6575">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gdy, w tym samym roku szkolnym przyjmowane jest rodzeństwo urodzone w różnych rocznikach;</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są spokrewnione;</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dzieci uczęszczały do tej samej grupy w oddziale przedszkolnym lub przedszkolu;</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rPr>
      </w:pPr>
      <w:r w:rsidRPr="003E6575">
        <w:rPr>
          <w:rFonts w:ascii="Times New Roman" w:hAnsi="Times New Roman"/>
          <w:sz w:val="24"/>
          <w:szCs w:val="24"/>
        </w:rPr>
        <w:t>konieczności planowania sprawnego i jak najkrótszego dowozu dzieci.;</w:t>
      </w:r>
    </w:p>
    <w:p w:rsidR="00837CF3" w:rsidRPr="003E6575" w:rsidRDefault="00837CF3" w:rsidP="003E6575">
      <w:pPr>
        <w:pStyle w:val="Akapitzlist"/>
        <w:numPr>
          <w:ilvl w:val="0"/>
          <w:numId w:val="144"/>
        </w:numPr>
        <w:tabs>
          <w:tab w:val="left" w:pos="284"/>
        </w:tabs>
        <w:spacing w:after="0" w:line="360" w:lineRule="auto"/>
        <w:ind w:left="0" w:firstLine="0"/>
        <w:rPr>
          <w:rFonts w:ascii="Times New Roman" w:hAnsi="Times New Roman"/>
          <w:sz w:val="24"/>
          <w:szCs w:val="24"/>
          <w:lang w:bidi="en-US"/>
        </w:rPr>
      </w:pPr>
      <w:r w:rsidRPr="003E6575">
        <w:rPr>
          <w:rFonts w:ascii="Times New Roman" w:hAnsi="Times New Roman"/>
          <w:sz w:val="24"/>
          <w:szCs w:val="24"/>
        </w:rPr>
        <w:t>gdy ułatwia to rodzicom odbiór dzieci ze szkoły.</w:t>
      </w:r>
    </w:p>
    <w:p w:rsidR="00837CF3" w:rsidRPr="003E6575" w:rsidRDefault="00837CF3" w:rsidP="003E6575">
      <w:pPr>
        <w:spacing w:line="360" w:lineRule="auto"/>
        <w:ind w:left="709"/>
        <w:jc w:val="both"/>
        <w:rPr>
          <w:rFonts w:ascii="Times New Roman" w:hAnsi="Times New Roman"/>
          <w:sz w:val="24"/>
          <w:szCs w:val="24"/>
        </w:rPr>
      </w:pPr>
      <w:r w:rsidRPr="003E6575">
        <w:rPr>
          <w:rFonts w:ascii="Times New Roman" w:hAnsi="Times New Roman"/>
          <w:b/>
          <w:sz w:val="24"/>
          <w:szCs w:val="24"/>
        </w:rPr>
        <w:t>§ 116</w:t>
      </w:r>
      <w:r w:rsidRPr="003E6575">
        <w:rPr>
          <w:rFonts w:ascii="Times New Roman" w:hAnsi="Times New Roman"/>
          <w:sz w:val="24"/>
          <w:szCs w:val="24"/>
        </w:rPr>
        <w:t xml:space="preserve">. </w:t>
      </w:r>
      <w:r w:rsidRPr="003E6575">
        <w:rPr>
          <w:rFonts w:ascii="Times New Roman" w:hAnsi="Times New Roman"/>
          <w:b/>
          <w:sz w:val="24"/>
          <w:szCs w:val="24"/>
        </w:rPr>
        <w:t>Odroczenie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Odroczenie obowiązku szkolnego dokonuje dyrektor szkoły podstawowej do której zostało przyjęte dziecko.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Odroczenia dokonuje się</w:t>
      </w:r>
      <w:r w:rsidR="00883B83" w:rsidRPr="003E6575">
        <w:rPr>
          <w:rFonts w:ascii="Times New Roman" w:hAnsi="Times New Roman"/>
          <w:sz w:val="24"/>
          <w:szCs w:val="24"/>
        </w:rPr>
        <w:t xml:space="preserve"> </w:t>
      </w:r>
      <w:r w:rsidRPr="003E6575">
        <w:rPr>
          <w:rFonts w:ascii="Times New Roman" w:hAnsi="Times New Roman"/>
          <w:sz w:val="24"/>
          <w:szCs w:val="24"/>
        </w:rPr>
        <w:t>na wniosek rodziców. Rodzic jest obowiązany dostarczyć opinię poradni psychologiczno-pedagogicznej o potrzebie odroczenia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Wniosek składa się w roku kalendar</w:t>
      </w:r>
      <w:r w:rsidR="00872AA7" w:rsidRPr="003E6575">
        <w:rPr>
          <w:rFonts w:ascii="Times New Roman" w:hAnsi="Times New Roman"/>
          <w:sz w:val="24"/>
          <w:szCs w:val="24"/>
        </w:rPr>
        <w:t>zowym, w którym dziecko kończy 7</w:t>
      </w:r>
      <w:r w:rsidRPr="003E6575">
        <w:rPr>
          <w:rFonts w:ascii="Times New Roman" w:hAnsi="Times New Roman"/>
          <w:sz w:val="24"/>
          <w:szCs w:val="24"/>
        </w:rPr>
        <w:t xml:space="preserve"> lat. Odroczenie dotyczy roku szkolnego, w którym dziecko ma rozpocząć lub już rozpoczęło spełnianie obowiązku szkolnego.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709"/>
        <w:jc w:val="both"/>
        <w:rPr>
          <w:rFonts w:ascii="Times New Roman" w:hAnsi="Times New Roman"/>
          <w:sz w:val="24"/>
          <w:szCs w:val="24"/>
        </w:rPr>
      </w:pPr>
      <w:r w:rsidRPr="003E6575">
        <w:rPr>
          <w:rFonts w:ascii="Times New Roman" w:hAnsi="Times New Roman"/>
          <w:b/>
          <w:sz w:val="24"/>
          <w:szCs w:val="24"/>
        </w:rPr>
        <w:t xml:space="preserve">4. </w:t>
      </w:r>
      <w:r w:rsidRPr="003E6575">
        <w:rPr>
          <w:rFonts w:ascii="Times New Roman" w:hAnsi="Times New Roman"/>
          <w:sz w:val="24"/>
          <w:szCs w:val="24"/>
        </w:rPr>
        <w:t>Dyrektor szkoły podstawowej w sytuacji, gdy odroczenie dotyczy dziecka z poza obwodu szkoły, zawiadamia dyrektora szkoły „obwodowej” dla</w:t>
      </w:r>
      <w:r w:rsidR="00883B83" w:rsidRPr="003E6575">
        <w:rPr>
          <w:rFonts w:ascii="Times New Roman" w:hAnsi="Times New Roman"/>
          <w:sz w:val="24"/>
          <w:szCs w:val="24"/>
        </w:rPr>
        <w:t xml:space="preserve"> </w:t>
      </w:r>
      <w:r w:rsidRPr="003E6575">
        <w:rPr>
          <w:rFonts w:ascii="Times New Roman" w:hAnsi="Times New Roman"/>
          <w:sz w:val="24"/>
          <w:szCs w:val="24"/>
        </w:rPr>
        <w:t xml:space="preserve">dziecka o odroczeniu przez niego spełniania obowiązku szkolnego. </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left="709" w:hanging="142"/>
        <w:jc w:val="both"/>
        <w:rPr>
          <w:rFonts w:ascii="Times New Roman" w:hAnsi="Times New Roman"/>
          <w:sz w:val="24"/>
          <w:szCs w:val="24"/>
        </w:rPr>
      </w:pPr>
      <w:r w:rsidRPr="003E6575">
        <w:rPr>
          <w:rFonts w:ascii="Times New Roman" w:hAnsi="Times New Roman"/>
          <w:b/>
          <w:sz w:val="24"/>
          <w:szCs w:val="24"/>
        </w:rPr>
        <w:t>§ 117</w:t>
      </w:r>
      <w:r w:rsidRPr="003E6575">
        <w:rPr>
          <w:rFonts w:ascii="Times New Roman" w:hAnsi="Times New Roman"/>
          <w:color w:val="000000"/>
          <w:sz w:val="24"/>
          <w:szCs w:val="24"/>
        </w:rPr>
        <w:t xml:space="preserve">. </w:t>
      </w:r>
      <w:r w:rsidRPr="003E6575">
        <w:rPr>
          <w:rFonts w:ascii="Times New Roman" w:hAnsi="Times New Roman"/>
          <w:b/>
          <w:sz w:val="24"/>
          <w:szCs w:val="24"/>
        </w:rPr>
        <w:t>Inne formy spełniania obowiązku szkolnego.</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837CF3" w:rsidRPr="003E6575" w:rsidRDefault="00837CF3" w:rsidP="003E6575">
      <w:pPr>
        <w:spacing w:line="360" w:lineRule="auto"/>
        <w:jc w:val="both"/>
        <w:rPr>
          <w:rFonts w:ascii="Times New Roman" w:hAnsi="Times New Roman"/>
          <w:color w:val="000000"/>
          <w:sz w:val="24"/>
          <w:szCs w:val="24"/>
        </w:rPr>
      </w:pPr>
    </w:p>
    <w:p w:rsidR="00837CF3" w:rsidRPr="003E6575" w:rsidRDefault="00837CF3" w:rsidP="003E65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lastRenderedPageBreak/>
        <w:t>2</w:t>
      </w:r>
      <w:r w:rsidRPr="003E6575">
        <w:rPr>
          <w:rFonts w:ascii="Times New Roman" w:hAnsi="Times New Roman"/>
          <w:color w:val="000000"/>
          <w:sz w:val="24"/>
          <w:szCs w:val="24"/>
        </w:rPr>
        <w:t xml:space="preserve">. </w:t>
      </w:r>
      <w:r w:rsidRPr="003E6575">
        <w:rPr>
          <w:rFonts w:ascii="Times New Roman" w:hAnsi="Times New Roman"/>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837CF3" w:rsidRPr="003E6575" w:rsidRDefault="00837CF3" w:rsidP="003E6575">
      <w:pPr>
        <w:spacing w:line="360" w:lineRule="auto"/>
        <w:jc w:val="both"/>
        <w:rPr>
          <w:rFonts w:ascii="Times New Roman" w:hAnsi="Times New Roman"/>
          <w:color w:val="000000"/>
          <w:sz w:val="24"/>
          <w:szCs w:val="24"/>
        </w:rPr>
      </w:pPr>
    </w:p>
    <w:p w:rsidR="00837CF3" w:rsidRPr="003E6575" w:rsidRDefault="00837CF3" w:rsidP="003E6575">
      <w:pPr>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color w:val="000000"/>
          <w:sz w:val="24"/>
          <w:szCs w:val="24"/>
        </w:rPr>
        <w:t xml:space="preserve">. </w:t>
      </w:r>
      <w:r w:rsidRPr="003E6575">
        <w:rPr>
          <w:rFonts w:ascii="Times New Roman" w:hAnsi="Times New Roman"/>
          <w:sz w:val="24"/>
          <w:szCs w:val="24"/>
        </w:rPr>
        <w:t xml:space="preserve">Za spełnianie </w:t>
      </w:r>
      <w:r w:rsidRPr="003E6575">
        <w:rPr>
          <w:rFonts w:ascii="Times New Roman" w:hAnsi="Times New Roman"/>
          <w:bCs/>
          <w:sz w:val="24"/>
          <w:szCs w:val="24"/>
        </w:rPr>
        <w:t>obowiązku szkolnego</w:t>
      </w:r>
      <w:r w:rsidRPr="003E6575">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118</w:t>
      </w:r>
      <w:r w:rsidRPr="003E6575">
        <w:rPr>
          <w:rFonts w:ascii="Times New Roman" w:hAnsi="Times New Roman"/>
          <w:color w:val="000000"/>
          <w:sz w:val="24"/>
          <w:szCs w:val="24"/>
        </w:rPr>
        <w:t xml:space="preserve">. </w:t>
      </w:r>
      <w:r w:rsidRPr="003E6575">
        <w:rPr>
          <w:rFonts w:ascii="Times New Roman" w:hAnsi="Times New Roman"/>
          <w:bCs/>
          <w:sz w:val="24"/>
          <w:szCs w:val="24"/>
        </w:rPr>
        <w:t xml:space="preserve">Niespełnianie </w:t>
      </w:r>
      <w:r w:rsidRPr="003E6575">
        <w:rPr>
          <w:rFonts w:ascii="Times New Roman" w:hAnsi="Times New Roman"/>
          <w:sz w:val="24"/>
          <w:szCs w:val="24"/>
        </w:rPr>
        <w:t>obowiązku szkolnego lub obowiązku nauki podlega egzekucji w trybie przepisów o postępowaniu egzekucyjnym w administracji.</w:t>
      </w:r>
    </w:p>
    <w:p w:rsidR="00837CF3" w:rsidRPr="003E6575" w:rsidRDefault="00837CF3" w:rsidP="003E6575">
      <w:pPr>
        <w:pStyle w:val="NormalnyWeb"/>
        <w:spacing w:before="0" w:beforeAutospacing="0" w:after="0" w:afterAutospacing="0" w:line="360" w:lineRule="auto"/>
        <w:ind w:firstLine="567"/>
        <w:jc w:val="both"/>
      </w:pPr>
      <w:r w:rsidRPr="003E6575">
        <w:rPr>
          <w:b/>
        </w:rPr>
        <w:t>§ 119</w:t>
      </w:r>
      <w:r w:rsidRPr="003E6575">
        <w:rPr>
          <w:color w:val="000000"/>
        </w:rPr>
        <w:t xml:space="preserve">. </w:t>
      </w:r>
      <w:r w:rsidRPr="003E6575">
        <w:rPr>
          <w:rStyle w:val="Pogrubienie"/>
          <w:b w:val="0"/>
        </w:rPr>
        <w:t>Przez niespełnienie obowiązku szkolnego rozumie się nieusprawiedliwioną nieobecność w okresie jednego miesiąca na co najmniej 50</w:t>
      </w:r>
      <w:r w:rsidRPr="003E6575">
        <w:rPr>
          <w:rStyle w:val="Pogrubienie"/>
        </w:rPr>
        <w:t xml:space="preserve">% </w:t>
      </w:r>
      <w:r w:rsidRPr="003E6575">
        <w:t>obowiązkowych zajęciach edukacyjnych w szkole podstawowej.</w:t>
      </w:r>
    </w:p>
    <w:p w:rsidR="00837CF3" w:rsidRPr="003E6575" w:rsidRDefault="00837CF3"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 120</w:t>
      </w:r>
      <w:r w:rsidRPr="003E6575">
        <w:rPr>
          <w:rFonts w:ascii="Times New Roman" w:hAnsi="Times New Roman"/>
          <w:color w:val="000000"/>
          <w:sz w:val="24"/>
          <w:szCs w:val="24"/>
        </w:rPr>
        <w:t xml:space="preserve">. </w:t>
      </w:r>
      <w:r w:rsidRPr="003E6575">
        <w:rPr>
          <w:rFonts w:ascii="Times New Roman" w:hAnsi="Times New Roman"/>
          <w:bCs/>
          <w:sz w:val="24"/>
          <w:szCs w:val="24"/>
        </w:rPr>
        <w:t>Rodzice dziecka podlegającego obowiązkowi szkolnemu są obowiązani do:</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dopełnienia czynności związanych z zgłoszeniem dziecka do szkoły;</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regularnego uczęszczania na zajęcia szkolne;</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zapewnienia dziecku warunków umożliwiających przygotowanie się do zajęć;</w:t>
      </w:r>
    </w:p>
    <w:p w:rsidR="00837CF3" w:rsidRPr="003E6575" w:rsidRDefault="00837CF3" w:rsidP="003E6575">
      <w:pPr>
        <w:numPr>
          <w:ilvl w:val="0"/>
          <w:numId w:val="143"/>
        </w:numPr>
        <w:tabs>
          <w:tab w:val="left" w:pos="284"/>
        </w:tabs>
        <w:spacing w:line="360" w:lineRule="auto"/>
        <w:ind w:left="0" w:firstLine="0"/>
        <w:jc w:val="left"/>
        <w:rPr>
          <w:rFonts w:ascii="Times New Roman" w:hAnsi="Times New Roman"/>
          <w:sz w:val="24"/>
          <w:szCs w:val="24"/>
        </w:rPr>
      </w:pPr>
      <w:r w:rsidRPr="003E6575">
        <w:rPr>
          <w:rFonts w:ascii="Times New Roman" w:hAnsi="Times New Roman"/>
          <w:bCs/>
          <w:sz w:val="24"/>
          <w:szCs w:val="24"/>
        </w:rPr>
        <w:t xml:space="preserve">informowania w terminie do 30 września każdego roku, dyrektora szkoły podstawowej </w:t>
      </w:r>
      <w:r w:rsidRPr="003E6575">
        <w:rPr>
          <w:rFonts w:ascii="Times New Roman" w:hAnsi="Times New Roman"/>
          <w:bCs/>
          <w:sz w:val="24"/>
          <w:szCs w:val="24"/>
        </w:rPr>
        <w:br/>
        <w:t>w obwodzie których dziecko mieszka, o realizacji obowiązku szkolnego poza szkołą obwodową.</w:t>
      </w:r>
    </w:p>
    <w:p w:rsidR="00837CF3" w:rsidRPr="003E6575" w:rsidRDefault="00837CF3" w:rsidP="003E6575">
      <w:pPr>
        <w:tabs>
          <w:tab w:val="num" w:pos="1390"/>
        </w:tabs>
        <w:spacing w:line="360" w:lineRule="auto"/>
        <w:ind w:left="900"/>
        <w:rPr>
          <w:rFonts w:ascii="Times New Roman" w:hAnsi="Times New Roman"/>
          <w:b/>
          <w:sz w:val="24"/>
          <w:szCs w:val="24"/>
          <w:highlight w:val="cyan"/>
        </w:rPr>
      </w:pPr>
    </w:p>
    <w:p w:rsidR="00837CF3" w:rsidRPr="003E6575" w:rsidRDefault="00837CF3" w:rsidP="003E6575">
      <w:pPr>
        <w:pStyle w:val="Nagwek2"/>
        <w:spacing w:before="0" w:line="360" w:lineRule="auto"/>
        <w:rPr>
          <w:rFonts w:ascii="Times New Roman" w:hAnsi="Times New Roman"/>
          <w:b w:val="0"/>
          <w:bCs w:val="0"/>
          <w:color w:val="7030A0"/>
          <w:sz w:val="24"/>
          <w:szCs w:val="24"/>
        </w:rPr>
      </w:pPr>
      <w:bookmarkStart w:id="26" w:name="_Toc498427266"/>
      <w:r w:rsidRPr="003E6575">
        <w:rPr>
          <w:rFonts w:ascii="Times New Roman" w:hAnsi="Times New Roman"/>
          <w:color w:val="7030A0"/>
          <w:sz w:val="24"/>
          <w:szCs w:val="24"/>
        </w:rPr>
        <w:t>Rozdział 2</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Prawa i obowiązki członków społeczności szkolnej</w:t>
      </w:r>
      <w:bookmarkEnd w:id="26"/>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sz w:val="24"/>
          <w:szCs w:val="24"/>
        </w:rPr>
        <w:t xml:space="preserve">§ 121. </w:t>
      </w:r>
      <w:r w:rsidRPr="003E6575">
        <w:rPr>
          <w:rFonts w:ascii="Times New Roman" w:hAnsi="Times New Roman"/>
          <w:sz w:val="24"/>
          <w:szCs w:val="24"/>
        </w:rPr>
        <w:t xml:space="preserve">Członek społeczności szkolnej. </w:t>
      </w:r>
    </w:p>
    <w:p w:rsidR="00837CF3" w:rsidRPr="003E6575" w:rsidRDefault="00837CF3" w:rsidP="003E6575">
      <w:pPr>
        <w:autoSpaceDE w:val="0"/>
        <w:autoSpaceDN w:val="0"/>
        <w:adjustRightInd w:val="0"/>
        <w:spacing w:line="360" w:lineRule="auto"/>
        <w:rPr>
          <w:rFonts w:ascii="Times New Roman" w:hAnsi="Times New Roman"/>
          <w:b/>
          <w:bCs/>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Członkiem społeczności Szkoły staje się każdy, kto został przyjęty do Szkoły w określony przez zasady</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przyjmowania sposób. </w:t>
      </w:r>
    </w:p>
    <w:p w:rsidR="00837CF3" w:rsidRPr="003E6575" w:rsidRDefault="00837CF3" w:rsidP="003E6575">
      <w:pPr>
        <w:autoSpaceDE w:val="0"/>
        <w:autoSpaceDN w:val="0"/>
        <w:adjustRightInd w:val="0"/>
        <w:spacing w:line="360" w:lineRule="auto"/>
        <w:ind w:firstLine="567"/>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Wraz z zakończeniem nauki lub pracy w szkole traci się członkostwo społeczności szkolnej.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xml:space="preserve">3. </w:t>
      </w:r>
      <w:r w:rsidRPr="003E6575">
        <w:rPr>
          <w:rFonts w:ascii="Times New Roman" w:hAnsi="Times New Roman"/>
          <w:sz w:val="24"/>
          <w:szCs w:val="24"/>
        </w:rPr>
        <w:t>Żadne prawa obowiązujące w szkole nie mogą być sprzeczne z między-narodowymi prawami człowieka i</w:t>
      </w:r>
      <w:r w:rsidR="00883B83" w:rsidRPr="003E6575">
        <w:rPr>
          <w:rFonts w:ascii="Times New Roman" w:hAnsi="Times New Roman"/>
          <w:sz w:val="24"/>
          <w:szCs w:val="24"/>
        </w:rPr>
        <w:t xml:space="preserve"> </w:t>
      </w:r>
      <w:r w:rsidRPr="003E6575">
        <w:rPr>
          <w:rFonts w:ascii="Times New Roman" w:hAnsi="Times New Roman"/>
          <w:sz w:val="24"/>
          <w:szCs w:val="24"/>
        </w:rPr>
        <w:t>dziecka.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4. </w:t>
      </w:r>
      <w:r w:rsidRPr="003E6575">
        <w:rPr>
          <w:rFonts w:ascii="Times New Roman" w:hAnsi="Times New Roman"/>
          <w:sz w:val="24"/>
          <w:szCs w:val="24"/>
        </w:rPr>
        <w:t>Wszyscy członkowie społeczności szkolnej są równi wobec prawa bez względu na różnice rasy, płci, religii, poglądów</w:t>
      </w:r>
      <w:r w:rsidR="00883B83" w:rsidRPr="003E6575">
        <w:rPr>
          <w:rFonts w:ascii="Times New Roman" w:hAnsi="Times New Roman"/>
          <w:sz w:val="24"/>
          <w:szCs w:val="24"/>
        </w:rPr>
        <w:t xml:space="preserve"> </w:t>
      </w:r>
      <w:r w:rsidRPr="003E6575">
        <w:rPr>
          <w:rFonts w:ascii="Times New Roman" w:hAnsi="Times New Roman"/>
          <w:sz w:val="24"/>
          <w:szCs w:val="24"/>
        </w:rPr>
        <w:t>politycznych</w:t>
      </w:r>
      <w:r w:rsidR="00883B83" w:rsidRPr="003E6575">
        <w:rPr>
          <w:rFonts w:ascii="Times New Roman" w:hAnsi="Times New Roman"/>
          <w:sz w:val="24"/>
          <w:szCs w:val="24"/>
        </w:rPr>
        <w:t xml:space="preserve"> </w:t>
      </w:r>
      <w:r w:rsidRPr="003E6575">
        <w:rPr>
          <w:rFonts w:ascii="Times New Roman" w:hAnsi="Times New Roman"/>
          <w:sz w:val="24"/>
          <w:szCs w:val="24"/>
        </w:rPr>
        <w:t>czy</w:t>
      </w:r>
      <w:r w:rsidR="00883B83" w:rsidRPr="003E6575">
        <w:rPr>
          <w:rFonts w:ascii="Times New Roman" w:hAnsi="Times New Roman"/>
          <w:sz w:val="24"/>
          <w:szCs w:val="24"/>
        </w:rPr>
        <w:t xml:space="preserve"> </w:t>
      </w:r>
      <w:r w:rsidRPr="003E6575">
        <w:rPr>
          <w:rFonts w:ascii="Times New Roman" w:hAnsi="Times New Roman"/>
          <w:sz w:val="24"/>
          <w:szCs w:val="24"/>
        </w:rPr>
        <w:t>innych</w:t>
      </w:r>
      <w:r w:rsidR="00883B83" w:rsidRPr="003E6575">
        <w:rPr>
          <w:rFonts w:ascii="Times New Roman" w:hAnsi="Times New Roman"/>
          <w:sz w:val="24"/>
          <w:szCs w:val="24"/>
        </w:rPr>
        <w:t xml:space="preserve"> </w:t>
      </w:r>
      <w:r w:rsidRPr="003E6575">
        <w:rPr>
          <w:rFonts w:ascii="Times New Roman" w:hAnsi="Times New Roman"/>
          <w:sz w:val="24"/>
          <w:szCs w:val="24"/>
        </w:rPr>
        <w:t>przekonań,</w:t>
      </w:r>
      <w:r w:rsidR="00883B83" w:rsidRPr="003E6575">
        <w:rPr>
          <w:rFonts w:ascii="Times New Roman" w:hAnsi="Times New Roman"/>
          <w:sz w:val="24"/>
          <w:szCs w:val="24"/>
        </w:rPr>
        <w:t xml:space="preserve"> </w:t>
      </w:r>
      <w:r w:rsidRPr="003E6575">
        <w:rPr>
          <w:rFonts w:ascii="Times New Roman" w:hAnsi="Times New Roman"/>
          <w:sz w:val="24"/>
          <w:szCs w:val="24"/>
        </w:rPr>
        <w:t>narodowości,</w:t>
      </w:r>
      <w:r w:rsidR="00883B83" w:rsidRPr="003E6575">
        <w:rPr>
          <w:rFonts w:ascii="Times New Roman" w:hAnsi="Times New Roman"/>
          <w:sz w:val="24"/>
          <w:szCs w:val="24"/>
        </w:rPr>
        <w:t xml:space="preserve"> </w:t>
      </w:r>
      <w:r w:rsidRPr="003E6575">
        <w:rPr>
          <w:rFonts w:ascii="Times New Roman" w:hAnsi="Times New Roman"/>
          <w:sz w:val="24"/>
          <w:szCs w:val="24"/>
        </w:rPr>
        <w:t>pochodzenia</w:t>
      </w:r>
      <w:r w:rsidR="00883B83" w:rsidRPr="003E6575">
        <w:rPr>
          <w:rFonts w:ascii="Times New Roman" w:hAnsi="Times New Roman"/>
          <w:sz w:val="24"/>
          <w:szCs w:val="24"/>
        </w:rPr>
        <w:t xml:space="preserve"> </w:t>
      </w:r>
      <w:r w:rsidRPr="003E6575">
        <w:rPr>
          <w:rFonts w:ascii="Times New Roman" w:hAnsi="Times New Roman"/>
          <w:sz w:val="24"/>
          <w:szCs w:val="24"/>
        </w:rPr>
        <w:t>społecznego,</w:t>
      </w:r>
      <w:r w:rsidR="00883B83" w:rsidRPr="003E6575">
        <w:rPr>
          <w:rFonts w:ascii="Times New Roman" w:hAnsi="Times New Roman"/>
          <w:sz w:val="24"/>
          <w:szCs w:val="24"/>
        </w:rPr>
        <w:t xml:space="preserve"> </w:t>
      </w:r>
      <w:r w:rsidRPr="003E6575">
        <w:rPr>
          <w:rFonts w:ascii="Times New Roman" w:hAnsi="Times New Roman"/>
          <w:sz w:val="24"/>
          <w:szCs w:val="24"/>
        </w:rPr>
        <w:t>majątku,</w:t>
      </w:r>
      <w:r w:rsidR="00883B83" w:rsidRPr="003E6575">
        <w:rPr>
          <w:rFonts w:ascii="Times New Roman" w:hAnsi="Times New Roman"/>
          <w:sz w:val="24"/>
          <w:szCs w:val="24"/>
        </w:rPr>
        <w:t xml:space="preserve"> </w:t>
      </w:r>
      <w:r w:rsidRPr="003E6575">
        <w:rPr>
          <w:rFonts w:ascii="Times New Roman" w:hAnsi="Times New Roman"/>
          <w:sz w:val="24"/>
          <w:szCs w:val="24"/>
        </w:rPr>
        <w:t>urodzenia</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jakiekolwiek inne. </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5.</w:t>
      </w:r>
      <w:r w:rsidRPr="003E6575">
        <w:rPr>
          <w:rFonts w:ascii="Times New Roman" w:hAnsi="Times New Roman"/>
          <w:sz w:val="24"/>
          <w:szCs w:val="24"/>
        </w:rPr>
        <w:t xml:space="preserve"> Traktowanie członków. </w:t>
      </w:r>
    </w:p>
    <w:p w:rsidR="00837CF3" w:rsidRPr="003E6575" w:rsidRDefault="00837CF3" w:rsidP="003E6575">
      <w:pPr>
        <w:autoSpaceDE w:val="0"/>
        <w:autoSpaceDN w:val="0"/>
        <w:adjustRightInd w:val="0"/>
        <w:spacing w:line="360" w:lineRule="auto"/>
        <w:ind w:firstLine="567"/>
        <w:jc w:val="both"/>
        <w:rPr>
          <w:rFonts w:ascii="Times New Roman" w:hAnsi="Times New Roman"/>
          <w:b/>
          <w:bCs/>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Nikt nie może być poddawany okrutnemu, nieludzkiemu, upokarzającemu traktowaniu lub karaniu;</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Żaden członek społeczności Szkoły nie może podlegać arbitralnej i bezprawnej ingerencji </w:t>
      </w:r>
      <w:r w:rsidRPr="003E6575">
        <w:rPr>
          <w:rFonts w:ascii="Times New Roman" w:hAnsi="Times New Roman"/>
          <w:sz w:val="24"/>
          <w:szCs w:val="24"/>
        </w:rPr>
        <w:br/>
        <w:t>w sferę jego życia prywatnego;</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Szerzenie nienawiści lub pogardy, wywoływanie waśni lub poniżanie członka społeczności Szkoły ze względu</w:t>
      </w:r>
      <w:r w:rsidR="00883B83" w:rsidRPr="003E6575">
        <w:rPr>
          <w:rFonts w:ascii="Times New Roman" w:hAnsi="Times New Roman"/>
          <w:sz w:val="24"/>
          <w:szCs w:val="24"/>
        </w:rPr>
        <w:t xml:space="preserve"> </w:t>
      </w:r>
      <w:r w:rsidRPr="003E6575">
        <w:rPr>
          <w:rFonts w:ascii="Times New Roman" w:hAnsi="Times New Roman"/>
          <w:sz w:val="24"/>
          <w:szCs w:val="24"/>
        </w:rPr>
        <w:t>na różnice narodowości, rasy, wyznania jest zakazane i karane;</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Nikogo nie wolno zmuszać do uczestniczenia lub nieuczestniczenia w czynnościach, obrzędach religijnych lub</w:t>
      </w:r>
      <w:r w:rsidR="00883B83" w:rsidRPr="003E6575">
        <w:rPr>
          <w:rFonts w:ascii="Times New Roman" w:hAnsi="Times New Roman"/>
          <w:sz w:val="24"/>
          <w:szCs w:val="24"/>
        </w:rPr>
        <w:t xml:space="preserve"> </w:t>
      </w:r>
      <w:r w:rsidRPr="003E6575">
        <w:rPr>
          <w:rFonts w:ascii="Times New Roman" w:hAnsi="Times New Roman"/>
          <w:sz w:val="24"/>
          <w:szCs w:val="24"/>
        </w:rPr>
        <w:t>nauce religii;</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numPr>
          <w:ilvl w:val="0"/>
          <w:numId w:val="19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Każdy bez względu na swój wiek i funkcję w szkole ma obowiązek:</w:t>
      </w:r>
    </w:p>
    <w:p w:rsidR="00837CF3" w:rsidRPr="003E6575" w:rsidRDefault="00837CF3" w:rsidP="003E6575">
      <w:pPr>
        <w:tabs>
          <w:tab w:val="left" w:pos="426"/>
        </w:tabs>
        <w:autoSpaceDE w:val="0"/>
        <w:autoSpaceDN w:val="0"/>
        <w:adjustRightInd w:val="0"/>
        <w:spacing w:line="360" w:lineRule="auto"/>
        <w:jc w:val="both"/>
        <w:rPr>
          <w:rFonts w:ascii="Times New Roman" w:hAnsi="Times New Roman"/>
          <w:sz w:val="24"/>
          <w:szCs w:val="24"/>
        </w:rPr>
      </w:pP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poszanowania godności osobistej, dobrego imienia i własności pozostałych osób,</w:t>
      </w: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przestrzegania zasady poszanowania cudzej godności w kontaktach z innymi ludźmi,</w:t>
      </w:r>
    </w:p>
    <w:p w:rsidR="00837CF3" w:rsidRPr="003E6575" w:rsidRDefault="00837CF3" w:rsidP="003E6575">
      <w:pPr>
        <w:pStyle w:val="Tekstpodstawowywcity3"/>
        <w:numPr>
          <w:ilvl w:val="0"/>
          <w:numId w:val="92"/>
        </w:numPr>
        <w:tabs>
          <w:tab w:val="clear" w:pos="2880"/>
          <w:tab w:val="num" w:pos="426"/>
        </w:tabs>
        <w:spacing w:after="0" w:line="360" w:lineRule="auto"/>
        <w:ind w:left="426" w:firstLine="0"/>
        <w:jc w:val="both"/>
        <w:rPr>
          <w:rFonts w:ascii="Times New Roman" w:hAnsi="Times New Roman"/>
          <w:sz w:val="24"/>
          <w:szCs w:val="24"/>
        </w:rPr>
      </w:pPr>
      <w:r w:rsidRPr="003E6575">
        <w:rPr>
          <w:rFonts w:ascii="Times New Roman" w:hAnsi="Times New Roman"/>
          <w:sz w:val="24"/>
          <w:szCs w:val="24"/>
        </w:rPr>
        <w:t>zachowania tajemnicy dotyczącej ważnych spraw osobistych i rodzinnych,</w:t>
      </w:r>
    </w:p>
    <w:p w:rsidR="00837CF3" w:rsidRPr="003E6575" w:rsidRDefault="00837CF3" w:rsidP="003E6575">
      <w:pPr>
        <w:pStyle w:val="Tekstpodstawowywcity3"/>
        <w:numPr>
          <w:ilvl w:val="0"/>
          <w:numId w:val="92"/>
        </w:numPr>
        <w:tabs>
          <w:tab w:val="clear" w:pos="2880"/>
          <w:tab w:val="num" w:pos="709"/>
        </w:tabs>
        <w:spacing w:after="0" w:line="360" w:lineRule="auto"/>
        <w:ind w:left="709" w:hanging="283"/>
        <w:jc w:val="both"/>
        <w:rPr>
          <w:rFonts w:ascii="Times New Roman" w:hAnsi="Times New Roman"/>
          <w:sz w:val="24"/>
          <w:szCs w:val="24"/>
        </w:rPr>
      </w:pPr>
      <w:r w:rsidRPr="003E6575">
        <w:rPr>
          <w:rFonts w:ascii="Times New Roman" w:hAnsi="Times New Roman"/>
          <w:sz w:val="24"/>
          <w:szCs w:val="24"/>
        </w:rPr>
        <w:t>zabronione są wszelkie działania agresywne skierowane do innej osoby oraz używanie wulgarnych słów, zwrotów i gestów.</w:t>
      </w:r>
    </w:p>
    <w:p w:rsidR="00837CF3" w:rsidRPr="003E6575" w:rsidRDefault="00837CF3" w:rsidP="003E6575">
      <w:pPr>
        <w:spacing w:line="360" w:lineRule="auto"/>
        <w:ind w:left="360" w:hanging="360"/>
        <w:jc w:val="both"/>
        <w:rPr>
          <w:rFonts w:ascii="Times New Roman" w:hAnsi="Times New Roman"/>
          <w:sz w:val="24"/>
          <w:szCs w:val="24"/>
        </w:rPr>
      </w:pPr>
    </w:p>
    <w:p w:rsidR="00837CF3" w:rsidRPr="003E6575" w:rsidRDefault="00837CF3" w:rsidP="003E6575">
      <w:pPr>
        <w:pStyle w:val="Tekstpodstawowywcity3"/>
        <w:tabs>
          <w:tab w:val="num" w:pos="1730"/>
        </w:tabs>
        <w:spacing w:after="0" w:line="360" w:lineRule="auto"/>
        <w:ind w:left="0"/>
        <w:jc w:val="both"/>
        <w:rPr>
          <w:rFonts w:ascii="Times New Roman" w:hAnsi="Times New Roman"/>
          <w:sz w:val="24"/>
          <w:szCs w:val="24"/>
        </w:rPr>
      </w:pPr>
      <w:r w:rsidRPr="003E6575">
        <w:rPr>
          <w:rFonts w:ascii="Times New Roman" w:hAnsi="Times New Roman"/>
          <w:sz w:val="24"/>
          <w:szCs w:val="24"/>
        </w:rPr>
        <w:t>6) Nikt nie ma prawa do wykorzystania swej przewagi: wieku, funkcji, siły fizycznej lub psychicznej do naruszania godności i praw innego człowieka.</w:t>
      </w: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6</w:t>
      </w:r>
      <w:r w:rsidRPr="003E6575">
        <w:rPr>
          <w:rFonts w:ascii="Times New Roman" w:hAnsi="Times New Roman"/>
          <w:sz w:val="24"/>
          <w:szCs w:val="24"/>
        </w:rPr>
        <w:t xml:space="preserve">. Wszyscy członkowie społeczności szkolnej odpowiadają za dobra materialne zgromadzone w Szkole.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Uczeń i jego rodzice odpowiadają materialnie za świadomie wyrządzone przez ucznia szkody.</w:t>
      </w:r>
      <w:r w:rsidRPr="003E6575">
        <w:rPr>
          <w:rFonts w:ascii="Times New Roman" w:hAnsi="Times New Roman"/>
          <w:sz w:val="24"/>
          <w:szCs w:val="24"/>
        </w:rPr>
        <w:br/>
      </w:r>
      <w:r w:rsidRPr="003E6575">
        <w:rPr>
          <w:rFonts w:ascii="Times New Roman" w:hAnsi="Times New Roman"/>
          <w:sz w:val="24"/>
          <w:szCs w:val="24"/>
        </w:rPr>
        <w:lastRenderedPageBreak/>
        <w:t>8.</w:t>
      </w:r>
      <w:r w:rsidR="00883B83" w:rsidRPr="003E6575">
        <w:rPr>
          <w:rFonts w:ascii="Times New Roman" w:hAnsi="Times New Roman"/>
          <w:sz w:val="24"/>
          <w:szCs w:val="24"/>
        </w:rPr>
        <w:t xml:space="preserve"> </w:t>
      </w:r>
      <w:r w:rsidRPr="003E6575">
        <w:rPr>
          <w:rFonts w:ascii="Times New Roman" w:hAnsi="Times New Roman"/>
          <w:sz w:val="24"/>
          <w:szCs w:val="24"/>
        </w:rPr>
        <w:t xml:space="preserve">Wszyscy uczniowie naszej szkoły mają obowiązek troszczyć się o honor Szkoły </w:t>
      </w:r>
      <w:r w:rsidRPr="003E6575">
        <w:rPr>
          <w:rFonts w:ascii="Times New Roman" w:hAnsi="Times New Roman"/>
          <w:sz w:val="24"/>
          <w:szCs w:val="24"/>
        </w:rPr>
        <w:br/>
        <w:t>i kultywować jej tradycje.</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Nagwek2"/>
        <w:spacing w:before="0" w:line="360" w:lineRule="auto"/>
        <w:rPr>
          <w:rFonts w:ascii="Times New Roman" w:hAnsi="Times New Roman"/>
          <w:b w:val="0"/>
          <w:bCs w:val="0"/>
          <w:color w:val="7030A0"/>
          <w:sz w:val="24"/>
          <w:szCs w:val="24"/>
        </w:rPr>
      </w:pPr>
      <w:bookmarkStart w:id="27" w:name="_Toc498427267"/>
      <w:r w:rsidRPr="003E6575">
        <w:rPr>
          <w:rFonts w:ascii="Times New Roman" w:hAnsi="Times New Roman"/>
          <w:color w:val="7030A0"/>
          <w:sz w:val="24"/>
          <w:szCs w:val="24"/>
        </w:rPr>
        <w:t>Rozdział 3</w:t>
      </w:r>
      <w:r w:rsidRPr="003E6575">
        <w:rPr>
          <w:rFonts w:ascii="Times New Roman" w:hAnsi="Times New Roman"/>
          <w:color w:val="7030A0"/>
          <w:sz w:val="24"/>
          <w:szCs w:val="24"/>
        </w:rPr>
        <w:br/>
        <w:t>Prawa i obowiązki uczniów</w:t>
      </w:r>
      <w:bookmarkEnd w:id="27"/>
    </w:p>
    <w:p w:rsidR="00837CF3" w:rsidRPr="003E6575" w:rsidRDefault="00837CF3" w:rsidP="003E6575">
      <w:pPr>
        <w:autoSpaceDE w:val="0"/>
        <w:autoSpaceDN w:val="0"/>
        <w:adjustRightInd w:val="0"/>
        <w:spacing w:line="360" w:lineRule="auto"/>
        <w:rPr>
          <w:rFonts w:ascii="Times New Roman" w:hAnsi="Times New Roman"/>
          <w:b/>
          <w:sz w:val="24"/>
          <w:szCs w:val="24"/>
        </w:rPr>
      </w:pPr>
    </w:p>
    <w:p w:rsidR="00872AA7" w:rsidRPr="003E6575" w:rsidRDefault="00837CF3" w:rsidP="003E6575">
      <w:pPr>
        <w:spacing w:line="360" w:lineRule="auto"/>
        <w:jc w:val="both"/>
        <w:rPr>
          <w:rFonts w:ascii="Times New Roman" w:eastAsia="Times New Roman" w:hAnsi="Times New Roman"/>
          <w:b/>
          <w:noProof w:val="0"/>
          <w:sz w:val="24"/>
          <w:szCs w:val="24"/>
          <w:lang w:eastAsia="pl-PL"/>
        </w:rPr>
      </w:pPr>
      <w:r w:rsidRPr="003E6575">
        <w:rPr>
          <w:rFonts w:ascii="Times New Roman" w:hAnsi="Times New Roman"/>
          <w:b/>
          <w:sz w:val="24"/>
          <w:szCs w:val="24"/>
        </w:rPr>
        <w:t>§ 122.1.</w:t>
      </w:r>
      <w:r w:rsidRPr="003E6575">
        <w:rPr>
          <w:rFonts w:ascii="Times New Roman" w:hAnsi="Times New Roman"/>
          <w:sz w:val="24"/>
          <w:szCs w:val="24"/>
        </w:rPr>
        <w:t xml:space="preserve"> </w:t>
      </w:r>
      <w:r w:rsidRPr="003E6575">
        <w:rPr>
          <w:rFonts w:ascii="Times New Roman" w:hAnsi="Times New Roman"/>
          <w:b/>
          <w:sz w:val="24"/>
          <w:szCs w:val="24"/>
        </w:rPr>
        <w:t>Każdy uczeń</w:t>
      </w:r>
      <w:r w:rsidRPr="003E6575">
        <w:rPr>
          <w:rFonts w:ascii="Times New Roman" w:hAnsi="Times New Roman"/>
          <w:sz w:val="24"/>
          <w:szCs w:val="24"/>
        </w:rPr>
        <w:t xml:space="preserve"> </w:t>
      </w:r>
      <w:r w:rsidR="00872AA7" w:rsidRPr="003E6575">
        <w:rPr>
          <w:rFonts w:ascii="Times New Roman" w:eastAsia="Times New Roman" w:hAnsi="Times New Roman"/>
          <w:b/>
          <w:noProof w:val="0"/>
          <w:sz w:val="24"/>
          <w:szCs w:val="24"/>
          <w:lang w:eastAsia="pl-PL"/>
        </w:rPr>
        <w:t xml:space="preserve">Szkoły Podstawowej im 15. Pułku Ułanów Poznańskich w Krośnie </w:t>
      </w:r>
    </w:p>
    <w:p w:rsidR="00872AA7" w:rsidRPr="003E6575" w:rsidRDefault="00872AA7" w:rsidP="003E6575">
      <w:pPr>
        <w:spacing w:line="360" w:lineRule="auto"/>
        <w:ind w:firstLine="709"/>
        <w:jc w:val="both"/>
        <w:rPr>
          <w:rFonts w:ascii="Times New Roman" w:eastAsia="Times New Roman" w:hAnsi="Times New Roman"/>
          <w:b/>
          <w:noProof w:val="0"/>
          <w:sz w:val="24"/>
          <w:szCs w:val="24"/>
          <w:lang w:eastAsia="pl-PL"/>
        </w:rPr>
      </w:pPr>
      <w:r w:rsidRPr="003E6575">
        <w:rPr>
          <w:rFonts w:ascii="Times New Roman" w:eastAsia="Times New Roman" w:hAnsi="Times New Roman"/>
          <w:b/>
          <w:bCs/>
          <w:noProof w:val="0"/>
          <w:sz w:val="24"/>
          <w:szCs w:val="24"/>
          <w:lang w:eastAsia="pl-PL"/>
        </w:rPr>
        <w:t>ma prawo do</w:t>
      </w:r>
      <w:r w:rsidRPr="003E6575">
        <w:rPr>
          <w:rFonts w:ascii="Times New Roman" w:eastAsia="Times New Roman" w:hAnsi="Times New Roman"/>
          <w:b/>
          <w:noProof w:val="0"/>
          <w:sz w:val="24"/>
          <w:szCs w:val="24"/>
          <w:lang w:eastAsia="pl-PL"/>
        </w:rPr>
        <w:t xml:space="preserve">: </w:t>
      </w:r>
    </w:p>
    <w:p w:rsidR="00872AA7" w:rsidRPr="003E6575" w:rsidRDefault="00872AA7" w:rsidP="003E6575">
      <w:pPr>
        <w:spacing w:line="360" w:lineRule="auto"/>
        <w:ind w:firstLine="709"/>
        <w:jc w:val="both"/>
        <w:rPr>
          <w:rFonts w:ascii="Times New Roman" w:eastAsia="Times New Roman" w:hAnsi="Times New Roman"/>
          <w:b/>
          <w:noProof w:val="0"/>
          <w:sz w:val="24"/>
          <w:szCs w:val="24"/>
          <w:lang w:eastAsia="pl-PL"/>
        </w:rPr>
      </w:pP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opieki zarówno podczas lekcji, jak i podczas przerw międzylekcyjnych;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maksymalnie efektywnego wykorzystania czasu spędzanego w szkole;</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indywidualnych konsultacji ze wszystkimi nauczycielami;</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pomocy w przygotowaniu do konkursów i olimpiad przedmiotowych;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zapoznania się z programem nauczania, zakresem wymagań na poszczególne oceny;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jawnej i umotywowanej oceny postępów w nauce i zachowaniu, zgodnie z zasadami Wewnątrzszkolnego Systemu Oceniania;</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życzliwego, podmiotowego traktowania ze strony wszystkich członków społeczności szkolnej;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reprezentowania Szkoły w konkursach, olimpiadach, przeglądach i zawodach zgodnie ze swoimi</w:t>
      </w:r>
      <w:r w:rsidR="00883B83"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możliwościami i umiejętnościami;</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realizacji autorskiego programu wychowawczego opracowanego przez wychowawcę klasy;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indywidualnego toku nauki, po spełnieniu wymagań określonych w odrębnych przepisach;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poradnictwa psychologicznego, pedagogicznego i zawodowego;</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korzystania z pomocy </w:t>
      </w:r>
      <w:proofErr w:type="spellStart"/>
      <w:r w:rsidRPr="003E6575">
        <w:rPr>
          <w:rFonts w:ascii="Times New Roman" w:eastAsia="Times New Roman" w:hAnsi="Times New Roman"/>
          <w:sz w:val="24"/>
          <w:szCs w:val="24"/>
          <w:lang w:eastAsia="pl-PL"/>
        </w:rPr>
        <w:t>psychologiczno</w:t>
      </w:r>
      <w:proofErr w:type="spellEnd"/>
      <w:r w:rsidRPr="003E6575">
        <w:rPr>
          <w:rFonts w:ascii="Times New Roman" w:eastAsia="Times New Roman" w:hAnsi="Times New Roman"/>
          <w:sz w:val="24"/>
          <w:szCs w:val="24"/>
          <w:lang w:eastAsia="pl-PL"/>
        </w:rPr>
        <w:t xml:space="preserve"> – pedagogicznej;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korzystania z bazy Szkoły podczas zajęć lekcyjnych i pozalekcyjnych według zasad określonych przez Dyrektora Szkoły;</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wpływania na życie Szkoły poprzez działalność samorządową;</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zwracania się do Dyrekcji, wychowawcy klasy i nauczycieli w sprawach osobistych oraz oczekiwania pomocy, odpowiedzi i wyjaśnień;</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swobodnego wyrażania swoich myśli i przekonań, jeżeli nie naruszają one praw innych;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wypoczynku podczas weekendów, przerw świątecznych i ferii szkolnych bez konieczności odrabiania pracy domowej;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być wybieranym i brać udział w wyborach do Samorządu;</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poprawkowego, jeżeli w końcowo</w:t>
      </w:r>
      <w:r w:rsidR="00872AA7"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rocznej klasyfikacji uzyskał ocenę niedostateczną z jednych zajęć edukacyjnych; w wyjątkowych przypadkach Rada Pedagogiczna może wyrazić zgodę na egzamin poprawkowy z dwóch zajęć edukacyjnych;</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składania egzaminu klasyfikacyjnego na pisemną prośbę rodziców (prawnych opiekunów);</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uzyskania informacji o przewidywanych ocenach okresowych (rocznych) na tydzień, a o ocenach niedostatecznych na miesiąc przed klasyfikacyjnym posiedzeniem Rady Pedagogicznej;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uczeń ma prawo do poprawy ocen śródokresowych w terminie i w sposób ustalony z nauczycielem przedmiotu a jednej z ocen końcowo</w:t>
      </w:r>
      <w:r w:rsidR="00872AA7" w:rsidRPr="003E6575">
        <w:rPr>
          <w:rFonts w:ascii="Times New Roman" w:eastAsia="Times New Roman" w:hAnsi="Times New Roman"/>
          <w:sz w:val="24"/>
          <w:szCs w:val="24"/>
          <w:lang w:eastAsia="pl-PL"/>
        </w:rPr>
        <w:t xml:space="preserve"> </w:t>
      </w:r>
      <w:r w:rsidRPr="003E6575">
        <w:rPr>
          <w:rFonts w:ascii="Times New Roman" w:eastAsia="Times New Roman" w:hAnsi="Times New Roman"/>
          <w:sz w:val="24"/>
          <w:szCs w:val="24"/>
          <w:lang w:eastAsia="pl-PL"/>
        </w:rPr>
        <w:t>rocznych na egzaminie poprawkowym z wyjątkiem klasy programowo najwyższej;</w:t>
      </w:r>
    </w:p>
    <w:p w:rsidR="00837CF3" w:rsidRPr="003E6575" w:rsidRDefault="00837CF3" w:rsidP="003E6575">
      <w:pPr>
        <w:pStyle w:val="Akapitzlist"/>
        <w:numPr>
          <w:ilvl w:val="0"/>
          <w:numId w:val="305"/>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Do powiadomienia z wyprzedzeniem o terminie i zakresie pisemnych sprawdzianów wiadomości: w ciągu dnia może się odbyć tylko 1 sprawdzian, a w tygodniu nie więcej niż 3.</w:t>
      </w:r>
    </w:p>
    <w:p w:rsidR="00837CF3" w:rsidRPr="003E6575" w:rsidRDefault="00837CF3" w:rsidP="003E65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b/>
          <w:noProof w:val="0"/>
          <w:sz w:val="24"/>
          <w:szCs w:val="24"/>
          <w:lang w:eastAsia="pl-PL"/>
        </w:rPr>
        <w:t> </w:t>
      </w:r>
      <w:r w:rsidRPr="003E6575">
        <w:rPr>
          <w:rFonts w:ascii="Times New Roman" w:eastAsia="Times New Roman" w:hAnsi="Times New Roman"/>
          <w:b/>
          <w:bCs/>
          <w:noProof w:val="0"/>
          <w:sz w:val="24"/>
          <w:szCs w:val="24"/>
          <w:lang w:eastAsia="pl-PL"/>
        </w:rPr>
        <w:t>§ 123 .1.</w:t>
      </w:r>
      <w:r w:rsidR="00883B83"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 xml:space="preserve">Każdy uczeń Szkoły </w:t>
      </w:r>
      <w:r w:rsidR="00646124" w:rsidRPr="003E6575">
        <w:rPr>
          <w:rFonts w:ascii="Times New Roman" w:eastAsia="Times New Roman" w:hAnsi="Times New Roman"/>
          <w:b/>
          <w:noProof w:val="0"/>
          <w:sz w:val="24"/>
          <w:szCs w:val="24"/>
          <w:lang w:eastAsia="pl-PL"/>
        </w:rPr>
        <w:t xml:space="preserve">Podstawowej im 15. Pułku Ułanów Poznańskich </w:t>
      </w:r>
      <w:r w:rsidR="004B1E86" w:rsidRPr="003E6575">
        <w:rPr>
          <w:rFonts w:ascii="Times New Roman" w:eastAsia="Times New Roman" w:hAnsi="Times New Roman"/>
          <w:b/>
          <w:noProof w:val="0"/>
          <w:sz w:val="24"/>
          <w:szCs w:val="24"/>
          <w:lang w:eastAsia="pl-PL"/>
        </w:rPr>
        <w:t>w Krośnie</w:t>
      </w:r>
      <w:r w:rsidRPr="003E6575">
        <w:rPr>
          <w:rFonts w:ascii="Times New Roman" w:eastAsia="Times New Roman" w:hAnsi="Times New Roman"/>
          <w:b/>
          <w:noProof w:val="0"/>
          <w:sz w:val="24"/>
          <w:szCs w:val="24"/>
          <w:lang w:eastAsia="pl-PL"/>
        </w:rPr>
        <w:t xml:space="preserve"> </w:t>
      </w:r>
      <w:r w:rsidRPr="003E6575">
        <w:rPr>
          <w:rFonts w:ascii="Times New Roman" w:eastAsia="Times New Roman" w:hAnsi="Times New Roman"/>
          <w:b/>
          <w:bCs/>
          <w:noProof w:val="0"/>
          <w:sz w:val="24"/>
          <w:szCs w:val="24"/>
          <w:lang w:eastAsia="pl-PL"/>
        </w:rPr>
        <w:t>ma obowiązek</w:t>
      </w:r>
      <w:r w:rsidRPr="003E6575">
        <w:rPr>
          <w:rFonts w:ascii="Times New Roman" w:eastAsia="Times New Roman" w:hAnsi="Times New Roman"/>
          <w:b/>
          <w:noProof w:val="0"/>
          <w:sz w:val="24"/>
          <w:szCs w:val="24"/>
          <w:lang w:eastAsia="pl-PL"/>
        </w:rPr>
        <w:t xml:space="preserve">: </w:t>
      </w:r>
    </w:p>
    <w:p w:rsidR="00837CF3" w:rsidRPr="003E6575" w:rsidRDefault="00837CF3" w:rsidP="003E6575">
      <w:pPr>
        <w:spacing w:line="360" w:lineRule="auto"/>
        <w:ind w:firstLine="577"/>
        <w:jc w:val="both"/>
        <w:rPr>
          <w:rFonts w:ascii="Times New Roman" w:eastAsia="Times New Roman" w:hAnsi="Times New Roman"/>
          <w:noProof w:val="0"/>
          <w:sz w:val="24"/>
          <w:szCs w:val="24"/>
          <w:lang w:eastAsia="pl-PL"/>
        </w:rPr>
      </w:pP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przestrzegania postanowień zawartych w statucie;</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godnego, kulturalnego zachowania się w szkole i poza nią;</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systematycznego przygotowywania się do zajęć szkolnych, uczestniczenia w obowiązkowych i wybranych przez siebie zajęciach;</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bezwzględnego podporządkowania się zaleceniom dyrektora szkoły, wicedyrektorów, nauczycieli oraz ustaleniom samorządu szkoły lub klasy;</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przestrzegania zasad kultury i współżycia społecznego, w tym: </w:t>
      </w:r>
    </w:p>
    <w:p w:rsidR="00837CF3" w:rsidRPr="003E6575" w:rsidRDefault="00837CF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a) okazywania szacunku dorosłym i kolegom, </w:t>
      </w:r>
    </w:p>
    <w:p w:rsidR="00837CF3" w:rsidRPr="003E6575" w:rsidRDefault="00883B8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 xml:space="preserve"> b) szanowania godności osobistej, poglądów i przekonań innych ludzi, </w:t>
      </w:r>
    </w:p>
    <w:p w:rsidR="00837CF3" w:rsidRPr="003E6575" w:rsidRDefault="00883B83" w:rsidP="003E6575">
      <w:pPr>
        <w:autoSpaceDE w:val="0"/>
        <w:autoSpaceDN w:val="0"/>
        <w:adjustRightInd w:val="0"/>
        <w:spacing w:line="360" w:lineRule="auto"/>
        <w:ind w:left="993" w:hanging="142"/>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 xml:space="preserve"> c)</w:t>
      </w:r>
      <w:r w:rsidRPr="003E6575">
        <w:rPr>
          <w:rFonts w:ascii="Times New Roman" w:eastAsia="Times New Roman" w:hAnsi="Times New Roman"/>
          <w:noProof w:val="0"/>
          <w:sz w:val="24"/>
          <w:szCs w:val="24"/>
          <w:lang w:eastAsia="pl-PL"/>
        </w:rPr>
        <w:t xml:space="preserve"> </w:t>
      </w:r>
      <w:r w:rsidR="00837CF3" w:rsidRPr="003E6575">
        <w:rPr>
          <w:rFonts w:ascii="Times New Roman" w:eastAsia="Times New Roman" w:hAnsi="Times New Roman"/>
          <w:noProof w:val="0"/>
          <w:sz w:val="24"/>
          <w:szCs w:val="24"/>
          <w:lang w:eastAsia="pl-PL"/>
        </w:rPr>
        <w:t>przeciwstawiania się przejawom brutalności i wulgarności.</w:t>
      </w:r>
    </w:p>
    <w:p w:rsidR="00837CF3" w:rsidRPr="003E6575" w:rsidRDefault="00837CF3" w:rsidP="003E6575">
      <w:pPr>
        <w:pStyle w:val="Akapitzlist"/>
        <w:tabs>
          <w:tab w:val="left" w:pos="284"/>
        </w:tabs>
        <w:autoSpaceDE w:val="0"/>
        <w:autoSpaceDN w:val="0"/>
        <w:adjustRightInd w:val="0"/>
        <w:spacing w:after="0" w:line="360" w:lineRule="auto"/>
        <w:ind w:left="0"/>
        <w:jc w:val="both"/>
        <w:rPr>
          <w:rFonts w:ascii="Times New Roman" w:eastAsia="Times New Roman" w:hAnsi="Times New Roman"/>
          <w:sz w:val="24"/>
          <w:szCs w:val="24"/>
          <w:lang w:eastAsia="pl-PL"/>
        </w:rPr>
      </w:pP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troszczenia się o mienie szkoły i jej estetyczny wygląd;</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przychodzenia do szkoły przynajmniej na 10 minut przed rozpoczęciem swojej pierwszej lekcji w danym dniu;</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punktualnego przychodzenia na lekcje i inne zajęcia;</w:t>
      </w:r>
    </w:p>
    <w:p w:rsidR="00837CF3" w:rsidRPr="003E6575" w:rsidRDefault="00837CF3" w:rsidP="003E6575">
      <w:pPr>
        <w:pStyle w:val="Akapitzlist"/>
        <w:numPr>
          <w:ilvl w:val="0"/>
          <w:numId w:val="306"/>
        </w:numPr>
        <w:tabs>
          <w:tab w:val="left" w:pos="284"/>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usprawiedliwiania nieobecności wg zasad ustalonych w statucie;</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dbania o zabezpieczenie mienia osobistego w szkole, w tym w szatni szkolnej;</w:t>
      </w:r>
    </w:p>
    <w:p w:rsidR="00837CF3" w:rsidRPr="003E6575" w:rsidRDefault="00837CF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stwarzać atmosferę wzajemnej życzliwości;</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dbać o zdrowie o zdrowie, bezpieczeństwo swoje i kolegów, wystrzegać się wszelkich szkodliwych nałogów: nie palić tytoniu, nie pić alkoholu, nie używać środków odurzających;</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pomagać kolegom w nauce , a szczególnie tym , którzy mają trudności powstałe z przyczyn od nich niezależnych;</w:t>
      </w:r>
    </w:p>
    <w:p w:rsidR="00837CF3" w:rsidRPr="003E6575" w:rsidRDefault="00883B83" w:rsidP="003E6575">
      <w:pPr>
        <w:pStyle w:val="Akapitzlist"/>
        <w:numPr>
          <w:ilvl w:val="0"/>
          <w:numId w:val="306"/>
        </w:numPr>
        <w:tabs>
          <w:tab w:val="left" w:pos="426"/>
        </w:tabs>
        <w:autoSpaceDE w:val="0"/>
        <w:autoSpaceDN w:val="0"/>
        <w:adjustRightInd w:val="0"/>
        <w:spacing w:after="0"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 </w:t>
      </w:r>
      <w:r w:rsidR="00837CF3" w:rsidRPr="003E6575">
        <w:rPr>
          <w:rFonts w:ascii="Times New Roman" w:eastAsia="Times New Roman" w:hAnsi="Times New Roman"/>
          <w:sz w:val="24"/>
          <w:szCs w:val="24"/>
          <w:lang w:eastAsia="pl-PL"/>
        </w:rPr>
        <w:t>przestrzegać zasad higieny osobistej, dbać o estetykę ubioru oraz indywidualnie dobranej fryzury;</w:t>
      </w:r>
    </w:p>
    <w:p w:rsidR="00837CF3" w:rsidRPr="003E6575" w:rsidRDefault="00837CF3" w:rsidP="003E6575">
      <w:pPr>
        <w:autoSpaceDE w:val="0"/>
        <w:autoSpaceDN w:val="0"/>
        <w:adjustRightInd w:val="0"/>
        <w:spacing w:line="360" w:lineRule="auto"/>
        <w:ind w:left="284"/>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 124.</w:t>
      </w:r>
      <w:r w:rsidRPr="003E6575">
        <w:rPr>
          <w:rFonts w:ascii="Times New Roman" w:hAnsi="Times New Roman"/>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837CF3" w:rsidRPr="003E6575" w:rsidRDefault="00837CF3" w:rsidP="003E6575">
      <w:pPr>
        <w:pStyle w:val="Tekstpodstawowy"/>
        <w:spacing w:line="360" w:lineRule="auto"/>
        <w:ind w:firstLine="284"/>
        <w:rPr>
          <w:bCs/>
        </w:rPr>
      </w:pPr>
    </w:p>
    <w:p w:rsidR="00837CF3" w:rsidRPr="003E6575" w:rsidRDefault="00837CF3" w:rsidP="003E6575">
      <w:pPr>
        <w:pStyle w:val="Tekstpodstawowy"/>
        <w:numPr>
          <w:ilvl w:val="1"/>
          <w:numId w:val="196"/>
        </w:numPr>
        <w:tabs>
          <w:tab w:val="clear" w:pos="1533"/>
          <w:tab w:val="num" w:pos="0"/>
          <w:tab w:val="left" w:pos="426"/>
        </w:tabs>
        <w:spacing w:line="360" w:lineRule="auto"/>
        <w:ind w:left="0" w:firstLine="0"/>
      </w:pPr>
      <w:r w:rsidRPr="003E6575">
        <w:t>lekcje wychowania fizycznego, informatyki, drugi język z których uczeń ma być zwolniony umieszczone są w planie zajęć jako pierwsze lub ostatnie w danym dniu;</w:t>
      </w:r>
    </w:p>
    <w:p w:rsidR="00837CF3" w:rsidRPr="003E6575" w:rsidRDefault="00837CF3" w:rsidP="003E6575">
      <w:pPr>
        <w:pStyle w:val="Tekstpodstawowy"/>
        <w:tabs>
          <w:tab w:val="left" w:pos="426"/>
        </w:tabs>
        <w:spacing w:line="360" w:lineRule="auto"/>
      </w:pPr>
    </w:p>
    <w:p w:rsidR="00837CF3" w:rsidRPr="003E6575" w:rsidRDefault="00837CF3" w:rsidP="003E6575">
      <w:pPr>
        <w:pStyle w:val="Tekstpodstawowy"/>
        <w:numPr>
          <w:ilvl w:val="1"/>
          <w:numId w:val="196"/>
        </w:numPr>
        <w:tabs>
          <w:tab w:val="clear" w:pos="1533"/>
          <w:tab w:val="num" w:pos="0"/>
          <w:tab w:val="left" w:pos="426"/>
          <w:tab w:val="num" w:pos="1440"/>
        </w:tabs>
        <w:spacing w:line="360" w:lineRule="auto"/>
        <w:ind w:left="0" w:firstLine="0"/>
      </w:pPr>
      <w:r w:rsidRPr="003E6575">
        <w:t xml:space="preserve">rodzice ucznia wystąpią z podaniem do Dyrektora Szkoły, w którym wyraźnie zaznaczą, </w:t>
      </w:r>
      <w:r w:rsidRPr="003E6575">
        <w:br/>
        <w:t xml:space="preserve">że przejmują odpowiedzialność za ucznia w czasie jego nieobecności na zajęciach. </w:t>
      </w:r>
    </w:p>
    <w:p w:rsidR="00837CF3" w:rsidRPr="003E6575" w:rsidRDefault="00837CF3" w:rsidP="003E6575">
      <w:pPr>
        <w:pStyle w:val="Tekstpodstawowy"/>
        <w:tabs>
          <w:tab w:val="left" w:pos="426"/>
          <w:tab w:val="num" w:pos="1440"/>
          <w:tab w:val="num" w:pos="3693"/>
        </w:tabs>
        <w:spacing w:line="360" w:lineRule="auto"/>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Uczeń zwolniony z wychowania fizycznego na podstawie opinii o braku możliwości uczestniczenia na zajęciach wychowania fizycznego i z pracy przy komputerze na zajęciach informatyki lub technologii informacyjnej, drugiego języka ma obowiązek</w:t>
      </w:r>
      <w:r w:rsidR="00883B83" w:rsidRPr="003E6575">
        <w:rPr>
          <w:rFonts w:ascii="Times New Roman" w:hAnsi="Times New Roman"/>
          <w:sz w:val="24"/>
          <w:szCs w:val="24"/>
        </w:rPr>
        <w:t xml:space="preserve"> </w:t>
      </w:r>
      <w:r w:rsidRPr="003E6575">
        <w:rPr>
          <w:rFonts w:ascii="Times New Roman" w:hAnsi="Times New Roman"/>
          <w:sz w:val="24"/>
          <w:szCs w:val="24"/>
        </w:rPr>
        <w:t>uczęszczać na lekcje tego przedmiotu, jeżeli w tygodniowym planie zajęć są one umieszczone w danym dniu pomiędzy innymi zajęciami lekcyjnymi.</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pStyle w:val="Tekstpodstawowy"/>
        <w:spacing w:line="360" w:lineRule="auto"/>
        <w:ind w:firstLine="567"/>
        <w:rPr>
          <w:bCs/>
        </w:rPr>
      </w:pPr>
      <w:r w:rsidRPr="003E6575">
        <w:t>3. Uczeń nabiera uprawnień do zwolnienia z zajęć wychowania fizycznego lub wybranych ćwiczeń fizycznych, informatyki lub technologii informacyjnej, drugiego języka, o ile jest wprowadzony,</w:t>
      </w:r>
      <w:r w:rsidR="00883B83" w:rsidRPr="003E6575">
        <w:t xml:space="preserve"> </w:t>
      </w:r>
      <w:r w:rsidRPr="003E6575">
        <w:t>po otrzymaniu decyzji Dyrektora Szkoły</w:t>
      </w:r>
      <w:r w:rsidRPr="003E6575">
        <w:rPr>
          <w:bCs/>
        </w:rPr>
        <w:t>.</w:t>
      </w:r>
    </w:p>
    <w:p w:rsidR="00837CF3" w:rsidRPr="003E6575" w:rsidRDefault="00837CF3" w:rsidP="003E6575">
      <w:pPr>
        <w:pStyle w:val="Tekstpodstawowy"/>
        <w:spacing w:line="360" w:lineRule="auto"/>
        <w:rPr>
          <w:bCs/>
        </w:rPr>
      </w:pPr>
    </w:p>
    <w:p w:rsidR="00837CF3" w:rsidRPr="003E6575" w:rsidRDefault="00883B83" w:rsidP="003E6575">
      <w:pPr>
        <w:pStyle w:val="Tekstpodstawowy"/>
        <w:spacing w:line="360" w:lineRule="auto"/>
        <w:ind w:firstLine="283"/>
        <w:rPr>
          <w:b/>
          <w:bCs/>
        </w:rPr>
      </w:pPr>
      <w:r w:rsidRPr="003E6575">
        <w:rPr>
          <w:b/>
          <w:bCs/>
        </w:rPr>
        <w:lastRenderedPageBreak/>
        <w:t xml:space="preserve">   </w:t>
      </w:r>
      <w:r w:rsidR="00837CF3" w:rsidRPr="003E6575">
        <w:rPr>
          <w:b/>
          <w:bCs/>
        </w:rPr>
        <w:t xml:space="preserve">§ 125. </w:t>
      </w:r>
      <w:r w:rsidR="00837CF3" w:rsidRPr="003E6575">
        <w:t>W ostatnim tygodniu nauki</w:t>
      </w:r>
      <w:r w:rsidRPr="003E6575">
        <w:t xml:space="preserve"> </w:t>
      </w:r>
      <w:r w:rsidR="00837CF3" w:rsidRPr="003E6575">
        <w:t>(VIII klasa, i zmiana szkoły) uczeń ma obowiązek rozliczyć się ze szkołą. Potwierdzeniem rozliczenia jest wypełniona karta obiegowa.</w:t>
      </w:r>
    </w:p>
    <w:p w:rsidR="00837CF3" w:rsidRPr="003E6575" w:rsidRDefault="00837CF3" w:rsidP="003E6575">
      <w:pPr>
        <w:pStyle w:val="Tekstpodstawowywcity3"/>
        <w:spacing w:after="0" w:line="360" w:lineRule="auto"/>
        <w:ind w:left="0"/>
        <w:jc w:val="both"/>
        <w:rPr>
          <w:rStyle w:val="Hipercze"/>
          <w:rFonts w:ascii="Times New Roman" w:eastAsia="Arial Unicode MS" w:hAnsi="Times New Roman"/>
          <w:b w:val="0"/>
          <w:color w:val="000000"/>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126.Uczniom nie wolno:</w:t>
      </w:r>
    </w:p>
    <w:p w:rsidR="00837CF3" w:rsidRPr="003E6575" w:rsidRDefault="00837CF3" w:rsidP="003E6575">
      <w:pPr>
        <w:autoSpaceDE w:val="0"/>
        <w:autoSpaceDN w:val="0"/>
        <w:adjustRightInd w:val="0"/>
        <w:spacing w:line="360" w:lineRule="auto"/>
        <w:ind w:firstLine="567"/>
        <w:rPr>
          <w:rFonts w:ascii="Times New Roman" w:hAnsi="Times New Roman"/>
          <w:sz w:val="24"/>
          <w:szCs w:val="24"/>
        </w:rPr>
      </w:pP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Przebywać w szkole pod wpływem alkoholu, narkotyków i innych środków o podobnym działaniu. </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Wnosić na teren szkoły alkoholu, narkotyków i innych środków o podobnym działaniu.</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Wnosić na teren szkoły przedmiotów i substancji zagrażających zdrowiu i życiu. </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Wychodzić poza teren szkoły w czasie trwania planowych zajęć.</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Spożywać posiłków i napojów w czasie zajęć dydaktycznych.</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bCs/>
          <w:sz w:val="24"/>
          <w:szCs w:val="24"/>
        </w:rPr>
        <w:t>Rejestrować przy pomocy urządzeń technicznych obrazów i dźwięków bez wiedzy</w:t>
      </w:r>
      <w:r w:rsidR="00883B83" w:rsidRPr="003E6575">
        <w:rPr>
          <w:rFonts w:ascii="Times New Roman" w:hAnsi="Times New Roman"/>
          <w:bCs/>
          <w:sz w:val="24"/>
          <w:szCs w:val="24"/>
        </w:rPr>
        <w:t xml:space="preserve"> </w:t>
      </w:r>
      <w:r w:rsidRPr="003E6575">
        <w:rPr>
          <w:rFonts w:ascii="Times New Roman" w:hAnsi="Times New Roman"/>
          <w:bCs/>
          <w:sz w:val="24"/>
          <w:szCs w:val="24"/>
        </w:rPr>
        <w:t>i zgody</w:t>
      </w:r>
      <w:r w:rsidR="00883B83" w:rsidRPr="003E6575">
        <w:rPr>
          <w:rFonts w:ascii="Times New Roman" w:hAnsi="Times New Roman"/>
          <w:bCs/>
          <w:sz w:val="24"/>
          <w:szCs w:val="24"/>
        </w:rPr>
        <w:t xml:space="preserve"> </w:t>
      </w:r>
      <w:r w:rsidRPr="003E6575">
        <w:rPr>
          <w:rFonts w:ascii="Times New Roman" w:hAnsi="Times New Roman"/>
          <w:bCs/>
          <w:sz w:val="24"/>
          <w:szCs w:val="24"/>
        </w:rPr>
        <w:t xml:space="preserve"> zainteresowanych.</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Używać podczas zajęć edukacyjnych telefonów komórkowych. W sytuacjach nagłych informacje przekazywane są za pośrednictwem sekretariatu szkoły.</w:t>
      </w:r>
    </w:p>
    <w:p w:rsidR="00837CF3" w:rsidRPr="003E6575" w:rsidRDefault="00837CF3" w:rsidP="003E6575">
      <w:pPr>
        <w:numPr>
          <w:ilvl w:val="0"/>
          <w:numId w:val="93"/>
        </w:numPr>
        <w:tabs>
          <w:tab w:val="clear" w:pos="1117"/>
          <w:tab w:val="num"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Zapraszać</w:t>
      </w:r>
      <w:r w:rsidR="00883B83" w:rsidRPr="003E6575">
        <w:rPr>
          <w:rFonts w:ascii="Times New Roman" w:hAnsi="Times New Roman"/>
          <w:sz w:val="24"/>
          <w:szCs w:val="24"/>
        </w:rPr>
        <w:t xml:space="preserve"> </w:t>
      </w:r>
      <w:r w:rsidRPr="003E6575">
        <w:rPr>
          <w:rFonts w:ascii="Times New Roman" w:hAnsi="Times New Roman"/>
          <w:sz w:val="24"/>
          <w:szCs w:val="24"/>
        </w:rPr>
        <w:t>obcych osób do szkoły.</w:t>
      </w:r>
    </w:p>
    <w:p w:rsidR="00837CF3" w:rsidRPr="003E6575" w:rsidRDefault="00837CF3" w:rsidP="003E6575">
      <w:pPr>
        <w:spacing w:line="360" w:lineRule="auto"/>
        <w:rPr>
          <w:rFonts w:ascii="Times New Roman" w:eastAsia="Times New Roman" w:hAnsi="Times New Roman"/>
          <w:b/>
          <w:sz w:val="24"/>
          <w:szCs w:val="24"/>
          <w:lang w:eastAsia="pl-PL"/>
        </w:rPr>
      </w:pPr>
    </w:p>
    <w:p w:rsidR="00837CF3" w:rsidRPr="003E6575" w:rsidRDefault="00837CF3" w:rsidP="003E6575">
      <w:pPr>
        <w:pStyle w:val="Nagwek2"/>
        <w:spacing w:before="0" w:line="360" w:lineRule="auto"/>
        <w:rPr>
          <w:rFonts w:ascii="Times New Roman" w:hAnsi="Times New Roman"/>
          <w:color w:val="7030A0"/>
          <w:sz w:val="24"/>
          <w:szCs w:val="24"/>
        </w:rPr>
      </w:pPr>
      <w:bookmarkStart w:id="28" w:name="_Toc498427268"/>
      <w:r w:rsidRPr="003E6575">
        <w:rPr>
          <w:rFonts w:ascii="Times New Roman" w:hAnsi="Times New Roman"/>
          <w:color w:val="7030A0"/>
          <w:sz w:val="24"/>
          <w:szCs w:val="24"/>
        </w:rPr>
        <w:t>Rozdział 4</w:t>
      </w:r>
      <w:r w:rsidRPr="003E6575">
        <w:rPr>
          <w:rFonts w:ascii="Times New Roman" w:hAnsi="Times New Roman"/>
          <w:color w:val="7030A0"/>
          <w:sz w:val="24"/>
          <w:szCs w:val="24"/>
        </w:rPr>
        <w:br/>
        <w:t>Strój szkolny</w:t>
      </w:r>
      <w:bookmarkEnd w:id="28"/>
    </w:p>
    <w:p w:rsidR="00837CF3" w:rsidRPr="003E6575" w:rsidRDefault="00837CF3" w:rsidP="003E6575">
      <w:pPr>
        <w:spacing w:line="360" w:lineRule="auto"/>
        <w:rPr>
          <w:rFonts w:ascii="Times New Roman" w:eastAsia="Times New Roman" w:hAnsi="Times New Roman"/>
          <w:sz w:val="24"/>
          <w:szCs w:val="24"/>
          <w:lang w:eastAsia="pl-PL"/>
        </w:rPr>
      </w:pPr>
    </w:p>
    <w:p w:rsidR="00837CF3" w:rsidRPr="003E6575" w:rsidRDefault="00883B83" w:rsidP="003E6575">
      <w:pPr>
        <w:spacing w:line="360" w:lineRule="auto"/>
        <w:jc w:val="both"/>
        <w:rPr>
          <w:rFonts w:ascii="Times New Roman" w:eastAsia="Times New Roman" w:hAnsi="Times New Roman"/>
          <w:sz w:val="24"/>
          <w:szCs w:val="24"/>
          <w:lang w:eastAsia="pl-PL"/>
        </w:rPr>
      </w:pPr>
      <w:r w:rsidRPr="003E6575">
        <w:rPr>
          <w:rFonts w:ascii="Times New Roman" w:eastAsia="Times New Roman" w:hAnsi="Times New Roman"/>
          <w:b/>
          <w:sz w:val="24"/>
          <w:szCs w:val="24"/>
          <w:lang w:eastAsia="pl-PL"/>
        </w:rPr>
        <w:t xml:space="preserve">     </w:t>
      </w:r>
      <w:r w:rsidR="00837CF3" w:rsidRPr="003E6575">
        <w:rPr>
          <w:rFonts w:ascii="Times New Roman" w:eastAsia="Times New Roman" w:hAnsi="Times New Roman"/>
          <w:b/>
          <w:sz w:val="24"/>
          <w:szCs w:val="24"/>
          <w:lang w:eastAsia="pl-PL"/>
        </w:rPr>
        <w:t xml:space="preserve"> § 127</w:t>
      </w:r>
      <w:r w:rsidRPr="003E6575">
        <w:rPr>
          <w:rFonts w:ascii="Times New Roman" w:eastAsia="Times New Roman" w:hAnsi="Times New Roman"/>
          <w:b/>
          <w:sz w:val="24"/>
          <w:szCs w:val="24"/>
          <w:lang w:eastAsia="pl-PL"/>
        </w:rPr>
        <w:t xml:space="preserve"> </w:t>
      </w:r>
      <w:r w:rsidR="00837CF3" w:rsidRPr="003E6575">
        <w:rPr>
          <w:rFonts w:ascii="Times New Roman" w:eastAsia="Times New Roman" w:hAnsi="Times New Roman"/>
          <w:b/>
          <w:sz w:val="24"/>
          <w:szCs w:val="24"/>
          <w:lang w:eastAsia="pl-PL"/>
        </w:rPr>
        <w:t>1.</w:t>
      </w:r>
      <w:r w:rsidR="00837CF3" w:rsidRPr="003E6575">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837CF3" w:rsidRPr="003E6575" w:rsidRDefault="00837CF3" w:rsidP="003E6575">
      <w:pPr>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noszenia zbyt krótkich spódnic, strojó</w:t>
      </w:r>
      <w:r w:rsidR="00646124" w:rsidRPr="003E6575">
        <w:rPr>
          <w:rFonts w:ascii="Times New Roman" w:eastAsia="Times New Roman" w:hAnsi="Times New Roman"/>
          <w:sz w:val="24"/>
          <w:szCs w:val="24"/>
          <w:lang w:eastAsia="pl-PL"/>
        </w:rPr>
        <w:t xml:space="preserve">w odkrywających biodra, brzuch </w:t>
      </w:r>
      <w:r w:rsidRPr="003E6575">
        <w:rPr>
          <w:rFonts w:ascii="Times New Roman" w:eastAsia="Times New Roman" w:hAnsi="Times New Roman"/>
          <w:sz w:val="24"/>
          <w:szCs w:val="24"/>
          <w:lang w:eastAsia="pl-PL"/>
        </w:rPr>
        <w:t>oraz z dużymi dekoltami.</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Zabrania się: farbowania włosów, niestosownej fryzury, makijażu, malowania paznokci, noszenia dużej ilości biżuterii</w:t>
      </w:r>
      <w:r w:rsidR="004B1E86" w:rsidRPr="003E6575">
        <w:rPr>
          <w:rFonts w:ascii="Times New Roman" w:eastAsia="Times New Roman" w:hAnsi="Times New Roman"/>
          <w:sz w:val="24"/>
          <w:szCs w:val="24"/>
          <w:lang w:eastAsia="pl-PL"/>
        </w:rPr>
        <w:t>.</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lastRenderedPageBreak/>
        <w:t>Uczeń zobowiązany jest</w:t>
      </w:r>
      <w:r w:rsidR="002B30BE" w:rsidRPr="003E6575">
        <w:rPr>
          <w:rFonts w:ascii="Times New Roman" w:eastAsia="Times New Roman" w:hAnsi="Times New Roman"/>
          <w:sz w:val="24"/>
          <w:szCs w:val="24"/>
          <w:lang w:eastAsia="pl-PL"/>
        </w:rPr>
        <w:t xml:space="preserve"> na terenie budynku szkoły</w:t>
      </w:r>
      <w:r w:rsidRPr="003E6575">
        <w:rPr>
          <w:rFonts w:ascii="Times New Roman" w:eastAsia="Times New Roman" w:hAnsi="Times New Roman"/>
          <w:sz w:val="24"/>
          <w:szCs w:val="24"/>
          <w:lang w:eastAsia="pl-PL"/>
        </w:rPr>
        <w:t xml:space="preserve"> </w:t>
      </w:r>
      <w:r w:rsidR="002B30BE" w:rsidRPr="003E6575">
        <w:rPr>
          <w:rFonts w:ascii="Times New Roman" w:eastAsia="Times New Roman" w:hAnsi="Times New Roman"/>
          <w:sz w:val="24"/>
          <w:szCs w:val="24"/>
          <w:lang w:eastAsia="pl-PL"/>
        </w:rPr>
        <w:t>do zmiany obuwia.</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numPr>
          <w:ilvl w:val="1"/>
          <w:numId w:val="298"/>
        </w:numPr>
        <w:tabs>
          <w:tab w:val="clear" w:pos="965"/>
          <w:tab w:val="num" w:pos="0"/>
          <w:tab w:val="left" w:pos="426"/>
        </w:tabs>
        <w:spacing w:line="360" w:lineRule="auto"/>
        <w:ind w:left="0" w:firstLine="0"/>
        <w:jc w:val="both"/>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Podczas uroczystości z okazji rozpoczęcia i zakończenia roku szkolnego oraz Dnia Edukacji, Narodowego Święta Niepodległości, Święta Konstytucji 3 Maja, </w:t>
      </w:r>
      <w:r w:rsidR="002B30BE" w:rsidRPr="003E6575">
        <w:rPr>
          <w:rFonts w:ascii="Times New Roman" w:eastAsia="Times New Roman" w:hAnsi="Times New Roman"/>
          <w:sz w:val="24"/>
          <w:szCs w:val="24"/>
          <w:lang w:eastAsia="pl-PL"/>
        </w:rPr>
        <w:t>uczniów</w:t>
      </w:r>
      <w:r w:rsidRPr="003E6575">
        <w:rPr>
          <w:rFonts w:ascii="Times New Roman" w:eastAsia="Times New Roman" w:hAnsi="Times New Roman"/>
          <w:sz w:val="24"/>
          <w:szCs w:val="24"/>
          <w:lang w:eastAsia="pl-PL"/>
        </w:rPr>
        <w:t xml:space="preserve"> obowiązuje strój galowy tj. elegancka biała bluzka lub koszula, spodnie lub spódnica w kolorze granatowym lub czarnym. Strój galowy obowiązuje także w przypadku innych ważnych uroczystości, o których uczniowie i rodzice są informowani odpowiednio wcześniej.</w:t>
      </w:r>
    </w:p>
    <w:p w:rsidR="00837CF3" w:rsidRPr="003E6575" w:rsidRDefault="00837CF3" w:rsidP="003E6575">
      <w:pPr>
        <w:tabs>
          <w:tab w:val="left" w:pos="426"/>
        </w:tabs>
        <w:spacing w:line="360" w:lineRule="auto"/>
        <w:jc w:val="both"/>
        <w:rPr>
          <w:rFonts w:ascii="Times New Roman" w:eastAsia="Times New Roman" w:hAnsi="Times New Roman"/>
          <w:sz w:val="24"/>
          <w:szCs w:val="24"/>
          <w:lang w:eastAsia="pl-PL"/>
        </w:rPr>
      </w:pPr>
    </w:p>
    <w:p w:rsidR="00837CF3" w:rsidRPr="003E6575" w:rsidRDefault="00837CF3" w:rsidP="003E6575">
      <w:pPr>
        <w:pStyle w:val="Nagwek2"/>
        <w:spacing w:before="0" w:line="360" w:lineRule="auto"/>
        <w:rPr>
          <w:rFonts w:ascii="Times New Roman" w:hAnsi="Times New Roman"/>
          <w:color w:val="7030A0"/>
          <w:sz w:val="24"/>
          <w:szCs w:val="24"/>
        </w:rPr>
      </w:pPr>
      <w:bookmarkStart w:id="29" w:name="_Toc498427269"/>
      <w:r w:rsidRPr="003E6575">
        <w:rPr>
          <w:rFonts w:ascii="Times New Roman" w:hAnsi="Times New Roman"/>
          <w:color w:val="7030A0"/>
          <w:sz w:val="24"/>
          <w:szCs w:val="24"/>
        </w:rPr>
        <w:t>Rozdział 5</w:t>
      </w:r>
      <w:r w:rsidRPr="003E6575">
        <w:rPr>
          <w:rFonts w:ascii="Times New Roman" w:hAnsi="Times New Roman"/>
          <w:color w:val="7030A0"/>
          <w:sz w:val="24"/>
          <w:szCs w:val="24"/>
        </w:rPr>
        <w:br/>
        <w:t>Zasady korzystania z telefonów komórkowych i innych urządzeń</w:t>
      </w:r>
      <w:bookmarkEnd w:id="29"/>
    </w:p>
    <w:p w:rsidR="00837CF3" w:rsidRPr="003E6575" w:rsidRDefault="00837CF3" w:rsidP="003E6575">
      <w:pPr>
        <w:spacing w:line="360" w:lineRule="auto"/>
        <w:rPr>
          <w:rFonts w:ascii="Times New Roman" w:hAnsi="Times New Roman"/>
          <w:sz w:val="24"/>
          <w:szCs w:val="24"/>
        </w:rPr>
      </w:pPr>
    </w:p>
    <w:p w:rsidR="00837CF3" w:rsidRPr="003E6575" w:rsidRDefault="00837CF3" w:rsidP="003E6575">
      <w:pPr>
        <w:pStyle w:val="Teksttreci0"/>
        <w:shd w:val="clear" w:color="auto" w:fill="auto"/>
        <w:spacing w:after="0" w:line="360" w:lineRule="auto"/>
        <w:ind w:left="20" w:right="240" w:firstLine="547"/>
        <w:jc w:val="both"/>
        <w:rPr>
          <w:rFonts w:ascii="Times New Roman" w:hAnsi="Times New Roman"/>
          <w:sz w:val="24"/>
          <w:szCs w:val="24"/>
        </w:rPr>
      </w:pPr>
      <w:r w:rsidRPr="003E6575">
        <w:rPr>
          <w:rFonts w:ascii="Times New Roman" w:hAnsi="Times New Roman"/>
          <w:b/>
          <w:bCs/>
          <w:sz w:val="24"/>
          <w:szCs w:val="24"/>
        </w:rPr>
        <w:t xml:space="preserve">§ 128. </w:t>
      </w:r>
      <w:r w:rsidRPr="003E6575">
        <w:rPr>
          <w:rFonts w:ascii="Times New Roman" w:hAnsi="Times New Roman"/>
          <w:sz w:val="24"/>
          <w:szCs w:val="24"/>
        </w:rPr>
        <w:t>Zasady korzystania z telefonów komórkowych i innych urządzeń elektronicznych na terenie szkoły:</w:t>
      </w: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na odpowiedzialność swoją i rodziców lub prawnych opiekunów przynosi do szkoły telefon komórkowy lub inne urządzenia elektroniczne np. odtwarzacz</w:t>
      </w:r>
      <w:r w:rsidR="00646124" w:rsidRPr="003E6575">
        <w:rPr>
          <w:rFonts w:ascii="Times New Roman" w:hAnsi="Times New Roman"/>
          <w:sz w:val="24"/>
          <w:szCs w:val="24"/>
        </w:rPr>
        <w:t>e</w:t>
      </w:r>
      <w:r w:rsidRPr="003E6575">
        <w:rPr>
          <w:rFonts w:ascii="Times New Roman" w:hAnsi="Times New Roman"/>
          <w:sz w:val="24"/>
          <w:szCs w:val="24"/>
        </w:rPr>
        <w:t xml:space="preserve"> MP3.</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95636A" w:rsidRDefault="00837CF3" w:rsidP="0095636A">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Szkoła nie ponosi odpowiedzialności za zaginięcie tego rodzaju sprzętu.</w:t>
      </w:r>
      <w:bookmarkStart w:id="30" w:name="_Hlk33981470"/>
    </w:p>
    <w:p w:rsidR="0095636A" w:rsidRDefault="0095636A" w:rsidP="0095636A">
      <w:pPr>
        <w:pStyle w:val="Akapitzlist"/>
        <w:rPr>
          <w:rFonts w:ascii="Times New Roman" w:hAnsi="Times New Roman"/>
          <w:sz w:val="24"/>
          <w:szCs w:val="24"/>
        </w:rPr>
      </w:pPr>
    </w:p>
    <w:p w:rsidR="0095636A" w:rsidRPr="0095636A" w:rsidRDefault="0095636A" w:rsidP="0095636A">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95636A">
        <w:rPr>
          <w:rFonts w:ascii="Times New Roman" w:hAnsi="Times New Roman"/>
          <w:sz w:val="24"/>
          <w:szCs w:val="24"/>
        </w:rPr>
        <w:t xml:space="preserve">W czasie lekcji obowiązuje zakaz używania telefonów komórkowych i innych urządzeń elektronicznych np. dyktafonów, odtwarzaczy MP3. </w:t>
      </w:r>
    </w:p>
    <w:p w:rsidR="00837CF3" w:rsidRPr="003E6575" w:rsidRDefault="0095636A" w:rsidP="0095636A">
      <w:pPr>
        <w:pStyle w:val="Teksttreci0"/>
        <w:shd w:val="clear" w:color="auto" w:fill="auto"/>
        <w:tabs>
          <w:tab w:val="left" w:pos="993"/>
        </w:tabs>
        <w:spacing w:after="0" w:line="360" w:lineRule="auto"/>
        <w:ind w:firstLine="0"/>
        <w:jc w:val="both"/>
        <w:rPr>
          <w:rFonts w:ascii="Times New Roman" w:hAnsi="Times New Roman"/>
          <w:sz w:val="24"/>
          <w:szCs w:val="24"/>
        </w:rPr>
      </w:pPr>
      <w:r>
        <w:rPr>
          <w:rFonts w:ascii="Times New Roman" w:hAnsi="Times New Roman"/>
          <w:sz w:val="24"/>
          <w:szCs w:val="24"/>
        </w:rPr>
        <w:t>W czasie przerwy obowiązuje zakaz używania telefonów komórkowych. Z ważnych dla ucznia powodów może skorzystać z telefonu podczas przerwy w wyznaczonym miejscu – sekretariat .</w:t>
      </w:r>
      <w:bookmarkEnd w:id="30"/>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Poprzez „używanie" należy rozumieć (w wypadku telefonu komórkowego):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nawiązywanie połączenia telefonicznego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redagowanie lub wysyłanie wiadomości typu sms, mms lub podobnej;</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rejestrowanie materiału audiowizualnego;</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odtwarzanie materiału audiowizualnego lub dokumentacji elektronicznej;</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transmisja danych;</w:t>
      </w:r>
    </w:p>
    <w:p w:rsidR="00837CF3" w:rsidRPr="003E6575" w:rsidRDefault="00837CF3" w:rsidP="003E6575">
      <w:pPr>
        <w:numPr>
          <w:ilvl w:val="0"/>
          <w:numId w:val="221"/>
        </w:numPr>
        <w:tabs>
          <w:tab w:val="clear" w:pos="1440"/>
          <w:tab w:val="num" w:pos="426"/>
        </w:tabs>
        <w:spacing w:line="360" w:lineRule="auto"/>
        <w:ind w:left="0" w:firstLine="0"/>
        <w:jc w:val="both"/>
        <w:rPr>
          <w:rFonts w:ascii="Times New Roman" w:hAnsi="Times New Roman"/>
          <w:sz w:val="24"/>
          <w:szCs w:val="24"/>
        </w:rPr>
      </w:pPr>
      <w:r w:rsidRPr="003E6575">
        <w:rPr>
          <w:rFonts w:ascii="Times New Roman" w:hAnsi="Times New Roman"/>
          <w:sz w:val="24"/>
          <w:szCs w:val="24"/>
        </w:rPr>
        <w:t>wykonywania obliczeń.</w:t>
      </w:r>
    </w:p>
    <w:p w:rsidR="00837CF3" w:rsidRPr="003E6575" w:rsidRDefault="00837CF3" w:rsidP="003E6575">
      <w:pPr>
        <w:spacing w:line="360" w:lineRule="auto"/>
        <w:jc w:val="both"/>
        <w:rPr>
          <w:rFonts w:ascii="Times New Roman" w:hAnsi="Times New Roman"/>
          <w:sz w:val="24"/>
          <w:szCs w:val="24"/>
        </w:rPr>
      </w:pPr>
    </w:p>
    <w:p w:rsidR="00837CF3" w:rsidRPr="003E6575" w:rsidRDefault="007A080E" w:rsidP="003E6575">
      <w:pPr>
        <w:spacing w:line="360" w:lineRule="auto"/>
        <w:jc w:val="both"/>
        <w:rPr>
          <w:rFonts w:ascii="Times New Roman" w:hAnsi="Times New Roman"/>
          <w:sz w:val="24"/>
          <w:szCs w:val="24"/>
        </w:rPr>
      </w:pPr>
      <w:r w:rsidRPr="003E6575">
        <w:rPr>
          <w:rFonts w:ascii="Times New Roman" w:hAnsi="Times New Roman"/>
          <w:sz w:val="24"/>
          <w:szCs w:val="24"/>
        </w:rPr>
        <w:t>W przypadku</w:t>
      </w:r>
      <w:r w:rsidR="00883B83" w:rsidRPr="003E6575">
        <w:rPr>
          <w:rFonts w:ascii="Times New Roman" w:hAnsi="Times New Roman"/>
          <w:sz w:val="24"/>
          <w:szCs w:val="24"/>
        </w:rPr>
        <w:t xml:space="preserve"> </w:t>
      </w:r>
      <w:r w:rsidR="00837CF3" w:rsidRPr="003E6575">
        <w:rPr>
          <w:rFonts w:ascii="Times New Roman" w:hAnsi="Times New Roman"/>
          <w:sz w:val="24"/>
          <w:szCs w:val="24"/>
        </w:rPr>
        <w:t>innych urządzeń elektronicznych np. odtwarzaczy MP3 pojęcie „używanie” dotyczy wszystkich w/w punktów możliwych do</w:t>
      </w:r>
      <w:r w:rsidR="00883B83" w:rsidRPr="003E6575">
        <w:rPr>
          <w:rFonts w:ascii="Times New Roman" w:hAnsi="Times New Roman"/>
          <w:sz w:val="24"/>
          <w:szCs w:val="24"/>
        </w:rPr>
        <w:t xml:space="preserve"> </w:t>
      </w:r>
      <w:r w:rsidR="00837CF3" w:rsidRPr="003E6575">
        <w:rPr>
          <w:rFonts w:ascii="Times New Roman" w:hAnsi="Times New Roman"/>
          <w:sz w:val="24"/>
          <w:szCs w:val="24"/>
        </w:rPr>
        <w:t>wykonania na danym urządzeniu.</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Przed rozpoczęciem zajęć edukacyjnych (lub w razie przebywania w szkolnej świetlicy, bibliotece) uczeń ma obowiązek wyłączyć i schować aparat telefoniczny.</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Poza zajęciami edukacyjnymi telefon może być używany w trybie „milczy”</w:t>
      </w:r>
      <w:r w:rsidR="00646124" w:rsidRPr="003E6575">
        <w:rPr>
          <w:rFonts w:ascii="Times New Roman" w:hAnsi="Times New Roman"/>
          <w:sz w:val="24"/>
          <w:szCs w:val="24"/>
        </w:rPr>
        <w:t>, chyba</w:t>
      </w:r>
      <w:r w:rsidR="007A080E" w:rsidRPr="003E6575">
        <w:rPr>
          <w:rFonts w:ascii="Times New Roman" w:hAnsi="Times New Roman"/>
          <w:sz w:val="24"/>
          <w:szCs w:val="24"/>
        </w:rPr>
        <w:t>,</w:t>
      </w:r>
      <w:r w:rsidR="00646124" w:rsidRPr="003E6575">
        <w:rPr>
          <w:rFonts w:ascii="Times New Roman" w:hAnsi="Times New Roman"/>
          <w:sz w:val="24"/>
          <w:szCs w:val="24"/>
        </w:rPr>
        <w:t xml:space="preserve"> że RR zdecyduje inaczej</w:t>
      </w:r>
      <w:r w:rsidRPr="003E6575">
        <w:rPr>
          <w:rFonts w:ascii="Times New Roman" w:hAnsi="Times New Roman"/>
          <w:sz w:val="24"/>
          <w:szCs w:val="24"/>
        </w:rPr>
        <w:t>.</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łamania przez ucznia regulaminu na</w:t>
      </w:r>
      <w:r w:rsidR="00883B83" w:rsidRPr="003E6575">
        <w:rPr>
          <w:rFonts w:ascii="Times New Roman" w:hAnsi="Times New Roman"/>
          <w:sz w:val="24"/>
          <w:szCs w:val="24"/>
        </w:rPr>
        <w:t xml:space="preserve"> </w:t>
      </w:r>
      <w:r w:rsidRPr="003E6575">
        <w:rPr>
          <w:rFonts w:ascii="Times New Roman" w:hAnsi="Times New Roman"/>
          <w:sz w:val="24"/>
          <w:szCs w:val="24"/>
        </w:rPr>
        <w:t>lekcjach lub na terenie szkoły</w:t>
      </w:r>
      <w:r w:rsidR="00946ADB" w:rsidRPr="003E6575">
        <w:rPr>
          <w:rFonts w:ascii="Times New Roman" w:hAnsi="Times New Roman"/>
          <w:sz w:val="24"/>
          <w:szCs w:val="24"/>
        </w:rPr>
        <w:t xml:space="preserve">, </w:t>
      </w:r>
      <w:r w:rsidRPr="003E6575">
        <w:rPr>
          <w:rFonts w:ascii="Times New Roman" w:hAnsi="Times New Roman"/>
          <w:sz w:val="24"/>
          <w:szCs w:val="24"/>
        </w:rPr>
        <w:t>nauczyciel odnotowuje ten fakt w „klasowym zeszycie uwag”;</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Teksttreci0"/>
        <w:numPr>
          <w:ilvl w:val="0"/>
          <w:numId w:val="145"/>
        </w:numPr>
        <w:shd w:val="clear" w:color="auto" w:fill="auto"/>
        <w:tabs>
          <w:tab w:val="left" w:pos="993"/>
        </w:tabs>
        <w:spacing w:after="0" w:line="360" w:lineRule="auto"/>
        <w:ind w:left="0" w:firstLine="567"/>
        <w:jc w:val="both"/>
        <w:rPr>
          <w:rFonts w:ascii="Times New Roman" w:hAnsi="Times New Roman"/>
          <w:sz w:val="24"/>
          <w:szCs w:val="24"/>
        </w:rPr>
      </w:pPr>
      <w:r w:rsidRPr="003E6575">
        <w:rPr>
          <w:rFonts w:ascii="Times New Roman" w:hAnsi="Times New Roman"/>
          <w:sz w:val="24"/>
          <w:szCs w:val="24"/>
        </w:rPr>
        <w:t>W przypadku naruszenia zasad korzystania z telefonów komórkowych przez nauczycieli i pracowników szkoły Dyrektor udziela upomnienia.</w:t>
      </w:r>
    </w:p>
    <w:p w:rsidR="00837CF3" w:rsidRPr="003E6575" w:rsidRDefault="00837CF3" w:rsidP="003E6575">
      <w:pPr>
        <w:pStyle w:val="Akapitzlist"/>
        <w:spacing w:after="0" w:line="360" w:lineRule="auto"/>
        <w:rPr>
          <w:rFonts w:ascii="Times New Roman" w:hAnsi="Times New Roman"/>
          <w:sz w:val="24"/>
          <w:szCs w:val="24"/>
        </w:rPr>
      </w:pPr>
    </w:p>
    <w:p w:rsidR="00837CF3" w:rsidRPr="003E6575" w:rsidRDefault="00837CF3" w:rsidP="003E6575">
      <w:pPr>
        <w:pStyle w:val="Teksttreci0"/>
        <w:shd w:val="clear" w:color="auto" w:fill="auto"/>
        <w:tabs>
          <w:tab w:val="left" w:pos="993"/>
        </w:tabs>
        <w:spacing w:after="0" w:line="360" w:lineRule="auto"/>
        <w:ind w:left="567" w:firstLine="0"/>
        <w:jc w:val="both"/>
        <w:rPr>
          <w:rFonts w:ascii="Times New Roman" w:hAnsi="Times New Roman"/>
          <w:sz w:val="24"/>
          <w:szCs w:val="24"/>
        </w:rPr>
      </w:pPr>
    </w:p>
    <w:p w:rsidR="00837CF3" w:rsidRPr="003E6575" w:rsidRDefault="00837CF3" w:rsidP="003E6575">
      <w:pPr>
        <w:pStyle w:val="Nagwek2"/>
        <w:spacing w:before="0" w:line="360" w:lineRule="auto"/>
        <w:rPr>
          <w:rFonts w:ascii="Times New Roman" w:hAnsi="Times New Roman"/>
          <w:color w:val="7030A0"/>
          <w:sz w:val="24"/>
          <w:szCs w:val="24"/>
        </w:rPr>
      </w:pPr>
      <w:bookmarkStart w:id="31" w:name="_Toc498427270"/>
      <w:r w:rsidRPr="003E6575">
        <w:rPr>
          <w:rFonts w:ascii="Times New Roman" w:hAnsi="Times New Roman"/>
          <w:color w:val="7030A0"/>
          <w:sz w:val="24"/>
          <w:szCs w:val="24"/>
        </w:rPr>
        <w:t>Rozdział 6</w:t>
      </w:r>
      <w:r w:rsidRPr="003E6575">
        <w:rPr>
          <w:rFonts w:ascii="Times New Roman" w:hAnsi="Times New Roman"/>
          <w:color w:val="7030A0"/>
          <w:sz w:val="24"/>
          <w:szCs w:val="24"/>
        </w:rPr>
        <w:br/>
        <w:t>Nagrody i kary</w:t>
      </w:r>
      <w:bookmarkEnd w:id="31"/>
    </w:p>
    <w:p w:rsidR="00837CF3" w:rsidRPr="003E6575" w:rsidRDefault="00837CF3" w:rsidP="003E6575">
      <w:pPr>
        <w:spacing w:line="360" w:lineRule="auto"/>
        <w:rPr>
          <w:rFonts w:ascii="Times New Roman" w:hAnsi="Times New Roman"/>
          <w:b/>
          <w:sz w:val="24"/>
          <w:szCs w:val="24"/>
        </w:rPr>
      </w:pPr>
    </w:p>
    <w:p w:rsidR="00837CF3" w:rsidRPr="003E6575" w:rsidRDefault="00837CF3" w:rsidP="003E6575">
      <w:pPr>
        <w:spacing w:line="360" w:lineRule="auto"/>
        <w:ind w:firstLine="567"/>
        <w:jc w:val="both"/>
        <w:rPr>
          <w:rFonts w:ascii="Times New Roman" w:hAnsi="Times New Roman"/>
          <w:b/>
          <w:sz w:val="24"/>
          <w:szCs w:val="24"/>
        </w:rPr>
      </w:pPr>
      <w:r w:rsidRPr="003E6575">
        <w:rPr>
          <w:rFonts w:ascii="Times New Roman" w:hAnsi="Times New Roman"/>
          <w:b/>
          <w:sz w:val="24"/>
          <w:szCs w:val="24"/>
        </w:rPr>
        <w:t>§ 129. 1. Nagrody</w:t>
      </w:r>
    </w:p>
    <w:p w:rsidR="00837CF3" w:rsidRPr="003E6575" w:rsidRDefault="00837CF3" w:rsidP="003E6575">
      <w:pPr>
        <w:pStyle w:val="Tekstpodstawowywcity3"/>
        <w:numPr>
          <w:ilvl w:val="1"/>
          <w:numId w:val="94"/>
        </w:numPr>
        <w:tabs>
          <w:tab w:val="clear" w:pos="1304"/>
          <w:tab w:val="num" w:pos="426"/>
        </w:tabs>
        <w:spacing w:after="0" w:line="360" w:lineRule="auto"/>
        <w:ind w:left="709" w:hanging="709"/>
        <w:jc w:val="both"/>
        <w:rPr>
          <w:rFonts w:ascii="Times New Roman" w:hAnsi="Times New Roman"/>
          <w:sz w:val="24"/>
          <w:szCs w:val="24"/>
        </w:rPr>
      </w:pPr>
      <w:r w:rsidRPr="003E6575">
        <w:rPr>
          <w:rFonts w:ascii="Times New Roman" w:hAnsi="Times New Roman"/>
          <w:sz w:val="24"/>
          <w:szCs w:val="24"/>
        </w:rPr>
        <w:t>Uczeń Szkoły może otrzymać nagrody i wyróżnienia za:</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rzetelną naukę i pracę na rzecz szkoły,</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lastRenderedPageBreak/>
        <w:t>wzorową postawę,</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wybitne osiągnięcia,</w:t>
      </w:r>
    </w:p>
    <w:p w:rsidR="00837CF3" w:rsidRPr="003E6575" w:rsidRDefault="00837CF3" w:rsidP="003E6575">
      <w:pPr>
        <w:pStyle w:val="Tekstpodstawowywcity3"/>
        <w:numPr>
          <w:ilvl w:val="2"/>
          <w:numId w:val="95"/>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dzielność i odwagę.</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4"/>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przyznaje Dyrektor Szkoły na wniosek wychowawcy klasy, nauczyciela, Samorządu</w:t>
      </w:r>
      <w:r w:rsidR="002B30BE" w:rsidRPr="003E6575">
        <w:rPr>
          <w:rFonts w:ascii="Times New Roman" w:hAnsi="Times New Roman"/>
          <w:sz w:val="24"/>
          <w:szCs w:val="24"/>
        </w:rPr>
        <w:t xml:space="preserve"> </w:t>
      </w:r>
      <w:r w:rsidRPr="003E6575">
        <w:rPr>
          <w:rFonts w:ascii="Times New Roman" w:hAnsi="Times New Roman"/>
          <w:sz w:val="24"/>
          <w:szCs w:val="24"/>
        </w:rPr>
        <w:t>Uczniowskiego oraz Rady Rodziców, po zasięgnięciu opinii Rady Pedagogicznej;</w:t>
      </w:r>
    </w:p>
    <w:p w:rsidR="00837CF3" w:rsidRPr="003E6575" w:rsidRDefault="00837CF3" w:rsidP="003E6575">
      <w:pPr>
        <w:pStyle w:val="Tekstpodstawowywcity3"/>
        <w:spacing w:after="0" w:line="360" w:lineRule="auto"/>
        <w:ind w:left="709"/>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426"/>
        </w:tabs>
        <w:spacing w:after="0" w:line="360" w:lineRule="auto"/>
        <w:ind w:left="426" w:hanging="426"/>
        <w:jc w:val="both"/>
        <w:rPr>
          <w:rFonts w:ascii="Times New Roman" w:hAnsi="Times New Roman"/>
          <w:sz w:val="24"/>
          <w:szCs w:val="24"/>
        </w:rPr>
      </w:pPr>
      <w:r w:rsidRPr="003E6575">
        <w:rPr>
          <w:rFonts w:ascii="Times New Roman" w:hAnsi="Times New Roman"/>
          <w:sz w:val="24"/>
          <w:szCs w:val="24"/>
        </w:rPr>
        <w:t>Ustala się następujące rodzaje nagród dla uczniów:</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wychowawcy i opiekuna organizacji uczniowskich,</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pochwała dyrektora wobec całej społeczności szkolnej,</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dyplom</w:t>
      </w:r>
    </w:p>
    <w:p w:rsidR="00837CF3" w:rsidRPr="003E6575" w:rsidRDefault="00837CF3" w:rsidP="003E6575">
      <w:pPr>
        <w:pStyle w:val="Tekstpodstawowywcity3"/>
        <w:numPr>
          <w:ilvl w:val="2"/>
          <w:numId w:val="96"/>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nagrody rzeczowe,</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4"/>
        </w:numPr>
        <w:tabs>
          <w:tab w:val="clear" w:pos="1304"/>
          <w:tab w:val="left" w:pos="426"/>
          <w:tab w:val="num" w:pos="709"/>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Nagrody finansowane są przez Radę Rodziców oraz z budżetu szkoły;</w:t>
      </w:r>
    </w:p>
    <w:p w:rsidR="00837CF3" w:rsidRPr="003E6575" w:rsidRDefault="00837CF3" w:rsidP="003E6575">
      <w:pPr>
        <w:pStyle w:val="Tekstpodstawowywcity3"/>
        <w:spacing w:after="0" w:line="360" w:lineRule="auto"/>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837CF3" w:rsidRPr="003E6575" w:rsidRDefault="00837CF3" w:rsidP="003E6575">
      <w:pPr>
        <w:pStyle w:val="Tekstpodstawowywcity3"/>
        <w:spacing w:after="0" w:line="360" w:lineRule="auto"/>
        <w:ind w:left="709"/>
        <w:jc w:val="both"/>
        <w:rPr>
          <w:rFonts w:ascii="Times New Roman" w:hAnsi="Times New Roman"/>
          <w:sz w:val="24"/>
          <w:szCs w:val="24"/>
        </w:rPr>
      </w:pPr>
    </w:p>
    <w:p w:rsidR="00837CF3" w:rsidRPr="003E6575" w:rsidRDefault="00837CF3" w:rsidP="003E6575">
      <w:pPr>
        <w:pStyle w:val="Tekstpodstawowywcity3"/>
        <w:numPr>
          <w:ilvl w:val="1"/>
          <w:numId w:val="94"/>
        </w:numPr>
        <w:tabs>
          <w:tab w:val="clear" w:pos="1304"/>
          <w:tab w:val="num" w:pos="0"/>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 xml:space="preserve">Uczeń otrzymuje stypendium za wyniki w nauce lub za osiągnięcia sportowe, zgodnie </w:t>
      </w:r>
      <w:r w:rsidRPr="003E6575">
        <w:rPr>
          <w:rFonts w:ascii="Times New Roman" w:hAnsi="Times New Roman"/>
          <w:sz w:val="24"/>
          <w:szCs w:val="24"/>
        </w:rPr>
        <w:br/>
        <w:t>z regulaminem.</w:t>
      </w:r>
    </w:p>
    <w:p w:rsidR="00837CF3" w:rsidRPr="003E6575" w:rsidRDefault="00837CF3" w:rsidP="003E6575">
      <w:pPr>
        <w:spacing w:line="360" w:lineRule="auto"/>
        <w:jc w:val="both"/>
        <w:rPr>
          <w:rFonts w:ascii="Times New Roman" w:hAnsi="Times New Roman"/>
          <w:sz w:val="24"/>
          <w:szCs w:val="24"/>
        </w:rPr>
      </w:pPr>
    </w:p>
    <w:p w:rsidR="00837CF3" w:rsidRPr="003E6575" w:rsidRDefault="00837CF3" w:rsidP="003E6575">
      <w:pPr>
        <w:pStyle w:val="Tekstpodstawowywcity3"/>
        <w:spacing w:after="0" w:line="360" w:lineRule="auto"/>
        <w:ind w:left="0" w:firstLine="567"/>
        <w:jc w:val="both"/>
        <w:rPr>
          <w:rFonts w:ascii="Times New Roman" w:hAnsi="Times New Roman"/>
          <w:b/>
          <w:sz w:val="24"/>
          <w:szCs w:val="24"/>
        </w:rPr>
      </w:pPr>
      <w:r w:rsidRPr="003E6575">
        <w:rPr>
          <w:rFonts w:ascii="Times New Roman" w:hAnsi="Times New Roman"/>
          <w:b/>
          <w:sz w:val="24"/>
          <w:szCs w:val="24"/>
        </w:rPr>
        <w:t>2. Kary</w:t>
      </w:r>
    </w:p>
    <w:p w:rsidR="00837CF3" w:rsidRPr="003E6575" w:rsidRDefault="00837CF3" w:rsidP="003E65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Zakazuje się stosowania kar cielesnych wobec uczniów.</w:t>
      </w:r>
    </w:p>
    <w:p w:rsidR="00837CF3" w:rsidRPr="003E6575" w:rsidRDefault="00837CF3" w:rsidP="003E6575">
      <w:pPr>
        <w:pStyle w:val="Tekstpodstawowywcity3"/>
        <w:numPr>
          <w:ilvl w:val="1"/>
          <w:numId w:val="97"/>
        </w:numPr>
        <w:tabs>
          <w:tab w:val="clear" w:pos="1304"/>
          <w:tab w:val="num"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Ustala się następujące rodzaje kar:</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ustna nauczyciela,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uwaga pisemna nauczyciela zapisana w zeszycie uwag,</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upomnienie wychowawcy z wpisem do dziennika,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wychowawcy z pisemnym uzasadnieniem skierowanym do dyrektora,</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nagana dyrektora z pisemnym powiadomieniem rodziców,</w:t>
      </w:r>
    </w:p>
    <w:p w:rsidR="00837CF3" w:rsidRPr="003E6575" w:rsidRDefault="00837CF3" w:rsidP="003E6575">
      <w:pPr>
        <w:pStyle w:val="Tekstpodstawowywcity3"/>
        <w:numPr>
          <w:ilvl w:val="2"/>
          <w:numId w:val="98"/>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przeniesienie ucznia do równoległej klasy swojej szkoły (na wniosek wychowawcy, nauczyciela, pedagoga, dyrektora, uchwałą Rady Pedagogicznej),</w:t>
      </w:r>
    </w:p>
    <w:p w:rsidR="00837CF3" w:rsidRPr="003E6575" w:rsidRDefault="00837CF3" w:rsidP="003E6575">
      <w:pPr>
        <w:pStyle w:val="Tekstpodstawowywcity3"/>
        <w:numPr>
          <w:ilvl w:val="1"/>
          <w:numId w:val="97"/>
        </w:numPr>
        <w:tabs>
          <w:tab w:val="clear" w:pos="1304"/>
          <w:tab w:val="num" w:pos="567"/>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Kara wymierzana jest na wniosek:</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lastRenderedPageBreak/>
        <w:t>wychowawcy, nauczyciela, dyrektora, innego pracownika szkoły,</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Rady Pedagogicznej,</w:t>
      </w:r>
    </w:p>
    <w:p w:rsidR="00837CF3" w:rsidRPr="003E6575" w:rsidRDefault="00837CF3" w:rsidP="003E6575">
      <w:pPr>
        <w:pStyle w:val="Tekstpodstawowywcity3"/>
        <w:numPr>
          <w:ilvl w:val="2"/>
          <w:numId w:val="99"/>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innych osób.</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Tekstpodstawowywcity3"/>
        <w:numPr>
          <w:ilvl w:val="1"/>
          <w:numId w:val="97"/>
        </w:numPr>
        <w:tabs>
          <w:tab w:val="clear" w:pos="1304"/>
          <w:tab w:val="num" w:pos="709"/>
        </w:tabs>
        <w:spacing w:after="0" w:line="360" w:lineRule="auto"/>
        <w:ind w:left="900" w:hanging="616"/>
        <w:jc w:val="both"/>
        <w:rPr>
          <w:rFonts w:ascii="Times New Roman" w:hAnsi="Times New Roman"/>
          <w:sz w:val="24"/>
          <w:szCs w:val="24"/>
        </w:rPr>
      </w:pPr>
      <w:r w:rsidRPr="003E6575">
        <w:rPr>
          <w:rFonts w:ascii="Times New Roman" w:hAnsi="Times New Roman"/>
          <w:sz w:val="24"/>
          <w:szCs w:val="24"/>
        </w:rPr>
        <w:t>Od wymierzonej kary uczniowi przysługuje prawo do:</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do dyrektora w ciągu 3 dni od daty powiadomienia go o wymierzonej karze z wnioskiem o jej uzasadnienie,</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wystąpienia pisemnego w ciągu 7 dni od daty powiadomienia go o wymierzonej karze do Rady Pedagogicznej o ponowne rozpatrzenie jego sprawy,</w:t>
      </w:r>
    </w:p>
    <w:p w:rsidR="00837CF3" w:rsidRPr="003E6575" w:rsidRDefault="00837CF3" w:rsidP="003E6575">
      <w:pPr>
        <w:pStyle w:val="Tekstpodstawowywcity3"/>
        <w:numPr>
          <w:ilvl w:val="2"/>
          <w:numId w:val="100"/>
        </w:numPr>
        <w:tabs>
          <w:tab w:val="clear" w:pos="2041"/>
          <w:tab w:val="num" w:pos="1260"/>
        </w:tabs>
        <w:spacing w:after="0" w:line="360" w:lineRule="auto"/>
        <w:ind w:left="1260" w:hanging="360"/>
        <w:jc w:val="both"/>
        <w:rPr>
          <w:rStyle w:val="Hipercze"/>
          <w:rFonts w:ascii="Times New Roman" w:eastAsia="Arial Unicode MS" w:hAnsi="Times New Roman"/>
          <w:b w:val="0"/>
          <w:color w:val="000000"/>
          <w:sz w:val="24"/>
          <w:szCs w:val="24"/>
        </w:rPr>
      </w:pPr>
      <w:r w:rsidRPr="003E6575">
        <w:rPr>
          <w:rStyle w:val="Hipercze"/>
          <w:rFonts w:ascii="Times New Roman" w:eastAsia="Arial Unicode MS" w:hAnsi="Times New Roman"/>
          <w:b w:val="0"/>
          <w:color w:val="000000"/>
          <w:sz w:val="24"/>
          <w:szCs w:val="24"/>
        </w:rPr>
        <w:t>odwołania się od decyzji Rady Pedagogicznej do kuratora oświaty w ciągu 7 dni od daty powiadomienia go o wymierzonej karze.</w:t>
      </w:r>
    </w:p>
    <w:p w:rsidR="00837CF3" w:rsidRPr="003E6575" w:rsidRDefault="00837CF3" w:rsidP="003E6575">
      <w:pPr>
        <w:pStyle w:val="Tekstpodstawowywcity3"/>
        <w:spacing w:after="0" w:line="360" w:lineRule="auto"/>
        <w:ind w:left="1260"/>
        <w:jc w:val="both"/>
        <w:rPr>
          <w:rStyle w:val="Hipercze"/>
          <w:rFonts w:ascii="Times New Roman" w:eastAsia="Arial Unicode MS" w:hAnsi="Times New Roman"/>
          <w:b w:val="0"/>
          <w:color w:val="000000"/>
          <w:sz w:val="24"/>
          <w:szCs w:val="24"/>
        </w:rPr>
      </w:pPr>
    </w:p>
    <w:p w:rsidR="00837CF3" w:rsidRPr="003E6575" w:rsidRDefault="00837CF3" w:rsidP="003E6575">
      <w:pPr>
        <w:pStyle w:val="Nagwek2"/>
        <w:spacing w:before="0" w:line="360" w:lineRule="auto"/>
        <w:rPr>
          <w:rFonts w:ascii="Times New Roman" w:hAnsi="Times New Roman"/>
          <w:bCs w:val="0"/>
          <w:color w:val="7030A0"/>
          <w:sz w:val="24"/>
          <w:szCs w:val="24"/>
        </w:rPr>
      </w:pPr>
      <w:bookmarkStart w:id="32" w:name="_Toc498427271"/>
      <w:r w:rsidRPr="003E6575">
        <w:rPr>
          <w:rFonts w:ascii="Times New Roman" w:hAnsi="Times New Roman"/>
          <w:color w:val="7030A0"/>
          <w:sz w:val="24"/>
          <w:szCs w:val="24"/>
        </w:rPr>
        <w:t>Rozdział 7</w:t>
      </w:r>
      <w:r w:rsidRPr="003E6575">
        <w:rPr>
          <w:rFonts w:ascii="Times New Roman" w:hAnsi="Times New Roman"/>
          <w:b w:val="0"/>
          <w:bCs w:val="0"/>
          <w:color w:val="7030A0"/>
          <w:sz w:val="24"/>
          <w:szCs w:val="24"/>
        </w:rPr>
        <w:br/>
      </w:r>
      <w:r w:rsidRPr="003E6575">
        <w:rPr>
          <w:rFonts w:ascii="Times New Roman" w:hAnsi="Times New Roman"/>
          <w:color w:val="7030A0"/>
          <w:sz w:val="24"/>
          <w:szCs w:val="24"/>
        </w:rPr>
        <w:t>Przeniesienie ucznia do innej szkoły</w:t>
      </w:r>
      <w:bookmarkEnd w:id="32"/>
    </w:p>
    <w:p w:rsidR="00837CF3" w:rsidRPr="003E6575" w:rsidRDefault="00837CF3" w:rsidP="003E6575">
      <w:pPr>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130.</w:t>
      </w:r>
      <w:r w:rsidR="002B30BE" w:rsidRPr="003E6575">
        <w:rPr>
          <w:rFonts w:ascii="Times New Roman" w:hAnsi="Times New Roman"/>
          <w:b/>
          <w:bCs/>
          <w:sz w:val="24"/>
          <w:szCs w:val="24"/>
        </w:rPr>
        <w:t xml:space="preserve"> </w:t>
      </w:r>
      <w:r w:rsidRPr="003E6575">
        <w:rPr>
          <w:rFonts w:ascii="Times New Roman" w:hAnsi="Times New Roman"/>
          <w:b/>
          <w:bCs/>
          <w:sz w:val="24"/>
          <w:szCs w:val="24"/>
        </w:rPr>
        <w:t>Szczegółowe zasady karnego przeniesienia do innej szkoły.</w:t>
      </w:r>
      <w:r w:rsidR="00883B83" w:rsidRPr="003E6575">
        <w:rPr>
          <w:rFonts w:ascii="Times New Roman" w:hAnsi="Times New Roman"/>
          <w:b/>
          <w:bCs/>
          <w:sz w:val="24"/>
          <w:szCs w:val="24"/>
        </w:rPr>
        <w:t xml:space="preserve"> </w:t>
      </w:r>
    </w:p>
    <w:p w:rsidR="00837CF3" w:rsidRPr="003E6575" w:rsidRDefault="00837CF3" w:rsidP="003E6575">
      <w:pPr>
        <w:autoSpaceDE w:val="0"/>
        <w:autoSpaceDN w:val="0"/>
        <w:adjustRightInd w:val="0"/>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Rada</w:t>
      </w:r>
      <w:r w:rsidR="00883B83" w:rsidRPr="003E6575">
        <w:rPr>
          <w:rFonts w:ascii="Times New Roman" w:hAnsi="Times New Roman"/>
          <w:sz w:val="24"/>
          <w:szCs w:val="24"/>
        </w:rPr>
        <w:t xml:space="preserve"> </w:t>
      </w:r>
      <w:r w:rsidRPr="003E6575">
        <w:rPr>
          <w:rFonts w:ascii="Times New Roman" w:hAnsi="Times New Roman"/>
          <w:sz w:val="24"/>
          <w:szCs w:val="24"/>
        </w:rPr>
        <w:t>Pedagogiczna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2B30BE" w:rsidRPr="003E6575">
        <w:rPr>
          <w:rFonts w:ascii="Times New Roman" w:hAnsi="Times New Roman"/>
          <w:sz w:val="24"/>
          <w:szCs w:val="24"/>
        </w:rPr>
        <w:t>moż</w:t>
      </w:r>
      <w:r w:rsidRPr="003E6575">
        <w:rPr>
          <w:rFonts w:ascii="Times New Roman" w:hAnsi="Times New Roman"/>
          <w:sz w:val="24"/>
          <w:szCs w:val="24"/>
        </w:rPr>
        <w:t>e</w:t>
      </w:r>
      <w:r w:rsidR="00883B83" w:rsidRPr="003E6575">
        <w:rPr>
          <w:rFonts w:ascii="Times New Roman" w:hAnsi="Times New Roman"/>
          <w:sz w:val="24"/>
          <w:szCs w:val="24"/>
        </w:rPr>
        <w:t xml:space="preserve"> </w:t>
      </w:r>
      <w:r w:rsidRPr="003E6575">
        <w:rPr>
          <w:rFonts w:ascii="Times New Roman" w:hAnsi="Times New Roman"/>
          <w:sz w:val="24"/>
          <w:szCs w:val="24"/>
        </w:rPr>
        <w:t>podjąć uchwałę o</w:t>
      </w:r>
      <w:r w:rsidR="00883B83" w:rsidRPr="003E6575">
        <w:rPr>
          <w:rFonts w:ascii="Times New Roman" w:hAnsi="Times New Roman"/>
          <w:sz w:val="24"/>
          <w:szCs w:val="24"/>
        </w:rPr>
        <w:t xml:space="preserve"> </w:t>
      </w:r>
      <w:r w:rsidRPr="003E6575">
        <w:rPr>
          <w:rFonts w:ascii="Times New Roman" w:hAnsi="Times New Roman"/>
          <w:sz w:val="24"/>
          <w:szCs w:val="24"/>
        </w:rPr>
        <w:t>rozpoczęcie</w:t>
      </w:r>
      <w:r w:rsidR="00883B83" w:rsidRPr="003E6575">
        <w:rPr>
          <w:rFonts w:ascii="Times New Roman" w:hAnsi="Times New Roman"/>
          <w:sz w:val="24"/>
          <w:szCs w:val="24"/>
        </w:rPr>
        <w:t xml:space="preserve"> </w:t>
      </w:r>
      <w:r w:rsidRPr="003E6575">
        <w:rPr>
          <w:rFonts w:ascii="Times New Roman" w:hAnsi="Times New Roman"/>
          <w:sz w:val="24"/>
          <w:szCs w:val="24"/>
        </w:rPr>
        <w:t>procedury karnego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przeniesienia </w:t>
      </w:r>
      <w:r w:rsidR="002B30BE" w:rsidRPr="003E6575">
        <w:rPr>
          <w:rFonts w:ascii="Times New Roman" w:hAnsi="Times New Roman"/>
          <w:sz w:val="24"/>
          <w:szCs w:val="24"/>
        </w:rPr>
        <w:t>ucznia klas IV - VII</w:t>
      </w:r>
      <w:r w:rsidRPr="003E6575">
        <w:rPr>
          <w:rFonts w:ascii="Times New Roman" w:hAnsi="Times New Roman"/>
          <w:sz w:val="24"/>
          <w:szCs w:val="24"/>
        </w:rPr>
        <w:t xml:space="preserve"> do</w:t>
      </w:r>
      <w:r w:rsidR="00883B83" w:rsidRPr="003E6575">
        <w:rPr>
          <w:rFonts w:ascii="Times New Roman" w:hAnsi="Times New Roman"/>
          <w:sz w:val="24"/>
          <w:szCs w:val="24"/>
        </w:rPr>
        <w:t xml:space="preserve"> </w:t>
      </w:r>
      <w:r w:rsidRPr="003E6575">
        <w:rPr>
          <w:rFonts w:ascii="Times New Roman" w:hAnsi="Times New Roman"/>
          <w:sz w:val="24"/>
          <w:szCs w:val="24"/>
        </w:rPr>
        <w:t>innej</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Pr="003E6575">
        <w:rPr>
          <w:rFonts w:ascii="Times New Roman" w:hAnsi="Times New Roman"/>
          <w:color w:val="FF0000"/>
          <w:sz w:val="24"/>
          <w:szCs w:val="24"/>
        </w:rPr>
        <w:t xml:space="preserve"> </w:t>
      </w:r>
      <w:r w:rsidRPr="003E6575">
        <w:rPr>
          <w:rFonts w:ascii="Times New Roman" w:hAnsi="Times New Roman"/>
          <w:sz w:val="24"/>
          <w:szCs w:val="24"/>
        </w:rPr>
        <w:t>Decyzję w sprawie przeniesienia do innej szkoły podejmuje</w:t>
      </w:r>
      <w:r w:rsidR="00946ADB" w:rsidRPr="003E6575">
        <w:rPr>
          <w:rFonts w:ascii="Times New Roman" w:hAnsi="Times New Roman"/>
          <w:sz w:val="24"/>
          <w:szCs w:val="24"/>
        </w:rPr>
        <w:t xml:space="preserve"> Wielkopolski</w:t>
      </w:r>
      <w:r w:rsidRPr="003E6575">
        <w:rPr>
          <w:rFonts w:ascii="Times New Roman" w:hAnsi="Times New Roman"/>
          <w:sz w:val="24"/>
          <w:szCs w:val="24"/>
        </w:rPr>
        <w:t xml:space="preserve"> Kurator Oświaty. </w:t>
      </w:r>
    </w:p>
    <w:p w:rsidR="00837CF3" w:rsidRPr="003E6575" w:rsidRDefault="00837CF3" w:rsidP="003E6575">
      <w:pPr>
        <w:autoSpaceDE w:val="0"/>
        <w:autoSpaceDN w:val="0"/>
        <w:adjustRightInd w:val="0"/>
        <w:spacing w:line="360" w:lineRule="auto"/>
        <w:ind w:left="284" w:firstLine="567"/>
        <w:rPr>
          <w:rFonts w:ascii="Times New Roman" w:hAnsi="Times New Roman"/>
          <w:sz w:val="24"/>
          <w:szCs w:val="24"/>
        </w:rPr>
      </w:pPr>
    </w:p>
    <w:p w:rsidR="00837CF3" w:rsidRPr="003E6575" w:rsidRDefault="00837CF3"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xml:space="preserve"> Wykroc</w:t>
      </w:r>
      <w:r w:rsidR="00F41C6E" w:rsidRPr="003E6575">
        <w:rPr>
          <w:rFonts w:ascii="Times New Roman" w:hAnsi="Times New Roman"/>
          <w:sz w:val="24"/>
          <w:szCs w:val="24"/>
        </w:rPr>
        <w:t xml:space="preserve">zenia stanowiące podstawę do </w:t>
      </w:r>
      <w:r w:rsidRPr="003E6575">
        <w:rPr>
          <w:rFonts w:ascii="Times New Roman" w:hAnsi="Times New Roman"/>
          <w:sz w:val="24"/>
          <w:szCs w:val="24"/>
        </w:rPr>
        <w:t>złożenia wniosku</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przeniesienie</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innej</w:t>
      </w:r>
      <w:r w:rsidR="00883B83" w:rsidRPr="003E6575">
        <w:rPr>
          <w:rFonts w:ascii="Times New Roman" w:hAnsi="Times New Roman"/>
          <w:sz w:val="24"/>
          <w:szCs w:val="24"/>
        </w:rPr>
        <w:t xml:space="preserve"> </w:t>
      </w:r>
      <w:r w:rsidRPr="003E6575">
        <w:rPr>
          <w:rFonts w:ascii="Times New Roman" w:hAnsi="Times New Roman"/>
          <w:sz w:val="24"/>
          <w:szCs w:val="24"/>
        </w:rPr>
        <w:t>szkoły:</w:t>
      </w:r>
    </w:p>
    <w:p w:rsidR="00837CF3" w:rsidRPr="003E6575" w:rsidRDefault="00837CF3" w:rsidP="003E6575">
      <w:pPr>
        <w:autoSpaceDE w:val="0"/>
        <w:autoSpaceDN w:val="0"/>
        <w:adjustRightInd w:val="0"/>
        <w:spacing w:line="360" w:lineRule="auto"/>
        <w:ind w:left="284" w:hanging="284"/>
        <w:rPr>
          <w:rFonts w:ascii="Times New Roman" w:hAnsi="Times New Roman"/>
          <w:sz w:val="24"/>
          <w:szCs w:val="24"/>
        </w:rPr>
      </w:pP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świadome</w:t>
      </w:r>
      <w:r w:rsidR="00883B83" w:rsidRPr="003E6575">
        <w:rPr>
          <w:rFonts w:ascii="Times New Roman" w:hAnsi="Times New Roman"/>
          <w:sz w:val="24"/>
          <w:szCs w:val="24"/>
        </w:rPr>
        <w:t xml:space="preserve"> </w:t>
      </w:r>
      <w:r w:rsidRPr="003E6575">
        <w:rPr>
          <w:rFonts w:ascii="Times New Roman" w:hAnsi="Times New Roman"/>
          <w:sz w:val="24"/>
          <w:szCs w:val="24"/>
        </w:rPr>
        <w:t>działanie</w:t>
      </w:r>
      <w:r w:rsidR="00883B83" w:rsidRPr="003E6575">
        <w:rPr>
          <w:rFonts w:ascii="Times New Roman" w:hAnsi="Times New Roman"/>
          <w:sz w:val="24"/>
          <w:szCs w:val="24"/>
        </w:rPr>
        <w:t xml:space="preserve"> </w:t>
      </w:r>
      <w:r w:rsidRPr="003E6575">
        <w:rPr>
          <w:rFonts w:ascii="Times New Roman" w:hAnsi="Times New Roman"/>
          <w:sz w:val="24"/>
          <w:szCs w:val="24"/>
        </w:rPr>
        <w:t>stanowiące</w:t>
      </w:r>
      <w:r w:rsidR="00883B83" w:rsidRPr="003E6575">
        <w:rPr>
          <w:rFonts w:ascii="Times New Roman" w:hAnsi="Times New Roman"/>
          <w:sz w:val="24"/>
          <w:szCs w:val="24"/>
        </w:rPr>
        <w:t xml:space="preserve"> </w:t>
      </w:r>
      <w:r w:rsidRPr="003E6575">
        <w:rPr>
          <w:rFonts w:ascii="Times New Roman" w:hAnsi="Times New Roman"/>
          <w:sz w:val="24"/>
          <w:szCs w:val="24"/>
        </w:rPr>
        <w:t>zagrożenie</w:t>
      </w:r>
      <w:r w:rsidR="00883B83" w:rsidRPr="003E6575">
        <w:rPr>
          <w:rFonts w:ascii="Times New Roman" w:hAnsi="Times New Roman"/>
          <w:sz w:val="24"/>
          <w:szCs w:val="24"/>
        </w:rPr>
        <w:t xml:space="preserve"> </w:t>
      </w:r>
      <w:r w:rsidRPr="003E6575">
        <w:rPr>
          <w:rFonts w:ascii="Times New Roman" w:hAnsi="Times New Roman"/>
          <w:sz w:val="24"/>
          <w:szCs w:val="24"/>
        </w:rPr>
        <w:t>życia</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skutkujące</w:t>
      </w:r>
      <w:r w:rsidR="00883B83" w:rsidRPr="003E6575">
        <w:rPr>
          <w:rFonts w:ascii="Times New Roman" w:hAnsi="Times New Roman"/>
          <w:sz w:val="24"/>
          <w:szCs w:val="24"/>
        </w:rPr>
        <w:t xml:space="preserve"> </w:t>
      </w:r>
      <w:r w:rsidRPr="003E6575">
        <w:rPr>
          <w:rFonts w:ascii="Times New Roman" w:hAnsi="Times New Roman"/>
          <w:sz w:val="24"/>
          <w:szCs w:val="24"/>
        </w:rPr>
        <w:t>uszczerbkiem</w:t>
      </w:r>
      <w:r w:rsidR="00883B83" w:rsidRPr="003E6575">
        <w:rPr>
          <w:rFonts w:ascii="Times New Roman" w:hAnsi="Times New Roman"/>
          <w:sz w:val="24"/>
          <w:szCs w:val="24"/>
        </w:rPr>
        <w:t xml:space="preserve"> </w:t>
      </w:r>
      <w:r w:rsidRPr="003E6575">
        <w:rPr>
          <w:rFonts w:ascii="Times New Roman" w:hAnsi="Times New Roman"/>
          <w:sz w:val="24"/>
          <w:szCs w:val="24"/>
        </w:rPr>
        <w:t>zdrowia</w:t>
      </w:r>
      <w:r w:rsidR="00883B83" w:rsidRPr="003E6575">
        <w:rPr>
          <w:rFonts w:ascii="Times New Roman" w:hAnsi="Times New Roman"/>
          <w:sz w:val="24"/>
          <w:szCs w:val="24"/>
        </w:rPr>
        <w:t xml:space="preserve"> </w:t>
      </w:r>
      <w:r w:rsidRPr="003E6575">
        <w:rPr>
          <w:rFonts w:ascii="Times New Roman" w:hAnsi="Times New Roman"/>
          <w:sz w:val="24"/>
          <w:szCs w:val="24"/>
        </w:rPr>
        <w:t>dla innych</w:t>
      </w:r>
      <w:r w:rsidR="00883B83" w:rsidRPr="003E6575">
        <w:rPr>
          <w:rFonts w:ascii="Times New Roman" w:hAnsi="Times New Roman"/>
          <w:sz w:val="24"/>
          <w:szCs w:val="24"/>
        </w:rPr>
        <w:t xml:space="preserve"> </w:t>
      </w:r>
      <w:r w:rsidRPr="003E6575">
        <w:rPr>
          <w:rFonts w:ascii="Times New Roman" w:hAnsi="Times New Roman"/>
          <w:sz w:val="24"/>
          <w:szCs w:val="24"/>
        </w:rPr>
        <w:t>uczniów lub</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pracowników Szkoły;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rozprowadzanie i używanie środków odurzających, w tym alkoholu i narkotyków;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świadome</w:t>
      </w:r>
      <w:r w:rsidR="00883B83" w:rsidRPr="003E6575">
        <w:rPr>
          <w:rFonts w:ascii="Times New Roman" w:hAnsi="Times New Roman"/>
          <w:sz w:val="24"/>
          <w:szCs w:val="24"/>
        </w:rPr>
        <w:t xml:space="preserve"> </w:t>
      </w:r>
      <w:r w:rsidRPr="003E6575">
        <w:rPr>
          <w:rFonts w:ascii="Times New Roman" w:hAnsi="Times New Roman"/>
          <w:sz w:val="24"/>
          <w:szCs w:val="24"/>
        </w:rPr>
        <w:t>fizyczne</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psychiczne</w:t>
      </w:r>
      <w:r w:rsidR="00883B83" w:rsidRPr="003E6575">
        <w:rPr>
          <w:rFonts w:ascii="Times New Roman" w:hAnsi="Times New Roman"/>
          <w:sz w:val="24"/>
          <w:szCs w:val="24"/>
        </w:rPr>
        <w:t xml:space="preserve"> </w:t>
      </w:r>
      <w:r w:rsidRPr="003E6575">
        <w:rPr>
          <w:rFonts w:ascii="Times New Roman" w:hAnsi="Times New Roman"/>
          <w:sz w:val="24"/>
          <w:szCs w:val="24"/>
        </w:rPr>
        <w:t>znęcanie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nad</w:t>
      </w:r>
      <w:r w:rsidR="00883B83" w:rsidRPr="003E6575">
        <w:rPr>
          <w:rFonts w:ascii="Times New Roman" w:hAnsi="Times New Roman"/>
          <w:sz w:val="24"/>
          <w:szCs w:val="24"/>
        </w:rPr>
        <w:t xml:space="preserve"> </w:t>
      </w:r>
      <w:r w:rsidRPr="003E6575">
        <w:rPr>
          <w:rFonts w:ascii="Times New Roman" w:hAnsi="Times New Roman"/>
          <w:sz w:val="24"/>
          <w:szCs w:val="24"/>
        </w:rPr>
        <w:t>członkami</w:t>
      </w:r>
      <w:r w:rsidR="00883B83" w:rsidRPr="003E6575">
        <w:rPr>
          <w:rFonts w:ascii="Times New Roman" w:hAnsi="Times New Roman"/>
          <w:sz w:val="24"/>
          <w:szCs w:val="24"/>
        </w:rPr>
        <w:t xml:space="preserve"> </w:t>
      </w:r>
      <w:r w:rsidRPr="003E6575">
        <w:rPr>
          <w:rFonts w:ascii="Times New Roman" w:hAnsi="Times New Roman"/>
          <w:sz w:val="24"/>
          <w:szCs w:val="24"/>
        </w:rPr>
        <w:t>społeczności</w:t>
      </w:r>
      <w:r w:rsidR="00883B83" w:rsidRPr="003E6575">
        <w:rPr>
          <w:rFonts w:ascii="Times New Roman" w:hAnsi="Times New Roman"/>
          <w:sz w:val="24"/>
          <w:szCs w:val="24"/>
        </w:rPr>
        <w:t xml:space="preserve"> </w:t>
      </w:r>
      <w:r w:rsidRPr="003E6575">
        <w:rPr>
          <w:rFonts w:ascii="Times New Roman" w:hAnsi="Times New Roman"/>
          <w:sz w:val="24"/>
          <w:szCs w:val="24"/>
        </w:rPr>
        <w:t>szkolnej</w:t>
      </w:r>
      <w:r w:rsidR="00883B83" w:rsidRPr="003E6575">
        <w:rPr>
          <w:rFonts w:ascii="Times New Roman" w:hAnsi="Times New Roman"/>
          <w:sz w:val="24"/>
          <w:szCs w:val="24"/>
        </w:rPr>
        <w:t xml:space="preserve"> </w:t>
      </w:r>
      <w:r w:rsidRPr="003E6575">
        <w:rPr>
          <w:rFonts w:ascii="Times New Roman" w:hAnsi="Times New Roman"/>
          <w:sz w:val="24"/>
          <w:szCs w:val="24"/>
        </w:rPr>
        <w:t>lub naruszanie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godności, uczuć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religijnych lub narodowych;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dewastacja i celowe niszczenie mienia szkolnego;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kradzież;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wyłudzanie (np. pieniędzy), szantaż, przekupstwo;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 xml:space="preserve">wulgarne odnoszenie się do nauczycieli i innych członków społeczności szkolnej; </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czyny nieobyczajne;</w:t>
      </w:r>
    </w:p>
    <w:p w:rsidR="00837CF3" w:rsidRPr="003E6575" w:rsidRDefault="00837CF3" w:rsidP="003E6575">
      <w:pPr>
        <w:numPr>
          <w:ilvl w:val="0"/>
          <w:numId w:val="146"/>
        </w:numPr>
        <w:tabs>
          <w:tab w:val="clear" w:pos="1534"/>
          <w:tab w:val="num"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lastRenderedPageBreak/>
        <w:t>stwarzanie sytuacji zagrożenia publicznego, np. fałszywy alarm o podłożeniu bomby;</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10)</w:t>
      </w:r>
      <w:r w:rsidR="00883B83" w:rsidRPr="003E6575">
        <w:rPr>
          <w:rFonts w:ascii="Times New Roman" w:hAnsi="Times New Roman"/>
          <w:sz w:val="24"/>
          <w:szCs w:val="24"/>
        </w:rPr>
        <w:t xml:space="preserve"> </w:t>
      </w:r>
      <w:r w:rsidRPr="003E6575">
        <w:rPr>
          <w:rFonts w:ascii="Times New Roman" w:hAnsi="Times New Roman"/>
          <w:sz w:val="24"/>
          <w:szCs w:val="24"/>
        </w:rPr>
        <w:t xml:space="preserve">notoryczne łamanie postanowień Statutu Szkoły mimo zastosowania wcześniejszych środków dyscyplinujących;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11)</w:t>
      </w:r>
      <w:r w:rsidR="00883B83" w:rsidRPr="003E6575">
        <w:rPr>
          <w:rFonts w:ascii="Times New Roman" w:hAnsi="Times New Roman"/>
          <w:sz w:val="24"/>
          <w:szCs w:val="24"/>
        </w:rPr>
        <w:t xml:space="preserve"> </w:t>
      </w:r>
      <w:r w:rsidRPr="003E6575">
        <w:rPr>
          <w:rFonts w:ascii="Times New Roman" w:hAnsi="Times New Roman"/>
          <w:sz w:val="24"/>
          <w:szCs w:val="24"/>
        </w:rPr>
        <w:t xml:space="preserve">zniesławienie Szkoły, np. na stronie internetowej;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12)</w:t>
      </w:r>
      <w:r w:rsidR="00883B83" w:rsidRPr="003E6575">
        <w:rPr>
          <w:rFonts w:ascii="Times New Roman" w:hAnsi="Times New Roman"/>
          <w:sz w:val="24"/>
          <w:szCs w:val="24"/>
        </w:rPr>
        <w:t xml:space="preserve"> </w:t>
      </w:r>
      <w:r w:rsidRPr="003E6575">
        <w:rPr>
          <w:rFonts w:ascii="Times New Roman" w:hAnsi="Times New Roman"/>
          <w:sz w:val="24"/>
          <w:szCs w:val="24"/>
        </w:rPr>
        <w:t xml:space="preserve">fałszowanie dokumentów szkolnych; </w:t>
      </w:r>
    </w:p>
    <w:p w:rsidR="00837CF3" w:rsidRPr="003E6575" w:rsidRDefault="00837CF3" w:rsidP="003E6575">
      <w:pPr>
        <w:tabs>
          <w:tab w:val="num"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13)</w:t>
      </w:r>
      <w:r w:rsidR="00883B83" w:rsidRPr="003E6575">
        <w:rPr>
          <w:rFonts w:ascii="Times New Roman" w:hAnsi="Times New Roman"/>
          <w:sz w:val="24"/>
          <w:szCs w:val="24"/>
        </w:rPr>
        <w:t xml:space="preserve"> </w:t>
      </w:r>
      <w:r w:rsidRPr="003E6575">
        <w:rPr>
          <w:rFonts w:ascii="Times New Roman" w:hAnsi="Times New Roman"/>
          <w:sz w:val="24"/>
          <w:szCs w:val="24"/>
        </w:rPr>
        <w:t>popełnienie innych czynów karalnych w świetle Kodeksu Karnego.</w:t>
      </w:r>
    </w:p>
    <w:p w:rsidR="00837CF3" w:rsidRPr="003E6575" w:rsidRDefault="00837CF3" w:rsidP="003E6575">
      <w:pPr>
        <w:autoSpaceDE w:val="0"/>
        <w:autoSpaceDN w:val="0"/>
        <w:adjustRightInd w:val="0"/>
        <w:spacing w:line="360" w:lineRule="auto"/>
        <w:ind w:firstLine="708"/>
        <w:jc w:val="left"/>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left"/>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Wyniki</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nauce</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podstawą</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wnioskowania</w:t>
      </w:r>
      <w:r w:rsidR="00883B83" w:rsidRPr="003E6575">
        <w:rPr>
          <w:rFonts w:ascii="Times New Roman" w:hAnsi="Times New Roman"/>
          <w:sz w:val="24"/>
          <w:szCs w:val="24"/>
        </w:rPr>
        <w:t xml:space="preserve"> </w:t>
      </w:r>
      <w:r w:rsidRPr="003E6575">
        <w:rPr>
          <w:rFonts w:ascii="Times New Roman" w:hAnsi="Times New Roman"/>
          <w:sz w:val="24"/>
          <w:szCs w:val="24"/>
        </w:rPr>
        <w:t>o przeniesienie do innej szkoły.</w:t>
      </w:r>
    </w:p>
    <w:p w:rsidR="00837CF3" w:rsidRPr="003E6575" w:rsidRDefault="00837CF3" w:rsidP="003E6575">
      <w:pPr>
        <w:autoSpaceDE w:val="0"/>
        <w:autoSpaceDN w:val="0"/>
        <w:adjustRightInd w:val="0"/>
        <w:spacing w:line="360" w:lineRule="auto"/>
        <w:rPr>
          <w:rFonts w:ascii="Times New Roman" w:hAnsi="Times New Roman"/>
          <w:sz w:val="24"/>
          <w:szCs w:val="24"/>
        </w:rPr>
      </w:pPr>
    </w:p>
    <w:p w:rsidR="00837CF3" w:rsidRPr="003E6575" w:rsidRDefault="00837CF3" w:rsidP="003E65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t>§ 131. Procedura postępowania w przypadku karnego przeniesienia do innej szkoły:</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Pr="003E6575">
        <w:rPr>
          <w:rFonts w:ascii="Times New Roman" w:hAnsi="Times New Roman"/>
          <w:sz w:val="24"/>
          <w:szCs w:val="24"/>
        </w:rPr>
        <w:t>. Podstawa wszczęcia postępowania jest sporządzenie notatki o zaistniałym zdarzeniu oraz protokół zeznań świadków</w:t>
      </w:r>
      <w:r w:rsidR="00883B83" w:rsidRPr="003E6575">
        <w:rPr>
          <w:rFonts w:ascii="Times New Roman" w:hAnsi="Times New Roman"/>
          <w:sz w:val="24"/>
          <w:szCs w:val="24"/>
        </w:rPr>
        <w:t xml:space="preserve"> </w:t>
      </w:r>
      <w:r w:rsidRPr="003E6575">
        <w:rPr>
          <w:rFonts w:ascii="Times New Roman" w:hAnsi="Times New Roman"/>
          <w:sz w:val="24"/>
          <w:szCs w:val="24"/>
        </w:rPr>
        <w:t>zdarzenia.</w:t>
      </w:r>
      <w:r w:rsidR="00883B83" w:rsidRPr="003E6575">
        <w:rPr>
          <w:rFonts w:ascii="Times New Roman" w:hAnsi="Times New Roman"/>
          <w:sz w:val="24"/>
          <w:szCs w:val="24"/>
        </w:rPr>
        <w:t xml:space="preserve"> </w:t>
      </w:r>
      <w:r w:rsidRPr="003E6575">
        <w:rPr>
          <w:rFonts w:ascii="Times New Roman" w:hAnsi="Times New Roman"/>
          <w:sz w:val="24"/>
          <w:szCs w:val="24"/>
        </w:rPr>
        <w:t>Jeśli</w:t>
      </w:r>
      <w:r w:rsidR="00883B83" w:rsidRPr="003E6575">
        <w:rPr>
          <w:rFonts w:ascii="Times New Roman" w:hAnsi="Times New Roman"/>
          <w:sz w:val="24"/>
          <w:szCs w:val="24"/>
        </w:rPr>
        <w:t xml:space="preserve"> </w:t>
      </w:r>
      <w:r w:rsidRPr="003E6575">
        <w:rPr>
          <w:rFonts w:ascii="Times New Roman" w:hAnsi="Times New Roman"/>
          <w:sz w:val="24"/>
          <w:szCs w:val="24"/>
        </w:rPr>
        <w:t>zdarzenie</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karane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mocy prawa</w:t>
      </w:r>
      <w:r w:rsidR="00883B83" w:rsidRPr="003E6575">
        <w:rPr>
          <w:rFonts w:ascii="Times New Roman" w:hAnsi="Times New Roman"/>
          <w:sz w:val="24"/>
          <w:szCs w:val="24"/>
        </w:rPr>
        <w:t xml:space="preserve"> </w:t>
      </w:r>
      <w:r w:rsidRPr="003E6575">
        <w:rPr>
          <w:rFonts w:ascii="Times New Roman" w:hAnsi="Times New Roman"/>
          <w:sz w:val="24"/>
          <w:szCs w:val="24"/>
        </w:rPr>
        <w:t>(kpk),</w:t>
      </w:r>
      <w:r w:rsidR="00883B83" w:rsidRPr="003E6575">
        <w:rPr>
          <w:rFonts w:ascii="Times New Roman" w:hAnsi="Times New Roman"/>
          <w:sz w:val="24"/>
          <w:szCs w:val="24"/>
        </w:rPr>
        <w:t xml:space="preserve"> </w:t>
      </w: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niezwłocznie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powiadamia organa ścigania; </w:t>
      </w:r>
    </w:p>
    <w:p w:rsidR="00837CF3" w:rsidRPr="003E6575" w:rsidRDefault="00837CF3" w:rsidP="003E6575">
      <w:pPr>
        <w:autoSpaceDE w:val="0"/>
        <w:autoSpaceDN w:val="0"/>
        <w:adjustRightInd w:val="0"/>
        <w:spacing w:line="360" w:lineRule="auto"/>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po</w:t>
      </w:r>
      <w:r w:rsidR="00883B83" w:rsidRPr="003E6575">
        <w:rPr>
          <w:rFonts w:ascii="Times New Roman" w:hAnsi="Times New Roman"/>
          <w:sz w:val="24"/>
          <w:szCs w:val="24"/>
        </w:rPr>
        <w:t xml:space="preserve"> </w:t>
      </w:r>
      <w:r w:rsidRPr="003E6575">
        <w:rPr>
          <w:rFonts w:ascii="Times New Roman" w:hAnsi="Times New Roman"/>
          <w:sz w:val="24"/>
          <w:szCs w:val="24"/>
        </w:rPr>
        <w:t>otrzymaniu</w:t>
      </w:r>
      <w:r w:rsidR="00883B83" w:rsidRPr="003E6575">
        <w:rPr>
          <w:rFonts w:ascii="Times New Roman" w:hAnsi="Times New Roman"/>
          <w:sz w:val="24"/>
          <w:szCs w:val="24"/>
        </w:rPr>
        <w:t xml:space="preserve"> </w:t>
      </w:r>
      <w:r w:rsidRPr="003E6575">
        <w:rPr>
          <w:rFonts w:ascii="Times New Roman" w:hAnsi="Times New Roman"/>
          <w:sz w:val="24"/>
          <w:szCs w:val="24"/>
        </w:rPr>
        <w:t>informacji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kwalifikacji</w:t>
      </w:r>
      <w:r w:rsidR="00883B83" w:rsidRPr="003E6575">
        <w:rPr>
          <w:rFonts w:ascii="Times New Roman" w:hAnsi="Times New Roman"/>
          <w:sz w:val="24"/>
          <w:szCs w:val="24"/>
        </w:rPr>
        <w:t xml:space="preserve"> </w:t>
      </w:r>
      <w:r w:rsidRPr="003E6575">
        <w:rPr>
          <w:rFonts w:ascii="Times New Roman" w:hAnsi="Times New Roman"/>
          <w:sz w:val="24"/>
          <w:szCs w:val="24"/>
        </w:rPr>
        <w:t>danego</w:t>
      </w:r>
      <w:r w:rsidR="00883B83" w:rsidRPr="003E6575">
        <w:rPr>
          <w:rFonts w:ascii="Times New Roman" w:hAnsi="Times New Roman"/>
          <w:sz w:val="24"/>
          <w:szCs w:val="24"/>
        </w:rPr>
        <w:t xml:space="preserve"> </w:t>
      </w:r>
      <w:r w:rsidRPr="003E6575">
        <w:rPr>
          <w:rFonts w:ascii="Times New Roman" w:hAnsi="Times New Roman"/>
          <w:sz w:val="24"/>
          <w:szCs w:val="24"/>
        </w:rPr>
        <w:t>czynu,</w:t>
      </w:r>
      <w:r w:rsidR="00883B83" w:rsidRPr="003E6575">
        <w:rPr>
          <w:rFonts w:ascii="Times New Roman" w:hAnsi="Times New Roman"/>
          <w:sz w:val="24"/>
          <w:szCs w:val="24"/>
        </w:rPr>
        <w:t xml:space="preserve"> </w:t>
      </w:r>
      <w:r w:rsidRPr="003E6575">
        <w:rPr>
          <w:rFonts w:ascii="Times New Roman" w:hAnsi="Times New Roman"/>
          <w:sz w:val="24"/>
          <w:szCs w:val="24"/>
        </w:rPr>
        <w:t>zwołuje</w:t>
      </w:r>
      <w:r w:rsidR="00883B83" w:rsidRPr="003E6575">
        <w:rPr>
          <w:rFonts w:ascii="Times New Roman" w:hAnsi="Times New Roman"/>
          <w:sz w:val="24"/>
          <w:szCs w:val="24"/>
        </w:rPr>
        <w:t xml:space="preserve"> </w:t>
      </w:r>
      <w:r w:rsidRPr="003E6575">
        <w:rPr>
          <w:rFonts w:ascii="Times New Roman" w:hAnsi="Times New Roman"/>
          <w:sz w:val="24"/>
          <w:szCs w:val="24"/>
        </w:rPr>
        <w:t>posiedzenie</w:t>
      </w:r>
      <w:r w:rsidR="00883B83" w:rsidRPr="003E6575">
        <w:rPr>
          <w:rFonts w:ascii="Times New Roman" w:hAnsi="Times New Roman"/>
          <w:sz w:val="24"/>
          <w:szCs w:val="24"/>
        </w:rPr>
        <w:t xml:space="preserve"> </w:t>
      </w:r>
      <w:r w:rsidRPr="003E6575">
        <w:rPr>
          <w:rFonts w:ascii="Times New Roman" w:hAnsi="Times New Roman"/>
          <w:sz w:val="24"/>
          <w:szCs w:val="24"/>
        </w:rPr>
        <w:t xml:space="preserve">Rady Pedagogicznej szkoły.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Uczeń</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prawo wskazać swoich rzeczników obrony. Rzecznikami</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 wychowawca klasy, pedagog</w:t>
      </w:r>
      <w:r w:rsidR="00883B83" w:rsidRPr="003E6575">
        <w:rPr>
          <w:rFonts w:ascii="Times New Roman" w:hAnsi="Times New Roman"/>
          <w:sz w:val="24"/>
          <w:szCs w:val="24"/>
        </w:rPr>
        <w:t xml:space="preserve"> </w:t>
      </w:r>
      <w:r w:rsidRPr="003E6575">
        <w:rPr>
          <w:rFonts w:ascii="Times New Roman" w:hAnsi="Times New Roman"/>
          <w:sz w:val="24"/>
          <w:szCs w:val="24"/>
        </w:rPr>
        <w:t>(psycholog)</w:t>
      </w:r>
      <w:r w:rsidR="00883B83" w:rsidRPr="003E6575">
        <w:rPr>
          <w:rFonts w:ascii="Times New Roman" w:hAnsi="Times New Roman"/>
          <w:sz w:val="24"/>
          <w:szCs w:val="24"/>
        </w:rPr>
        <w:t xml:space="preserve"> </w:t>
      </w:r>
      <w:r w:rsidRPr="003E6575">
        <w:rPr>
          <w:rFonts w:ascii="Times New Roman" w:hAnsi="Times New Roman"/>
          <w:sz w:val="24"/>
          <w:szCs w:val="24"/>
        </w:rPr>
        <w:t>szkolny,</w:t>
      </w:r>
      <w:r w:rsidR="00883B83" w:rsidRPr="003E6575">
        <w:rPr>
          <w:rFonts w:ascii="Times New Roman" w:hAnsi="Times New Roman"/>
          <w:sz w:val="24"/>
          <w:szCs w:val="24"/>
        </w:rPr>
        <w:t xml:space="preserve"> </w:t>
      </w:r>
      <w:r w:rsidRPr="003E6575">
        <w:rPr>
          <w:rFonts w:ascii="Times New Roman" w:hAnsi="Times New Roman"/>
          <w:sz w:val="24"/>
          <w:szCs w:val="24"/>
        </w:rPr>
        <w:t>Rzecznik</w:t>
      </w:r>
      <w:r w:rsidR="00883B83" w:rsidRPr="003E6575">
        <w:rPr>
          <w:rFonts w:ascii="Times New Roman" w:hAnsi="Times New Roman"/>
          <w:sz w:val="24"/>
          <w:szCs w:val="24"/>
        </w:rPr>
        <w:t xml:space="preserve"> </w:t>
      </w:r>
      <w:r w:rsidRPr="003E6575">
        <w:rPr>
          <w:rFonts w:ascii="Times New Roman" w:hAnsi="Times New Roman"/>
          <w:sz w:val="24"/>
          <w:szCs w:val="24"/>
        </w:rPr>
        <w:t>Praw</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również</w:t>
      </w:r>
      <w:r w:rsidR="00883B83" w:rsidRPr="003E6575">
        <w:rPr>
          <w:rFonts w:ascii="Times New Roman" w:hAnsi="Times New Roman"/>
          <w:sz w:val="24"/>
          <w:szCs w:val="24"/>
        </w:rPr>
        <w:t xml:space="preserve"> </w:t>
      </w:r>
      <w:r w:rsidRPr="003E6575">
        <w:rPr>
          <w:rFonts w:ascii="Times New Roman" w:hAnsi="Times New Roman"/>
          <w:sz w:val="24"/>
          <w:szCs w:val="24"/>
        </w:rPr>
        <w:t>zwrócić</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opinię</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 xml:space="preserve">Samorządu Uczniowskiego.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Wychowawca</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obowiązek przedstawić Radzie</w:t>
      </w:r>
      <w:r w:rsidR="00883B83" w:rsidRPr="003E6575">
        <w:rPr>
          <w:rFonts w:ascii="Times New Roman" w:hAnsi="Times New Roman"/>
          <w:sz w:val="24"/>
          <w:szCs w:val="24"/>
        </w:rPr>
        <w:t xml:space="preserve"> </w:t>
      </w:r>
      <w:r w:rsidRPr="003E6575">
        <w:rPr>
          <w:rFonts w:ascii="Times New Roman" w:hAnsi="Times New Roman"/>
          <w:sz w:val="24"/>
          <w:szCs w:val="24"/>
        </w:rPr>
        <w:t>Pedagogicznej</w:t>
      </w:r>
      <w:r w:rsidR="00883B83" w:rsidRPr="003E6575">
        <w:rPr>
          <w:rFonts w:ascii="Times New Roman" w:hAnsi="Times New Roman"/>
          <w:sz w:val="24"/>
          <w:szCs w:val="24"/>
        </w:rPr>
        <w:t xml:space="preserve"> </w:t>
      </w:r>
      <w:r w:rsidRPr="003E6575">
        <w:rPr>
          <w:rFonts w:ascii="Times New Roman" w:hAnsi="Times New Roman"/>
          <w:sz w:val="24"/>
          <w:szCs w:val="24"/>
        </w:rPr>
        <w:t>pełną</w:t>
      </w:r>
      <w:r w:rsidR="00883B83" w:rsidRPr="003E6575">
        <w:rPr>
          <w:rFonts w:ascii="Times New Roman" w:hAnsi="Times New Roman"/>
          <w:sz w:val="24"/>
          <w:szCs w:val="24"/>
        </w:rPr>
        <w:t xml:space="preserve"> </w:t>
      </w:r>
      <w:r w:rsidRPr="003E6575">
        <w:rPr>
          <w:rFonts w:ascii="Times New Roman" w:hAnsi="Times New Roman"/>
          <w:sz w:val="24"/>
          <w:szCs w:val="24"/>
        </w:rPr>
        <w:t>analizę</w:t>
      </w:r>
      <w:r w:rsidR="00883B83" w:rsidRPr="003E6575">
        <w:rPr>
          <w:rFonts w:ascii="Times New Roman" w:hAnsi="Times New Roman"/>
          <w:sz w:val="24"/>
          <w:szCs w:val="24"/>
        </w:rPr>
        <w:t xml:space="preserve"> </w:t>
      </w:r>
      <w:r w:rsidRPr="003E6575">
        <w:rPr>
          <w:rFonts w:ascii="Times New Roman" w:hAnsi="Times New Roman"/>
          <w:sz w:val="24"/>
          <w:szCs w:val="24"/>
        </w:rPr>
        <w:t>postępowania</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jako</w:t>
      </w:r>
      <w:r w:rsidR="00883B83" w:rsidRPr="003E6575">
        <w:rPr>
          <w:rFonts w:ascii="Times New Roman" w:hAnsi="Times New Roman"/>
          <w:sz w:val="24"/>
          <w:szCs w:val="24"/>
        </w:rPr>
        <w:t xml:space="preserve"> </w:t>
      </w:r>
      <w:r w:rsidRPr="003E6575">
        <w:rPr>
          <w:rFonts w:ascii="Times New Roman" w:hAnsi="Times New Roman"/>
          <w:sz w:val="24"/>
          <w:szCs w:val="24"/>
        </w:rPr>
        <w:t>członka</w:t>
      </w:r>
      <w:r w:rsidR="00883B83" w:rsidRPr="003E6575">
        <w:rPr>
          <w:rFonts w:ascii="Times New Roman" w:hAnsi="Times New Roman"/>
          <w:sz w:val="24"/>
          <w:szCs w:val="24"/>
        </w:rPr>
        <w:t xml:space="preserve"> </w:t>
      </w:r>
      <w:r w:rsidRPr="003E6575">
        <w:rPr>
          <w:rFonts w:ascii="Times New Roman" w:hAnsi="Times New Roman"/>
          <w:sz w:val="24"/>
          <w:szCs w:val="24"/>
        </w:rPr>
        <w:t>społeczności</w:t>
      </w:r>
      <w:r w:rsidR="00883B83" w:rsidRPr="003E6575">
        <w:rPr>
          <w:rFonts w:ascii="Times New Roman" w:hAnsi="Times New Roman"/>
          <w:sz w:val="24"/>
          <w:szCs w:val="24"/>
        </w:rPr>
        <w:t xml:space="preserve"> </w:t>
      </w:r>
      <w:r w:rsidRPr="003E6575">
        <w:rPr>
          <w:rFonts w:ascii="Times New Roman" w:hAnsi="Times New Roman"/>
          <w:sz w:val="24"/>
          <w:szCs w:val="24"/>
        </w:rPr>
        <w:t>szkolnej.</w:t>
      </w:r>
      <w:r w:rsidR="00883B83" w:rsidRPr="003E6575">
        <w:rPr>
          <w:rFonts w:ascii="Times New Roman" w:hAnsi="Times New Roman"/>
          <w:sz w:val="24"/>
          <w:szCs w:val="24"/>
        </w:rPr>
        <w:t xml:space="preserve"> </w:t>
      </w:r>
      <w:r w:rsidRPr="003E6575">
        <w:rPr>
          <w:rFonts w:ascii="Times New Roman" w:hAnsi="Times New Roman"/>
          <w:sz w:val="24"/>
          <w:szCs w:val="24"/>
        </w:rPr>
        <w:t>Podczas</w:t>
      </w:r>
      <w:r w:rsidR="00883B83" w:rsidRPr="003E6575">
        <w:rPr>
          <w:rFonts w:ascii="Times New Roman" w:hAnsi="Times New Roman"/>
          <w:sz w:val="24"/>
          <w:szCs w:val="24"/>
        </w:rPr>
        <w:t xml:space="preserve"> </w:t>
      </w:r>
      <w:r w:rsidRPr="003E6575">
        <w:rPr>
          <w:rFonts w:ascii="Times New Roman" w:hAnsi="Times New Roman"/>
          <w:sz w:val="24"/>
          <w:szCs w:val="24"/>
        </w:rPr>
        <w:t>przedstawiania analizy,</w:t>
      </w:r>
      <w:r w:rsidR="00883B83" w:rsidRPr="003E6575">
        <w:rPr>
          <w:rFonts w:ascii="Times New Roman" w:hAnsi="Times New Roman"/>
          <w:sz w:val="24"/>
          <w:szCs w:val="24"/>
        </w:rPr>
        <w:t xml:space="preserve"> </w:t>
      </w:r>
      <w:r w:rsidRPr="003E6575">
        <w:rPr>
          <w:rFonts w:ascii="Times New Roman" w:hAnsi="Times New Roman"/>
          <w:sz w:val="24"/>
          <w:szCs w:val="24"/>
        </w:rPr>
        <w:t>wychowawca</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zobowiązany</w:t>
      </w:r>
      <w:r w:rsidR="00883B83" w:rsidRPr="003E6575">
        <w:rPr>
          <w:rFonts w:ascii="Times New Roman" w:hAnsi="Times New Roman"/>
          <w:sz w:val="24"/>
          <w:szCs w:val="24"/>
        </w:rPr>
        <w:t xml:space="preserve"> </w:t>
      </w:r>
      <w:r w:rsidRPr="003E6575">
        <w:rPr>
          <w:rFonts w:ascii="Times New Roman" w:hAnsi="Times New Roman"/>
          <w:sz w:val="24"/>
          <w:szCs w:val="24"/>
        </w:rPr>
        <w:t>jest zachować</w:t>
      </w:r>
      <w:r w:rsidR="00883B83" w:rsidRPr="003E6575">
        <w:rPr>
          <w:rFonts w:ascii="Times New Roman" w:hAnsi="Times New Roman"/>
          <w:sz w:val="24"/>
          <w:szCs w:val="24"/>
        </w:rPr>
        <w:t xml:space="preserve"> </w:t>
      </w:r>
      <w:r w:rsidRPr="003E6575">
        <w:rPr>
          <w:rFonts w:ascii="Times New Roman" w:hAnsi="Times New Roman"/>
          <w:sz w:val="24"/>
          <w:szCs w:val="24"/>
        </w:rPr>
        <w:t>obiektywność.</w:t>
      </w:r>
      <w:r w:rsidR="00883B83" w:rsidRPr="003E6575">
        <w:rPr>
          <w:rFonts w:ascii="Times New Roman" w:hAnsi="Times New Roman"/>
          <w:sz w:val="24"/>
          <w:szCs w:val="24"/>
        </w:rPr>
        <w:t xml:space="preserve"> </w:t>
      </w:r>
      <w:r w:rsidRPr="003E6575">
        <w:rPr>
          <w:rFonts w:ascii="Times New Roman" w:hAnsi="Times New Roman"/>
          <w:sz w:val="24"/>
          <w:szCs w:val="24"/>
        </w:rPr>
        <w:t>Wychowawca</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informuje</w:t>
      </w:r>
      <w:r w:rsidR="00883B83" w:rsidRPr="003E6575">
        <w:rPr>
          <w:rFonts w:ascii="Times New Roman" w:hAnsi="Times New Roman"/>
          <w:sz w:val="24"/>
          <w:szCs w:val="24"/>
        </w:rPr>
        <w:t xml:space="preserve"> </w:t>
      </w:r>
      <w:r w:rsidRPr="003E6575">
        <w:rPr>
          <w:rFonts w:ascii="Times New Roman" w:hAnsi="Times New Roman"/>
          <w:sz w:val="24"/>
          <w:szCs w:val="24"/>
        </w:rPr>
        <w:t>RP</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zastosowanych</w:t>
      </w:r>
      <w:r w:rsidR="00883B83" w:rsidRPr="003E6575">
        <w:rPr>
          <w:rFonts w:ascii="Times New Roman" w:hAnsi="Times New Roman"/>
          <w:sz w:val="24"/>
          <w:szCs w:val="24"/>
        </w:rPr>
        <w:t xml:space="preserve"> </w:t>
      </w:r>
      <w:r w:rsidRPr="003E6575">
        <w:rPr>
          <w:rFonts w:ascii="Times New Roman" w:hAnsi="Times New Roman"/>
          <w:sz w:val="24"/>
          <w:szCs w:val="24"/>
        </w:rPr>
        <w:t>dotychczas</w:t>
      </w:r>
      <w:r w:rsidR="00883B83" w:rsidRPr="003E6575">
        <w:rPr>
          <w:rFonts w:ascii="Times New Roman" w:hAnsi="Times New Roman"/>
          <w:sz w:val="24"/>
          <w:szCs w:val="24"/>
        </w:rPr>
        <w:t xml:space="preserve"> </w:t>
      </w:r>
      <w:r w:rsidRPr="003E6575">
        <w:rPr>
          <w:rFonts w:ascii="Times New Roman" w:hAnsi="Times New Roman"/>
          <w:sz w:val="24"/>
          <w:szCs w:val="24"/>
        </w:rPr>
        <w:t xml:space="preserve">środkach wychowawczych i dyscyplinujących, zastosowanych karach regulaminowych, rozmowach ostrzegawczych, ewentualnej pomocy psychologiczno-pedagogicznej itp. </w:t>
      </w:r>
    </w:p>
    <w:p w:rsidR="00837CF3" w:rsidRPr="003E6575" w:rsidRDefault="00837CF3" w:rsidP="003E6575">
      <w:pPr>
        <w:pStyle w:val="Stopka"/>
        <w:tabs>
          <w:tab w:val="clear" w:pos="4536"/>
          <w:tab w:val="clear" w:pos="9072"/>
        </w:tabs>
        <w:autoSpaceDE w:val="0"/>
        <w:autoSpaceDN w:val="0"/>
        <w:adjustRightInd w:val="0"/>
        <w:spacing w:line="360" w:lineRule="auto"/>
        <w:ind w:firstLine="426"/>
        <w:jc w:val="both"/>
        <w:rPr>
          <w:rFonts w:ascii="Times New Roman" w:hAnsi="Times New Roman"/>
          <w:sz w:val="24"/>
          <w:szCs w:val="24"/>
        </w:rPr>
      </w:pPr>
    </w:p>
    <w:p w:rsidR="00F41C6E" w:rsidRPr="003E6575" w:rsidRDefault="00837CF3" w:rsidP="003E6575">
      <w:pPr>
        <w:pStyle w:val="Akapitzlist"/>
        <w:numPr>
          <w:ilvl w:val="0"/>
          <w:numId w:val="243"/>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Rada Pedagogiczna w głosowaniu tajnym, po wnikliwym wysłuchaniu stron,</w:t>
      </w:r>
      <w:r w:rsidR="00883B83" w:rsidRPr="003E6575">
        <w:rPr>
          <w:rFonts w:ascii="Times New Roman" w:hAnsi="Times New Roman"/>
          <w:sz w:val="24"/>
          <w:szCs w:val="24"/>
        </w:rPr>
        <w:t xml:space="preserve"> </w:t>
      </w:r>
      <w:r w:rsidRPr="003E6575">
        <w:rPr>
          <w:rFonts w:ascii="Times New Roman" w:hAnsi="Times New Roman"/>
          <w:sz w:val="24"/>
          <w:szCs w:val="24"/>
        </w:rPr>
        <w:t>podejmuje uchwałę dotyczącą danej sprawy.</w:t>
      </w:r>
    </w:p>
    <w:p w:rsidR="00837CF3" w:rsidRPr="003E6575" w:rsidRDefault="00837CF3"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 xml:space="preserve">Rada Pedagogiczna powierza wykonanie uchwały Dyrektorowi Szkoły. </w:t>
      </w:r>
    </w:p>
    <w:p w:rsidR="00837CF3" w:rsidRPr="003E6575" w:rsidRDefault="00F41C6E"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lastRenderedPageBreak/>
        <w:t xml:space="preserve"> </w:t>
      </w:r>
      <w:r w:rsidR="00837CF3" w:rsidRPr="003E6575">
        <w:rPr>
          <w:rFonts w:ascii="Times New Roman" w:hAnsi="Times New Roman"/>
          <w:sz w:val="24"/>
          <w:szCs w:val="24"/>
        </w:rPr>
        <w:t>Dyrektor Szkoły informuje Samorząd Uczniowski o decyzji Rady Pedagogicznej celem uzyskania opinii. Brak opinii</w:t>
      </w:r>
      <w:r w:rsidR="00883B83" w:rsidRPr="003E6575">
        <w:rPr>
          <w:rFonts w:ascii="Times New Roman" w:hAnsi="Times New Roman"/>
          <w:sz w:val="24"/>
          <w:szCs w:val="24"/>
        </w:rPr>
        <w:t xml:space="preserve"> </w:t>
      </w:r>
      <w:r w:rsidR="00837CF3" w:rsidRPr="003E6575">
        <w:rPr>
          <w:rFonts w:ascii="Times New Roman" w:hAnsi="Times New Roman"/>
          <w:sz w:val="24"/>
          <w:szCs w:val="24"/>
        </w:rPr>
        <w:t>samorządu w terminie 7 dni od zawiadomienia nie wstrzymuje wykonania uchwały Rady Pedagogicznej.</w:t>
      </w:r>
    </w:p>
    <w:p w:rsidR="00F41C6E" w:rsidRPr="003E6575" w:rsidRDefault="00F41C6E" w:rsidP="003E6575">
      <w:pPr>
        <w:pStyle w:val="Akapitzlist"/>
        <w:numPr>
          <w:ilvl w:val="1"/>
          <w:numId w:val="139"/>
        </w:numPr>
        <w:autoSpaceDE w:val="0"/>
        <w:autoSpaceDN w:val="0"/>
        <w:adjustRightInd w:val="0"/>
        <w:spacing w:after="0" w:line="360" w:lineRule="auto"/>
        <w:jc w:val="both"/>
        <w:rPr>
          <w:rFonts w:ascii="Times New Roman" w:hAnsi="Times New Roman"/>
          <w:sz w:val="24"/>
          <w:szCs w:val="24"/>
        </w:rPr>
      </w:pPr>
      <w:r w:rsidRPr="003E6575">
        <w:rPr>
          <w:rFonts w:ascii="Times New Roman" w:hAnsi="Times New Roman"/>
          <w:sz w:val="24"/>
          <w:szCs w:val="24"/>
        </w:rPr>
        <w:t>Dyrektor Szkoły informuje Radę Rodziców o decyzji Rady Pedagogicznej celem uzyskania opinii. Brak opinii</w:t>
      </w:r>
      <w:r w:rsidR="00883B83" w:rsidRPr="003E6575">
        <w:rPr>
          <w:rFonts w:ascii="Times New Roman" w:hAnsi="Times New Roman"/>
          <w:sz w:val="24"/>
          <w:szCs w:val="24"/>
        </w:rPr>
        <w:t xml:space="preserve"> </w:t>
      </w:r>
      <w:r w:rsidRPr="003E6575">
        <w:rPr>
          <w:rFonts w:ascii="Times New Roman" w:hAnsi="Times New Roman"/>
          <w:sz w:val="24"/>
          <w:szCs w:val="24"/>
        </w:rPr>
        <w:t>samorządu w terminie 7 dni od zawiadomienia nie wstrzymuje wykonania uchwały Rady Pedagogicznej.</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F41C6E"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w:t>
      </w:r>
      <w:r w:rsidR="00837CF3" w:rsidRPr="003E6575">
        <w:rPr>
          <w:rFonts w:ascii="Times New Roman" w:hAnsi="Times New Roman"/>
          <w:sz w:val="24"/>
          <w:szCs w:val="24"/>
        </w:rPr>
        <w:t xml:space="preserve">. Dyrektor Szkoły kieruje sprawę do </w:t>
      </w:r>
      <w:r w:rsidR="00946ADB" w:rsidRPr="003E6575">
        <w:rPr>
          <w:rFonts w:ascii="Times New Roman" w:hAnsi="Times New Roman"/>
          <w:sz w:val="24"/>
          <w:szCs w:val="24"/>
        </w:rPr>
        <w:t xml:space="preserve">Wielkopolskiego </w:t>
      </w:r>
      <w:r w:rsidR="00837CF3" w:rsidRPr="003E6575">
        <w:rPr>
          <w:rFonts w:ascii="Times New Roman" w:hAnsi="Times New Roman"/>
          <w:sz w:val="24"/>
          <w:szCs w:val="24"/>
        </w:rPr>
        <w:t>Kuratora</w:t>
      </w:r>
      <w:r w:rsidR="00883B83" w:rsidRPr="003E6575">
        <w:rPr>
          <w:rFonts w:ascii="Times New Roman" w:hAnsi="Times New Roman"/>
          <w:sz w:val="24"/>
          <w:szCs w:val="24"/>
        </w:rPr>
        <w:t xml:space="preserve"> </w:t>
      </w:r>
      <w:r w:rsidR="00837CF3" w:rsidRPr="003E6575">
        <w:rPr>
          <w:rFonts w:ascii="Times New Roman" w:hAnsi="Times New Roman"/>
          <w:sz w:val="24"/>
          <w:szCs w:val="24"/>
        </w:rPr>
        <w:t>Oświaty.</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F41C6E"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9</w:t>
      </w:r>
      <w:r w:rsidR="00837CF3" w:rsidRPr="003E6575">
        <w:rPr>
          <w:rFonts w:ascii="Times New Roman" w:hAnsi="Times New Roman"/>
          <w:b/>
          <w:sz w:val="24"/>
          <w:szCs w:val="24"/>
        </w:rPr>
        <w:t>.</w:t>
      </w:r>
      <w:r w:rsidR="00837CF3" w:rsidRPr="003E6575">
        <w:rPr>
          <w:rFonts w:ascii="Times New Roman" w:hAnsi="Times New Roman"/>
          <w:sz w:val="24"/>
          <w:szCs w:val="24"/>
        </w:rPr>
        <w:t xml:space="preserve"> Decyzję</w:t>
      </w:r>
      <w:r w:rsidR="00883B83" w:rsidRPr="003E6575">
        <w:rPr>
          <w:rFonts w:ascii="Times New Roman" w:hAnsi="Times New Roman"/>
          <w:sz w:val="24"/>
          <w:szCs w:val="24"/>
        </w:rPr>
        <w:t xml:space="preserve"> </w:t>
      </w:r>
      <w:r w:rsidR="00837CF3" w:rsidRPr="003E6575">
        <w:rPr>
          <w:rFonts w:ascii="Times New Roman" w:hAnsi="Times New Roman"/>
          <w:sz w:val="24"/>
          <w:szCs w:val="24"/>
        </w:rPr>
        <w:t>o</w:t>
      </w:r>
      <w:r w:rsidR="00883B83" w:rsidRPr="003E6575">
        <w:rPr>
          <w:rFonts w:ascii="Times New Roman" w:hAnsi="Times New Roman"/>
          <w:sz w:val="24"/>
          <w:szCs w:val="24"/>
        </w:rPr>
        <w:t xml:space="preserve"> </w:t>
      </w:r>
      <w:r w:rsidR="00837CF3" w:rsidRPr="003E6575">
        <w:rPr>
          <w:rFonts w:ascii="Times New Roman" w:hAnsi="Times New Roman"/>
          <w:sz w:val="24"/>
          <w:szCs w:val="24"/>
        </w:rPr>
        <w:t>przeniesieniu</w:t>
      </w:r>
      <w:r w:rsidR="00883B83" w:rsidRPr="003E6575">
        <w:rPr>
          <w:rFonts w:ascii="Times New Roman" w:hAnsi="Times New Roman"/>
          <w:sz w:val="24"/>
          <w:szCs w:val="24"/>
        </w:rPr>
        <w:t xml:space="preserve"> </w:t>
      </w:r>
      <w:r w:rsidR="00837CF3" w:rsidRPr="003E6575">
        <w:rPr>
          <w:rFonts w:ascii="Times New Roman" w:hAnsi="Times New Roman"/>
          <w:sz w:val="24"/>
          <w:szCs w:val="24"/>
        </w:rPr>
        <w:t>ucznia</w:t>
      </w:r>
      <w:r w:rsidR="00883B83" w:rsidRPr="003E6575">
        <w:rPr>
          <w:rFonts w:ascii="Times New Roman" w:hAnsi="Times New Roman"/>
          <w:sz w:val="24"/>
          <w:szCs w:val="24"/>
        </w:rPr>
        <w:t xml:space="preserve"> </w:t>
      </w:r>
      <w:r w:rsidR="00837CF3" w:rsidRPr="003E6575">
        <w:rPr>
          <w:rFonts w:ascii="Times New Roman" w:hAnsi="Times New Roman"/>
          <w:sz w:val="24"/>
          <w:szCs w:val="24"/>
        </w:rPr>
        <w:t>odbierają i</w:t>
      </w:r>
      <w:r w:rsidR="00883B83" w:rsidRPr="003E6575">
        <w:rPr>
          <w:rFonts w:ascii="Times New Roman" w:hAnsi="Times New Roman"/>
          <w:sz w:val="24"/>
          <w:szCs w:val="24"/>
        </w:rPr>
        <w:t xml:space="preserve"> </w:t>
      </w:r>
      <w:r w:rsidR="00837CF3" w:rsidRPr="003E6575">
        <w:rPr>
          <w:rFonts w:ascii="Times New Roman" w:hAnsi="Times New Roman"/>
          <w:sz w:val="24"/>
          <w:szCs w:val="24"/>
        </w:rPr>
        <w:t>podpisują</w:t>
      </w:r>
      <w:r w:rsidR="00883B83" w:rsidRPr="003E6575">
        <w:rPr>
          <w:rFonts w:ascii="Times New Roman" w:hAnsi="Times New Roman"/>
          <w:sz w:val="24"/>
          <w:szCs w:val="24"/>
        </w:rPr>
        <w:t xml:space="preserve"> </w:t>
      </w:r>
      <w:r w:rsidR="00837CF3" w:rsidRPr="003E6575">
        <w:rPr>
          <w:rFonts w:ascii="Times New Roman" w:hAnsi="Times New Roman"/>
          <w:sz w:val="24"/>
          <w:szCs w:val="24"/>
        </w:rPr>
        <w:t>rodzice</w:t>
      </w:r>
      <w:r w:rsidR="00883B83" w:rsidRPr="003E6575">
        <w:rPr>
          <w:rFonts w:ascii="Times New Roman" w:hAnsi="Times New Roman"/>
          <w:sz w:val="24"/>
          <w:szCs w:val="24"/>
        </w:rPr>
        <w:t xml:space="preserve"> </w:t>
      </w:r>
      <w:r w:rsidR="00837CF3" w:rsidRPr="003E6575">
        <w:rPr>
          <w:rFonts w:ascii="Times New Roman" w:hAnsi="Times New Roman"/>
          <w:sz w:val="24"/>
          <w:szCs w:val="24"/>
        </w:rPr>
        <w:t>lub</w:t>
      </w:r>
      <w:r w:rsidR="00883B83" w:rsidRPr="003E6575">
        <w:rPr>
          <w:rFonts w:ascii="Times New Roman" w:hAnsi="Times New Roman"/>
          <w:sz w:val="24"/>
          <w:szCs w:val="24"/>
        </w:rPr>
        <w:t xml:space="preserve"> </w:t>
      </w:r>
      <w:r w:rsidR="00837CF3" w:rsidRPr="003E6575">
        <w:rPr>
          <w:rFonts w:ascii="Times New Roman" w:hAnsi="Times New Roman"/>
          <w:sz w:val="24"/>
          <w:szCs w:val="24"/>
        </w:rPr>
        <w:t xml:space="preserve"> prawny opiekun.</w:t>
      </w:r>
      <w:r w:rsidR="00883B83" w:rsidRPr="003E6575">
        <w:rPr>
          <w:rFonts w:ascii="Times New Roman" w:hAnsi="Times New Roman"/>
          <w:sz w:val="24"/>
          <w:szCs w:val="24"/>
        </w:rPr>
        <w:t xml:space="preserve">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F41C6E" w:rsidRPr="003E6575">
        <w:rPr>
          <w:rFonts w:ascii="Times New Roman" w:hAnsi="Times New Roman"/>
          <w:b/>
          <w:sz w:val="24"/>
          <w:szCs w:val="24"/>
        </w:rPr>
        <w:t>0</w:t>
      </w:r>
      <w:r w:rsidRPr="003E6575">
        <w:rPr>
          <w:rFonts w:ascii="Times New Roman" w:hAnsi="Times New Roman"/>
          <w:sz w:val="24"/>
          <w:szCs w:val="24"/>
        </w:rPr>
        <w:t>. Uczniowi przysługuje prawo do odwołania się od decyzji do organu wskazanego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pouczeniu zawartym w decyzji w terminie 14 dni od jej doręczenia. </w:t>
      </w: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p>
    <w:p w:rsidR="00837CF3" w:rsidRPr="003E6575" w:rsidRDefault="00837CF3"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1</w:t>
      </w:r>
      <w:r w:rsidR="00F41C6E" w:rsidRPr="003E6575">
        <w:rPr>
          <w:rFonts w:ascii="Times New Roman" w:hAnsi="Times New Roman"/>
          <w:b/>
          <w:sz w:val="24"/>
          <w:szCs w:val="24"/>
        </w:rPr>
        <w:t>1</w:t>
      </w:r>
      <w:r w:rsidRPr="003E6575">
        <w:rPr>
          <w:rFonts w:ascii="Times New Roman" w:hAnsi="Times New Roman"/>
          <w:b/>
          <w:sz w:val="24"/>
          <w:szCs w:val="24"/>
        </w:rPr>
        <w:t>.</w:t>
      </w:r>
      <w:r w:rsidRPr="003E6575">
        <w:rPr>
          <w:rFonts w:ascii="Times New Roman" w:hAnsi="Times New Roman"/>
          <w:sz w:val="24"/>
          <w:szCs w:val="24"/>
        </w:rPr>
        <w:t xml:space="preserve"> W</w:t>
      </w:r>
      <w:r w:rsidR="00883B83" w:rsidRPr="003E6575">
        <w:rPr>
          <w:rFonts w:ascii="Times New Roman" w:hAnsi="Times New Roman"/>
          <w:sz w:val="24"/>
          <w:szCs w:val="24"/>
        </w:rPr>
        <w:t xml:space="preserve"> </w:t>
      </w:r>
      <w:r w:rsidRPr="003E6575">
        <w:rPr>
          <w:rFonts w:ascii="Times New Roman" w:hAnsi="Times New Roman"/>
          <w:sz w:val="24"/>
          <w:szCs w:val="24"/>
        </w:rPr>
        <w:t>trakcie</w:t>
      </w:r>
      <w:r w:rsidR="00883B83" w:rsidRPr="003E6575">
        <w:rPr>
          <w:rFonts w:ascii="Times New Roman" w:hAnsi="Times New Roman"/>
          <w:sz w:val="24"/>
          <w:szCs w:val="24"/>
        </w:rPr>
        <w:t xml:space="preserve"> </w:t>
      </w:r>
      <w:r w:rsidRPr="003E6575">
        <w:rPr>
          <w:rFonts w:ascii="Times New Roman" w:hAnsi="Times New Roman"/>
          <w:sz w:val="24"/>
          <w:szCs w:val="24"/>
        </w:rPr>
        <w:t>całego</w:t>
      </w:r>
      <w:r w:rsidR="00883B83" w:rsidRPr="003E6575">
        <w:rPr>
          <w:rFonts w:ascii="Times New Roman" w:hAnsi="Times New Roman"/>
          <w:sz w:val="24"/>
          <w:szCs w:val="24"/>
        </w:rPr>
        <w:t xml:space="preserve"> </w:t>
      </w:r>
      <w:r w:rsidRPr="003E6575">
        <w:rPr>
          <w:rFonts w:ascii="Times New Roman" w:hAnsi="Times New Roman"/>
          <w:sz w:val="24"/>
          <w:szCs w:val="24"/>
        </w:rPr>
        <w:t>postępowania</w:t>
      </w:r>
      <w:r w:rsidR="00883B83" w:rsidRPr="003E6575">
        <w:rPr>
          <w:rFonts w:ascii="Times New Roman" w:hAnsi="Times New Roman"/>
          <w:sz w:val="24"/>
          <w:szCs w:val="24"/>
        </w:rPr>
        <w:t xml:space="preserve"> </w:t>
      </w:r>
      <w:r w:rsidRPr="003E6575">
        <w:rPr>
          <w:rFonts w:ascii="Times New Roman" w:hAnsi="Times New Roman"/>
          <w:sz w:val="24"/>
          <w:szCs w:val="24"/>
        </w:rPr>
        <w:t>odwoławczego</w:t>
      </w:r>
      <w:r w:rsidR="00883B83" w:rsidRPr="003E6575">
        <w:rPr>
          <w:rFonts w:ascii="Times New Roman" w:hAnsi="Times New Roman"/>
          <w:sz w:val="24"/>
          <w:szCs w:val="24"/>
        </w:rPr>
        <w:t xml:space="preserve"> </w:t>
      </w:r>
      <w:r w:rsidRPr="003E6575">
        <w:rPr>
          <w:rFonts w:ascii="Times New Roman" w:hAnsi="Times New Roman"/>
          <w:sz w:val="24"/>
          <w:szCs w:val="24"/>
        </w:rPr>
        <w:t>uczeń</w:t>
      </w:r>
      <w:r w:rsidR="00883B83" w:rsidRPr="003E6575">
        <w:rPr>
          <w:rFonts w:ascii="Times New Roman" w:hAnsi="Times New Roman"/>
          <w:sz w:val="24"/>
          <w:szCs w:val="24"/>
        </w:rPr>
        <w:t xml:space="preserve"> </w:t>
      </w:r>
      <w:r w:rsidRPr="003E6575">
        <w:rPr>
          <w:rFonts w:ascii="Times New Roman" w:hAnsi="Times New Roman"/>
          <w:sz w:val="24"/>
          <w:szCs w:val="24"/>
        </w:rPr>
        <w:t>ma</w:t>
      </w:r>
      <w:r w:rsidR="00883B83" w:rsidRPr="003E6575">
        <w:rPr>
          <w:rFonts w:ascii="Times New Roman" w:hAnsi="Times New Roman"/>
          <w:sz w:val="24"/>
          <w:szCs w:val="24"/>
        </w:rPr>
        <w:t xml:space="preserve"> </w:t>
      </w:r>
      <w:r w:rsidRPr="003E6575">
        <w:rPr>
          <w:rFonts w:ascii="Times New Roman" w:hAnsi="Times New Roman"/>
          <w:sz w:val="24"/>
          <w:szCs w:val="24"/>
        </w:rPr>
        <w:t>prawo</w:t>
      </w:r>
      <w:r w:rsidR="00883B83" w:rsidRPr="003E6575">
        <w:rPr>
          <w:rFonts w:ascii="Times New Roman" w:hAnsi="Times New Roman"/>
          <w:sz w:val="24"/>
          <w:szCs w:val="24"/>
        </w:rPr>
        <w:t xml:space="preserve"> </w:t>
      </w:r>
      <w:r w:rsidRPr="003E6575">
        <w:rPr>
          <w:rFonts w:ascii="Times New Roman" w:hAnsi="Times New Roman"/>
          <w:sz w:val="24"/>
          <w:szCs w:val="24"/>
        </w:rPr>
        <w:t>uczęszczać</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zajęcia</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czasu otrzymania</w:t>
      </w:r>
      <w:r w:rsidR="00883B83" w:rsidRPr="003E6575">
        <w:rPr>
          <w:rFonts w:ascii="Times New Roman" w:hAnsi="Times New Roman"/>
          <w:sz w:val="24"/>
          <w:szCs w:val="24"/>
        </w:rPr>
        <w:t xml:space="preserve"> </w:t>
      </w:r>
      <w:r w:rsidRPr="003E6575">
        <w:rPr>
          <w:rFonts w:ascii="Times New Roman" w:hAnsi="Times New Roman"/>
          <w:sz w:val="24"/>
          <w:szCs w:val="24"/>
        </w:rPr>
        <w:t>ostatecznej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decyzji. </w:t>
      </w:r>
    </w:p>
    <w:p w:rsidR="00B03105" w:rsidRPr="003E6575" w:rsidRDefault="00B03105" w:rsidP="003E6575">
      <w:pPr>
        <w:spacing w:line="360" w:lineRule="auto"/>
        <w:rPr>
          <w:rFonts w:ascii="Times New Roman" w:hAnsi="Times New Roman"/>
          <w:b/>
          <w:sz w:val="24"/>
          <w:szCs w:val="24"/>
        </w:rPr>
      </w:pPr>
    </w:p>
    <w:p w:rsidR="00646124" w:rsidRPr="003E6575" w:rsidRDefault="00646124" w:rsidP="003E6575">
      <w:pPr>
        <w:pStyle w:val="Nagwek2"/>
        <w:spacing w:before="0" w:line="360" w:lineRule="auto"/>
        <w:rPr>
          <w:rFonts w:ascii="Times New Roman" w:hAnsi="Times New Roman"/>
          <w:sz w:val="24"/>
          <w:szCs w:val="24"/>
        </w:rPr>
      </w:pPr>
    </w:p>
    <w:p w:rsidR="00646124" w:rsidRPr="003E6575" w:rsidRDefault="00646124" w:rsidP="003E6575">
      <w:pPr>
        <w:pStyle w:val="Nagwek2"/>
        <w:spacing w:before="0" w:line="360" w:lineRule="auto"/>
        <w:rPr>
          <w:rFonts w:ascii="Times New Roman" w:hAnsi="Times New Roman"/>
          <w:sz w:val="24"/>
          <w:szCs w:val="24"/>
        </w:rPr>
      </w:pPr>
    </w:p>
    <w:p w:rsidR="00E76412" w:rsidRPr="003E6575" w:rsidRDefault="00E76412" w:rsidP="003E6575">
      <w:pPr>
        <w:pStyle w:val="Nagwek2"/>
        <w:spacing w:before="0" w:line="360" w:lineRule="auto"/>
        <w:rPr>
          <w:rFonts w:ascii="Times New Roman" w:hAnsi="Times New Roman"/>
          <w:b w:val="0"/>
          <w:sz w:val="24"/>
          <w:szCs w:val="24"/>
        </w:rPr>
      </w:pPr>
      <w:bookmarkStart w:id="33" w:name="_Toc498427272"/>
      <w:r w:rsidRPr="003E6575">
        <w:rPr>
          <w:rFonts w:ascii="Times New Roman" w:hAnsi="Times New Roman"/>
          <w:sz w:val="24"/>
          <w:szCs w:val="24"/>
        </w:rPr>
        <w:t>DZIAŁ VII</w:t>
      </w:r>
      <w:bookmarkEnd w:id="33"/>
    </w:p>
    <w:p w:rsidR="00E76412" w:rsidRPr="003E6575" w:rsidRDefault="00E76412" w:rsidP="003E6575">
      <w:pPr>
        <w:pStyle w:val="Nagwek2"/>
        <w:spacing w:before="0" w:line="360" w:lineRule="auto"/>
        <w:rPr>
          <w:rFonts w:ascii="Times New Roman" w:hAnsi="Times New Roman"/>
          <w:b w:val="0"/>
          <w:color w:val="7030A0"/>
          <w:sz w:val="24"/>
          <w:szCs w:val="24"/>
        </w:rPr>
      </w:pPr>
      <w:bookmarkStart w:id="34" w:name="_Toc498427273"/>
      <w:r w:rsidRPr="003E6575">
        <w:rPr>
          <w:rFonts w:ascii="Times New Roman" w:hAnsi="Times New Roman"/>
          <w:color w:val="7030A0"/>
          <w:sz w:val="24"/>
          <w:szCs w:val="24"/>
        </w:rPr>
        <w:t>Rozdział</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1</w:t>
      </w:r>
      <w:r w:rsidRPr="003E6575">
        <w:rPr>
          <w:rFonts w:ascii="Times New Roman" w:hAnsi="Times New Roman"/>
          <w:b w:val="0"/>
          <w:color w:val="7030A0"/>
          <w:sz w:val="24"/>
          <w:szCs w:val="24"/>
        </w:rPr>
        <w:br/>
      </w:r>
      <w:r w:rsidRPr="003E6575">
        <w:rPr>
          <w:rFonts w:ascii="Times New Roman" w:hAnsi="Times New Roman"/>
          <w:color w:val="7030A0"/>
          <w:sz w:val="24"/>
          <w:szCs w:val="24"/>
        </w:rPr>
        <w:t>Wewnątrzszkolne</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 xml:space="preserve"> zasady</w:t>
      </w:r>
      <w:r w:rsidR="00883B83" w:rsidRPr="003E6575">
        <w:rPr>
          <w:rFonts w:ascii="Times New Roman" w:hAnsi="Times New Roman"/>
          <w:color w:val="7030A0"/>
          <w:sz w:val="24"/>
          <w:szCs w:val="24"/>
        </w:rPr>
        <w:t xml:space="preserve"> </w:t>
      </w:r>
      <w:r w:rsidRPr="003E6575">
        <w:rPr>
          <w:rFonts w:ascii="Times New Roman" w:hAnsi="Times New Roman"/>
          <w:color w:val="7030A0"/>
          <w:sz w:val="24"/>
          <w:szCs w:val="24"/>
        </w:rPr>
        <w:t>oceniania</w:t>
      </w:r>
      <w:bookmarkEnd w:id="34"/>
    </w:p>
    <w:p w:rsidR="00E76412" w:rsidRPr="003E6575" w:rsidRDefault="00E76412" w:rsidP="003E6575">
      <w:pPr>
        <w:autoSpaceDE w:val="0"/>
        <w:autoSpaceDN w:val="0"/>
        <w:adjustRightInd w:val="0"/>
        <w:spacing w:line="360" w:lineRule="auto"/>
        <w:rPr>
          <w:rFonts w:ascii="Times New Roman" w:hAnsi="Times New Roman"/>
          <w:b/>
          <w:sz w:val="24"/>
          <w:szCs w:val="24"/>
        </w:rPr>
      </w:pPr>
    </w:p>
    <w:p w:rsidR="00E76412" w:rsidRPr="003E6575" w:rsidRDefault="00E76412" w:rsidP="003E6575">
      <w:pPr>
        <w:autoSpaceDE w:val="0"/>
        <w:autoSpaceDN w:val="0"/>
        <w:adjustRightInd w:val="0"/>
        <w:spacing w:line="360" w:lineRule="auto"/>
        <w:ind w:firstLine="709"/>
        <w:jc w:val="both"/>
        <w:rPr>
          <w:rFonts w:ascii="Times New Roman" w:hAnsi="Times New Roman"/>
          <w:b/>
          <w:bCs/>
          <w:sz w:val="24"/>
          <w:szCs w:val="24"/>
        </w:rPr>
      </w:pPr>
      <w:r w:rsidRPr="003E6575">
        <w:rPr>
          <w:rFonts w:ascii="Times New Roman" w:hAnsi="Times New Roman"/>
          <w:b/>
          <w:bCs/>
          <w:sz w:val="24"/>
          <w:szCs w:val="24"/>
        </w:rPr>
        <w:t xml:space="preserve">§ 132. 1. </w:t>
      </w:r>
      <w:r w:rsidRPr="003E6575">
        <w:rPr>
          <w:rFonts w:ascii="Times New Roman" w:hAnsi="Times New Roman"/>
          <w:sz w:val="24"/>
          <w:szCs w:val="24"/>
        </w:rPr>
        <w:t>Ocenianiu podlegają:</w:t>
      </w:r>
    </w:p>
    <w:p w:rsidR="00E76412" w:rsidRPr="003E6575" w:rsidRDefault="00E76412" w:rsidP="003E6575">
      <w:pPr>
        <w:numPr>
          <w:ilvl w:val="0"/>
          <w:numId w:val="117"/>
        </w:numPr>
        <w:tabs>
          <w:tab w:val="clear" w:pos="814"/>
          <w:tab w:val="num" w:pos="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osiągnięcia edukacyjne ucznia;</w:t>
      </w:r>
    </w:p>
    <w:p w:rsidR="00E76412" w:rsidRPr="003E6575" w:rsidRDefault="00E76412" w:rsidP="003E6575">
      <w:pPr>
        <w:numPr>
          <w:ilvl w:val="0"/>
          <w:numId w:val="117"/>
        </w:numPr>
        <w:tabs>
          <w:tab w:val="clear" w:pos="814"/>
          <w:tab w:val="num" w:pos="0"/>
          <w:tab w:val="left" w:pos="426"/>
          <w:tab w:val="num" w:pos="1620"/>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zachowanie ucznia;</w:t>
      </w:r>
    </w:p>
    <w:p w:rsidR="00E76412" w:rsidRPr="003E6575" w:rsidRDefault="00E76412" w:rsidP="003E6575">
      <w:pPr>
        <w:tabs>
          <w:tab w:val="num" w:pos="1620"/>
        </w:tabs>
        <w:autoSpaceDE w:val="0"/>
        <w:autoSpaceDN w:val="0"/>
        <w:adjustRightInd w:val="0"/>
        <w:spacing w:line="360" w:lineRule="auto"/>
        <w:ind w:left="900"/>
        <w:rPr>
          <w:rFonts w:ascii="Times New Roman" w:hAnsi="Times New Roman"/>
          <w:sz w:val="24"/>
          <w:szCs w:val="24"/>
        </w:rPr>
      </w:pPr>
    </w:p>
    <w:p w:rsidR="00E76412" w:rsidRPr="003E6575" w:rsidRDefault="00E76412" w:rsidP="003E6575">
      <w:pPr>
        <w:numPr>
          <w:ilvl w:val="1"/>
          <w:numId w:val="116"/>
        </w:numPr>
        <w:tabs>
          <w:tab w:val="clear" w:pos="0"/>
          <w:tab w:val="num" w:pos="360"/>
          <w:tab w:val="left" w:pos="851"/>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Ocenianie osiągnięć edukacyjnych i zachowania ucznia odbywa się w ramach oceniania wewnątrzszkolnego.</w:t>
      </w:r>
    </w:p>
    <w:p w:rsidR="00E76412" w:rsidRPr="003E6575" w:rsidRDefault="00E76412" w:rsidP="003E6575">
      <w:pPr>
        <w:tabs>
          <w:tab w:val="left" w:pos="851"/>
        </w:tabs>
        <w:autoSpaceDE w:val="0"/>
        <w:autoSpaceDN w:val="0"/>
        <w:adjustRightInd w:val="0"/>
        <w:spacing w:line="360" w:lineRule="auto"/>
        <w:ind w:left="567"/>
        <w:rPr>
          <w:rFonts w:ascii="Times New Roman" w:hAnsi="Times New Roman"/>
          <w:sz w:val="24"/>
          <w:szCs w:val="24"/>
        </w:rPr>
      </w:pPr>
    </w:p>
    <w:p w:rsidR="00E76412" w:rsidRPr="003E6575" w:rsidRDefault="00E76412" w:rsidP="003E6575">
      <w:pPr>
        <w:numPr>
          <w:ilvl w:val="1"/>
          <w:numId w:val="116"/>
        </w:numPr>
        <w:tabs>
          <w:tab w:val="clear" w:pos="0"/>
          <w:tab w:val="num" w:pos="360"/>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osiągnięć edukacyjnych ucznia polega na rozpoznaniu przez nauczycieli poziomu i postępów w opanowaniu przez ucznia wiadomości</w:t>
      </w:r>
      <w:r w:rsidR="00883B83" w:rsidRPr="003E6575">
        <w:rPr>
          <w:rFonts w:ascii="Times New Roman" w:hAnsi="Times New Roman"/>
          <w:sz w:val="24"/>
          <w:szCs w:val="24"/>
        </w:rPr>
        <w:t xml:space="preserve">  </w:t>
      </w:r>
      <w:r w:rsidRPr="003E6575">
        <w:rPr>
          <w:rFonts w:ascii="Times New Roman" w:hAnsi="Times New Roman"/>
          <w:sz w:val="24"/>
          <w:szCs w:val="24"/>
        </w:rPr>
        <w:t>i umiejętności w stosunku do:</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wymagań określonych w podstawie programowej kształcenia ogólnego </w:t>
      </w:r>
      <w:r w:rsidRPr="003E6575">
        <w:rPr>
          <w:rFonts w:ascii="Times New Roman" w:hAnsi="Times New Roman"/>
          <w:sz w:val="24"/>
          <w:szCs w:val="24"/>
          <w:u w:val="single"/>
        </w:rPr>
        <w:t xml:space="preserve">oraz </w:t>
      </w:r>
      <w:r w:rsidRPr="003E6575">
        <w:rPr>
          <w:rFonts w:ascii="Times New Roman" w:hAnsi="Times New Roman"/>
          <w:sz w:val="24"/>
          <w:szCs w:val="24"/>
        </w:rPr>
        <w:t>wymagań edukacyjnych wynikających z realizowanych w szkole programów nauczania;</w:t>
      </w:r>
    </w:p>
    <w:p w:rsidR="00E76412" w:rsidRPr="003E6575" w:rsidRDefault="00E76412" w:rsidP="003E6575">
      <w:pPr>
        <w:tabs>
          <w:tab w:val="left" w:pos="0"/>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5"/>
        </w:numPr>
        <w:tabs>
          <w:tab w:val="left" w:pos="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wymagań edukacyjnych wynikających z realizowanych w szkole programów nauczania –w przypadku dodatkowych zajęć edukacyjnych. </w:t>
      </w:r>
    </w:p>
    <w:p w:rsidR="00E76412" w:rsidRPr="003E6575" w:rsidRDefault="00E76412" w:rsidP="003E6575">
      <w:pPr>
        <w:tabs>
          <w:tab w:val="left" w:pos="993"/>
          <w:tab w:val="num" w:pos="1866"/>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1"/>
          <w:numId w:val="116"/>
        </w:numPr>
        <w:tabs>
          <w:tab w:val="clear" w:pos="0"/>
          <w:tab w:val="num" w:pos="360"/>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b/>
          <w:color w:val="FF0000"/>
          <w:sz w:val="24"/>
          <w:szCs w:val="24"/>
        </w:rPr>
      </w:pPr>
    </w:p>
    <w:p w:rsidR="00E76412" w:rsidRPr="003E6575" w:rsidRDefault="00E76412" w:rsidP="003E6575">
      <w:pPr>
        <w:tabs>
          <w:tab w:val="left" w:pos="426"/>
        </w:tabs>
        <w:autoSpaceDE w:val="0"/>
        <w:autoSpaceDN w:val="0"/>
        <w:adjustRightInd w:val="0"/>
        <w:spacing w:line="360" w:lineRule="auto"/>
        <w:jc w:val="both"/>
        <w:rPr>
          <w:rFonts w:ascii="Times New Roman" w:hAnsi="Times New Roman"/>
          <w:b/>
          <w:color w:val="FF0000"/>
          <w:sz w:val="24"/>
          <w:szCs w:val="24"/>
        </w:rPr>
      </w:pPr>
    </w:p>
    <w:p w:rsidR="00E76412" w:rsidRPr="003E6575" w:rsidRDefault="00E76412" w:rsidP="003E6575">
      <w:pPr>
        <w:numPr>
          <w:ilvl w:val="1"/>
          <w:numId w:val="116"/>
        </w:numPr>
        <w:tabs>
          <w:tab w:val="clear" w:pos="0"/>
          <w:tab w:val="num" w:pos="360"/>
          <w:tab w:val="left" w:pos="993"/>
        </w:tabs>
        <w:autoSpaceDE w:val="0"/>
        <w:autoSpaceDN w:val="0"/>
        <w:adjustRightInd w:val="0"/>
        <w:spacing w:line="360" w:lineRule="auto"/>
        <w:ind w:left="567"/>
        <w:jc w:val="both"/>
        <w:rPr>
          <w:rFonts w:ascii="Times New Roman" w:hAnsi="Times New Roman"/>
          <w:sz w:val="24"/>
          <w:szCs w:val="24"/>
        </w:rPr>
      </w:pPr>
      <w:r w:rsidRPr="003E6575">
        <w:rPr>
          <w:rFonts w:ascii="Times New Roman" w:hAnsi="Times New Roman"/>
          <w:sz w:val="24"/>
          <w:szCs w:val="24"/>
        </w:rPr>
        <w:t xml:space="preserve">Ocenianie wewnątrzszkolne ma na celu: </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informowanie ucznia</w:t>
      </w:r>
      <w:r w:rsidR="00883B83" w:rsidRPr="003E6575">
        <w:rPr>
          <w:rFonts w:ascii="Times New Roman" w:hAnsi="Times New Roman"/>
          <w:sz w:val="24"/>
          <w:szCs w:val="24"/>
        </w:rPr>
        <w:t xml:space="preserve"> </w:t>
      </w:r>
      <w:r w:rsidRPr="003E6575">
        <w:rPr>
          <w:rFonts w:ascii="Times New Roman" w:hAnsi="Times New Roman"/>
          <w:sz w:val="24"/>
          <w:szCs w:val="24"/>
        </w:rPr>
        <w:t>o poziomie jego osiągnięć edukacyjnych i jego zachowaniu oraz o postępach w tym zakresie;</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pomocy w nauce poprzez przekazanie uczniowi informacji o tym, co zrobił dobrze i jak powinien dalej się uczyć;</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udzielanie uczniowi wskazówek do samodzielnego planowania własnego rozwoju;</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motywowanie ucznia do dalszych postępów w nauce i zachowaniu;</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monitorowanie bieżącej pracy ucznia;</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dostarczanie rodzicom i nauczycielom informacji o postępach i trudnościach w nauce i zachowaniu ucznia oraz o szczególnych uzdolnieniach ucznia;</w:t>
      </w:r>
    </w:p>
    <w:p w:rsidR="00E76412" w:rsidRPr="003E6575" w:rsidRDefault="00E76412" w:rsidP="003E6575">
      <w:pPr>
        <w:numPr>
          <w:ilvl w:val="0"/>
          <w:numId w:val="230"/>
        </w:numPr>
        <w:autoSpaceDE w:val="0"/>
        <w:autoSpaceDN w:val="0"/>
        <w:adjustRightInd w:val="0"/>
        <w:spacing w:line="360" w:lineRule="auto"/>
        <w:ind w:left="426" w:hanging="426"/>
        <w:jc w:val="both"/>
        <w:rPr>
          <w:rFonts w:ascii="Times New Roman" w:hAnsi="Times New Roman"/>
          <w:sz w:val="24"/>
          <w:szCs w:val="24"/>
        </w:rPr>
      </w:pPr>
      <w:r w:rsidRPr="003E6575">
        <w:rPr>
          <w:rFonts w:ascii="Times New Roman" w:hAnsi="Times New Roman"/>
          <w:sz w:val="24"/>
          <w:szCs w:val="24"/>
        </w:rPr>
        <w:t>umożliwienie nauczycielom doskonalenia organizacji i metod pracy dydaktyczno-</w:t>
      </w:r>
      <w:r w:rsidRPr="003E6575">
        <w:rPr>
          <w:rFonts w:ascii="Times New Roman" w:hAnsi="Times New Roman"/>
          <w:sz w:val="24"/>
          <w:szCs w:val="24"/>
        </w:rPr>
        <w:br/>
        <w:t>-wychowawczej.</w:t>
      </w:r>
    </w:p>
    <w:p w:rsidR="00E76412" w:rsidRPr="003E6575" w:rsidRDefault="00E76412" w:rsidP="003E6575">
      <w:pPr>
        <w:autoSpaceDE w:val="0"/>
        <w:autoSpaceDN w:val="0"/>
        <w:adjustRightInd w:val="0"/>
        <w:spacing w:line="360" w:lineRule="auto"/>
        <w:ind w:left="900" w:hanging="758"/>
        <w:rPr>
          <w:rFonts w:ascii="Times New Roman" w:hAnsi="Times New Roman"/>
          <w:sz w:val="24"/>
          <w:szCs w:val="24"/>
        </w:rPr>
      </w:pPr>
    </w:p>
    <w:p w:rsidR="00E76412" w:rsidRPr="003E6575" w:rsidRDefault="00E76412" w:rsidP="003E6575">
      <w:pPr>
        <w:numPr>
          <w:ilvl w:val="1"/>
          <w:numId w:val="116"/>
        </w:numPr>
        <w:tabs>
          <w:tab w:val="num" w:pos="360"/>
          <w:tab w:val="left" w:pos="993"/>
        </w:tabs>
        <w:autoSpaceDE w:val="0"/>
        <w:autoSpaceDN w:val="0"/>
        <w:adjustRightInd w:val="0"/>
        <w:spacing w:line="360" w:lineRule="auto"/>
        <w:ind w:firstLine="567"/>
        <w:jc w:val="left"/>
        <w:rPr>
          <w:rFonts w:ascii="Times New Roman" w:hAnsi="Times New Roman"/>
          <w:sz w:val="24"/>
          <w:szCs w:val="24"/>
        </w:rPr>
      </w:pPr>
      <w:r w:rsidRPr="003E6575">
        <w:rPr>
          <w:rFonts w:ascii="Times New Roman" w:hAnsi="Times New Roman"/>
          <w:sz w:val="24"/>
          <w:szCs w:val="24"/>
        </w:rPr>
        <w:t xml:space="preserve">Ocenianie wewnątrzszkolne obejmuje: </w:t>
      </w:r>
    </w:p>
    <w:p w:rsidR="00E76412" w:rsidRPr="003E6575" w:rsidRDefault="00E76412" w:rsidP="003E6575">
      <w:pPr>
        <w:tabs>
          <w:tab w:val="num" w:pos="720"/>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formułowanie przez nauczycieli wymagań edukacyjnych niezbędnych do uzyskania poszczególnych</w:t>
      </w:r>
      <w:r w:rsidR="00883B83" w:rsidRPr="003E6575">
        <w:rPr>
          <w:rFonts w:ascii="Times New Roman" w:hAnsi="Times New Roman"/>
          <w:sz w:val="24"/>
          <w:szCs w:val="24"/>
        </w:rPr>
        <w:t xml:space="preserve"> </w:t>
      </w:r>
      <w:r w:rsidRPr="003E6575">
        <w:rPr>
          <w:rFonts w:ascii="Times New Roman" w:hAnsi="Times New Roman"/>
          <w:sz w:val="24"/>
          <w:szCs w:val="24"/>
        </w:rPr>
        <w:t>śródrocznych i rocznych ocen klasyfikacyjnych z obowiązkowych i dodatkowych</w:t>
      </w:r>
      <w:r w:rsidR="00883B83" w:rsidRPr="003E6575">
        <w:rPr>
          <w:rFonts w:ascii="Times New Roman" w:hAnsi="Times New Roman"/>
          <w:sz w:val="24"/>
          <w:szCs w:val="24"/>
        </w:rPr>
        <w:t xml:space="preserve"> </w:t>
      </w:r>
      <w:r w:rsidRPr="003E6575">
        <w:rPr>
          <w:rFonts w:ascii="Times New Roman" w:hAnsi="Times New Roman"/>
          <w:sz w:val="24"/>
          <w:szCs w:val="24"/>
        </w:rPr>
        <w:t>zajęć edukacyjnych z uwzględnieniem zindywidualizowanych wymagań wobec uczniów objętych</w:t>
      </w:r>
      <w:r w:rsidR="00883B83" w:rsidRPr="003E6575">
        <w:rPr>
          <w:rFonts w:ascii="Times New Roman" w:hAnsi="Times New Roman"/>
          <w:sz w:val="24"/>
          <w:szCs w:val="24"/>
        </w:rPr>
        <w:t xml:space="preserve"> </w:t>
      </w:r>
      <w:r w:rsidRPr="003E6575">
        <w:rPr>
          <w:rFonts w:ascii="Times New Roman" w:hAnsi="Times New Roman"/>
          <w:sz w:val="24"/>
          <w:szCs w:val="24"/>
        </w:rPr>
        <w:t>pomocą psychologiczno-pedagogiczną w szkole;</w:t>
      </w:r>
    </w:p>
    <w:p w:rsidR="00E76412" w:rsidRPr="003E6575" w:rsidRDefault="00E76412" w:rsidP="003E6575">
      <w:pPr>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kryteriów zachowania;</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ocen bieżących i ustalanie śródrocznych ocen klasyfikacyjnych z obowiązkowych oraz dodatkowych zajęć edukacyjnych oraz śródrocznej oceny klasyfikacyjnej zachowania, według skali i w</w:t>
      </w:r>
      <w:r w:rsidR="00883B83" w:rsidRPr="003E6575">
        <w:rPr>
          <w:rFonts w:ascii="Times New Roman" w:hAnsi="Times New Roman"/>
          <w:sz w:val="24"/>
          <w:szCs w:val="24"/>
        </w:rPr>
        <w:t xml:space="preserve"> </w:t>
      </w:r>
      <w:r w:rsidRPr="003E6575">
        <w:rPr>
          <w:rFonts w:ascii="Times New Roman" w:hAnsi="Times New Roman"/>
          <w:sz w:val="24"/>
          <w:szCs w:val="24"/>
        </w:rPr>
        <w:t>formach</w:t>
      </w:r>
      <w:r w:rsidR="00883B83" w:rsidRPr="003E6575">
        <w:rPr>
          <w:rFonts w:ascii="Times New Roman" w:hAnsi="Times New Roman"/>
          <w:sz w:val="24"/>
          <w:szCs w:val="24"/>
        </w:rPr>
        <w:t xml:space="preserve"> </w:t>
      </w:r>
      <w:r w:rsidRPr="003E6575">
        <w:rPr>
          <w:rFonts w:ascii="Times New Roman" w:hAnsi="Times New Roman"/>
          <w:sz w:val="24"/>
          <w:szCs w:val="24"/>
        </w:rPr>
        <w:t>przyjętych w szkole;</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rocznych ocen klasyfikacyjnych z obowiązkowych</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 xml:space="preserve">dodatkowych zajęć edukacyjnych oraz rocznej oceny klasyfikacyjnej zachowania, według skali, o której mowa w § </w:t>
      </w:r>
      <w:r w:rsidR="0069711F" w:rsidRPr="003E6575">
        <w:rPr>
          <w:rFonts w:ascii="Times New Roman" w:hAnsi="Times New Roman"/>
          <w:sz w:val="24"/>
          <w:szCs w:val="24"/>
        </w:rPr>
        <w:t>140, §143</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przeprowadzanie egzaminów klasyfikacyjnych, poprawkowych i sprawdzających; </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przewidywane rocznych ocen</w:t>
      </w:r>
      <w:r w:rsidR="00883B83" w:rsidRPr="003E6575">
        <w:rPr>
          <w:rFonts w:ascii="Times New Roman" w:hAnsi="Times New Roman"/>
          <w:sz w:val="24"/>
          <w:szCs w:val="24"/>
        </w:rPr>
        <w:t xml:space="preserve"> </w:t>
      </w:r>
      <w:r w:rsidRPr="003E6575">
        <w:rPr>
          <w:rFonts w:ascii="Times New Roman" w:hAnsi="Times New Roman"/>
          <w:sz w:val="24"/>
          <w:szCs w:val="24"/>
        </w:rPr>
        <w:t>klasyfikacyjnych z</w:t>
      </w:r>
      <w:r w:rsidR="00883B83" w:rsidRPr="003E6575">
        <w:rPr>
          <w:rFonts w:ascii="Times New Roman" w:hAnsi="Times New Roman"/>
          <w:sz w:val="24"/>
          <w:szCs w:val="24"/>
        </w:rPr>
        <w:t xml:space="preserve"> </w:t>
      </w:r>
      <w:r w:rsidRPr="003E6575">
        <w:rPr>
          <w:rFonts w:ascii="Times New Roman" w:hAnsi="Times New Roman"/>
          <w:sz w:val="24"/>
          <w:szCs w:val="24"/>
        </w:rPr>
        <w:t>obowiązkowych zajęć edukacyjnych oraz rocznej oceny klasyfikacyjnej zachowania;</w:t>
      </w:r>
    </w:p>
    <w:p w:rsidR="00E76412" w:rsidRPr="003E6575" w:rsidRDefault="00E76412" w:rsidP="003E6575">
      <w:pPr>
        <w:tabs>
          <w:tab w:val="num"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19"/>
        </w:numPr>
        <w:tabs>
          <w:tab w:val="clear" w:pos="814"/>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ustalanie warunków i sposobu przekazywania rodzicom (prawnym opiekunom) informacji o postępach i</w:t>
      </w:r>
      <w:r w:rsidR="00883B83" w:rsidRPr="003E6575">
        <w:rPr>
          <w:rFonts w:ascii="Times New Roman" w:hAnsi="Times New Roman"/>
          <w:sz w:val="24"/>
          <w:szCs w:val="24"/>
        </w:rPr>
        <w:t xml:space="preserve"> </w:t>
      </w:r>
      <w:r w:rsidRPr="003E6575">
        <w:rPr>
          <w:rFonts w:ascii="Times New Roman" w:hAnsi="Times New Roman"/>
          <w:sz w:val="24"/>
          <w:szCs w:val="24"/>
        </w:rPr>
        <w:t>trudnościach</w:t>
      </w:r>
      <w:r w:rsidR="00883B83" w:rsidRPr="003E6575">
        <w:rPr>
          <w:rFonts w:ascii="Times New Roman" w:hAnsi="Times New Roman"/>
          <w:sz w:val="24"/>
          <w:szCs w:val="24"/>
        </w:rPr>
        <w:t xml:space="preserve"> </w:t>
      </w:r>
      <w:r w:rsidRPr="003E6575">
        <w:rPr>
          <w:rFonts w:ascii="Times New Roman" w:hAnsi="Times New Roman"/>
          <w:sz w:val="24"/>
          <w:szCs w:val="24"/>
        </w:rPr>
        <w:t>ucznia w nauce oraz zasad wglądu do dokumentacji oceniania i pisemnych prac uczniów;</w:t>
      </w:r>
    </w:p>
    <w:p w:rsidR="00E76412" w:rsidRPr="003E6575" w:rsidRDefault="00E76412" w:rsidP="003E6575">
      <w:pPr>
        <w:autoSpaceDE w:val="0"/>
        <w:autoSpaceDN w:val="0"/>
        <w:adjustRightInd w:val="0"/>
        <w:spacing w:line="360" w:lineRule="auto"/>
        <w:ind w:left="454"/>
        <w:jc w:val="both"/>
        <w:rPr>
          <w:rFonts w:ascii="Times New Roman" w:hAnsi="Times New Roman"/>
          <w:sz w:val="24"/>
          <w:szCs w:val="24"/>
        </w:rPr>
      </w:pPr>
    </w:p>
    <w:p w:rsidR="00E76412" w:rsidRPr="003E6575" w:rsidRDefault="00E76412" w:rsidP="003E65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Ocena jest informacją, w jakim stopniu uczeń spełnił wymagania programowe postawione przez nauczyciela, nie jest karą ani</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nagrodą. </w:t>
      </w: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1"/>
          <w:numId w:val="116"/>
        </w:numPr>
        <w:tabs>
          <w:tab w:val="left" w:pos="993"/>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Ocenianie ucznia z religii i etyki odbywa się zgodnie z odrębnymi przepisami. </w:t>
      </w:r>
    </w:p>
    <w:p w:rsidR="00E76412" w:rsidRPr="003E6575" w:rsidRDefault="00E76412" w:rsidP="003E6575">
      <w:pPr>
        <w:tabs>
          <w:tab w:val="num" w:pos="1866"/>
        </w:tabs>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207"/>
        <w:jc w:val="both"/>
        <w:rPr>
          <w:rFonts w:ascii="Times New Roman" w:hAnsi="Times New Roman"/>
          <w:b/>
          <w:sz w:val="24"/>
          <w:szCs w:val="24"/>
        </w:rPr>
      </w:pPr>
      <w:r w:rsidRPr="003E6575">
        <w:rPr>
          <w:rFonts w:ascii="Times New Roman" w:hAnsi="Times New Roman"/>
          <w:b/>
          <w:bCs/>
          <w:sz w:val="24"/>
          <w:szCs w:val="24"/>
        </w:rPr>
        <w:t xml:space="preserve"> § 133. 1. </w:t>
      </w:r>
      <w:r w:rsidRPr="003E6575">
        <w:rPr>
          <w:rFonts w:ascii="Times New Roman" w:hAnsi="Times New Roman"/>
          <w:b/>
          <w:sz w:val="24"/>
          <w:szCs w:val="24"/>
        </w:rPr>
        <w:t>W</w:t>
      </w:r>
      <w:r w:rsidR="00883B83" w:rsidRPr="003E6575">
        <w:rPr>
          <w:rFonts w:ascii="Times New Roman" w:hAnsi="Times New Roman"/>
          <w:b/>
          <w:sz w:val="24"/>
          <w:szCs w:val="24"/>
        </w:rPr>
        <w:t xml:space="preserve"> </w:t>
      </w:r>
      <w:r w:rsidRPr="003E6575">
        <w:rPr>
          <w:rFonts w:ascii="Times New Roman" w:hAnsi="Times New Roman"/>
          <w:b/>
          <w:sz w:val="24"/>
          <w:szCs w:val="24"/>
        </w:rPr>
        <w:t>ocenianiu obowiązują zasady:</w:t>
      </w:r>
    </w:p>
    <w:p w:rsidR="00E76412" w:rsidRPr="003E6575" w:rsidRDefault="00E76412" w:rsidP="003E6575">
      <w:pPr>
        <w:spacing w:line="360" w:lineRule="auto"/>
        <w:jc w:val="both"/>
        <w:rPr>
          <w:rFonts w:ascii="Times New Roman" w:hAnsi="Times New Roman"/>
          <w:bCs/>
          <w:sz w:val="24"/>
          <w:szCs w:val="24"/>
        </w:rPr>
      </w:pP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ocen zarówno dla ucznia jak jego rodziców (opiekunów prawnych);</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częstotliwości i rytmiczności – uczeń oceniany jest na bieżąco i rytmicznie. ocena końcowa nie jest średnią ocen cząstkowych;</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różnorodności</w:t>
      </w:r>
      <w:r w:rsidR="0069711F" w:rsidRPr="003E6575">
        <w:rPr>
          <w:rFonts w:ascii="Times New Roman" w:hAnsi="Times New Roman"/>
          <w:sz w:val="24"/>
          <w:szCs w:val="24"/>
        </w:rPr>
        <w:t xml:space="preserve"> </w:t>
      </w:r>
      <w:r w:rsidRPr="003E6575">
        <w:rPr>
          <w:rFonts w:ascii="Times New Roman" w:hAnsi="Times New Roman"/>
          <w:sz w:val="24"/>
          <w:szCs w:val="24"/>
        </w:rPr>
        <w:t>wynikająca ze specyfiki każdego przedmiotu;</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t>zasada różnicowania wymagań – zadania stawiane uczniom powinny mieć zróżnicowany</w:t>
      </w:r>
      <w:r w:rsidR="00883B83" w:rsidRPr="003E6575">
        <w:rPr>
          <w:rFonts w:ascii="Times New Roman" w:hAnsi="Times New Roman"/>
          <w:sz w:val="24"/>
          <w:szCs w:val="24"/>
        </w:rPr>
        <w:t xml:space="preserve"> </w:t>
      </w:r>
      <w:r w:rsidRPr="003E6575">
        <w:rPr>
          <w:rFonts w:ascii="Times New Roman" w:hAnsi="Times New Roman"/>
          <w:sz w:val="24"/>
          <w:szCs w:val="24"/>
        </w:rPr>
        <w:t>poziom trudności i dawać możliwość uzyskania wszystkich ocen.</w:t>
      </w:r>
    </w:p>
    <w:p w:rsidR="00E76412" w:rsidRPr="003E6575" w:rsidRDefault="00E76412" w:rsidP="003E6575">
      <w:pPr>
        <w:pStyle w:val="Akapitzlist"/>
        <w:numPr>
          <w:ilvl w:val="0"/>
          <w:numId w:val="128"/>
        </w:numPr>
        <w:tabs>
          <w:tab w:val="left" w:pos="426"/>
        </w:tabs>
        <w:spacing w:after="0"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 xml:space="preserve">zasada otwartości – wewnątrzszkolne oceniania podlega weryfikacji i modyfikacji </w:t>
      </w:r>
    </w:p>
    <w:p w:rsidR="00E76412" w:rsidRPr="003E6575" w:rsidRDefault="00E76412" w:rsidP="003E6575">
      <w:pPr>
        <w:pStyle w:val="Akapitzlist"/>
        <w:tabs>
          <w:tab w:val="left" w:pos="426"/>
        </w:tabs>
        <w:spacing w:after="0" w:line="360" w:lineRule="auto"/>
        <w:ind w:left="0"/>
        <w:jc w:val="both"/>
        <w:rPr>
          <w:rFonts w:ascii="Times New Roman" w:hAnsi="Times New Roman"/>
          <w:sz w:val="24"/>
          <w:szCs w:val="24"/>
        </w:rPr>
      </w:pPr>
      <w:r w:rsidRPr="003E6575">
        <w:rPr>
          <w:rFonts w:ascii="Times New Roman" w:hAnsi="Times New Roman"/>
          <w:sz w:val="24"/>
          <w:szCs w:val="24"/>
        </w:rPr>
        <w:t xml:space="preserve"> w oparciu o okresową ewaluację;</w:t>
      </w:r>
    </w:p>
    <w:p w:rsidR="00E76412" w:rsidRPr="003E6575" w:rsidRDefault="00E76412" w:rsidP="003E6575">
      <w:pPr>
        <w:spacing w:line="360" w:lineRule="auto"/>
        <w:ind w:left="284"/>
        <w:jc w:val="both"/>
        <w:rPr>
          <w:rFonts w:ascii="Times New Roman" w:hAnsi="Times New Roman"/>
          <w:sz w:val="24"/>
          <w:szCs w:val="24"/>
        </w:rPr>
      </w:pPr>
    </w:p>
    <w:p w:rsidR="00E76412" w:rsidRPr="003E6575" w:rsidRDefault="00E76412" w:rsidP="003E6575">
      <w:pPr>
        <w:spacing w:line="360" w:lineRule="auto"/>
        <w:ind w:firstLine="426"/>
        <w:jc w:val="left"/>
        <w:rPr>
          <w:rFonts w:ascii="Times New Roman" w:hAnsi="Times New Roman"/>
          <w:b/>
          <w:bCs/>
          <w:sz w:val="24"/>
          <w:szCs w:val="24"/>
        </w:rPr>
      </w:pPr>
      <w:r w:rsidRPr="003E6575">
        <w:rPr>
          <w:rFonts w:ascii="Times New Roman" w:hAnsi="Times New Roman"/>
          <w:b/>
          <w:bCs/>
          <w:sz w:val="24"/>
          <w:szCs w:val="24"/>
        </w:rPr>
        <w:t>§ 134.</w:t>
      </w:r>
      <w:r w:rsidR="00883B83" w:rsidRPr="003E6575">
        <w:rPr>
          <w:rFonts w:ascii="Times New Roman" w:hAnsi="Times New Roman"/>
          <w:b/>
          <w:bCs/>
          <w:sz w:val="24"/>
          <w:szCs w:val="24"/>
        </w:rPr>
        <w:t xml:space="preserve"> </w:t>
      </w:r>
      <w:r w:rsidRPr="003E6575">
        <w:rPr>
          <w:rFonts w:ascii="Times New Roman" w:hAnsi="Times New Roman"/>
          <w:b/>
          <w:bCs/>
          <w:sz w:val="24"/>
          <w:szCs w:val="24"/>
        </w:rPr>
        <w:t>Obowiązki nauczycieli w procesie oceniania uczniów:</w:t>
      </w:r>
    </w:p>
    <w:p w:rsidR="00E76412" w:rsidRPr="003E6575" w:rsidRDefault="00E76412" w:rsidP="003E6575">
      <w:pPr>
        <w:spacing w:line="360" w:lineRule="auto"/>
        <w:ind w:firstLine="426"/>
        <w:rPr>
          <w:rFonts w:ascii="Times New Roman" w:hAnsi="Times New Roman"/>
          <w:bCs/>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 Każdy nauczyciel na początku roku szkolnego informuje uczniów oraz ich rodziców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(prawnych opiekunów) o: </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883B83"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 xml:space="preserve"> wymaganiach edukacyjnych niezbędnych do uzyskania poszczególnych</w:t>
      </w:r>
      <w:r w:rsidRPr="003E6575">
        <w:rPr>
          <w:rFonts w:ascii="Times New Roman" w:hAnsi="Times New Roman"/>
          <w:sz w:val="24"/>
          <w:szCs w:val="24"/>
        </w:rPr>
        <w:t xml:space="preserve"> </w:t>
      </w:r>
      <w:r w:rsidR="00E76412" w:rsidRPr="003E6575">
        <w:rPr>
          <w:rFonts w:ascii="Times New Roman" w:hAnsi="Times New Roman"/>
          <w:sz w:val="24"/>
          <w:szCs w:val="24"/>
        </w:rPr>
        <w:t>śródrocznych i rocznych</w:t>
      </w:r>
      <w:r w:rsidRPr="003E6575">
        <w:rPr>
          <w:rFonts w:ascii="Times New Roman" w:hAnsi="Times New Roman"/>
          <w:sz w:val="24"/>
          <w:szCs w:val="24"/>
        </w:rPr>
        <w:t xml:space="preserve"> </w:t>
      </w:r>
      <w:r w:rsidR="00E76412" w:rsidRPr="003E6575">
        <w:rPr>
          <w:rFonts w:ascii="Times New Roman" w:hAnsi="Times New Roman"/>
          <w:sz w:val="24"/>
          <w:szCs w:val="24"/>
        </w:rPr>
        <w:t>ocen</w:t>
      </w:r>
      <w:r w:rsidRPr="003E6575">
        <w:rPr>
          <w:rFonts w:ascii="Times New Roman" w:hAnsi="Times New Roman"/>
          <w:sz w:val="24"/>
          <w:szCs w:val="24"/>
        </w:rPr>
        <w:t xml:space="preserve"> </w:t>
      </w:r>
      <w:r w:rsidR="00E76412" w:rsidRPr="003E6575">
        <w:rPr>
          <w:rFonts w:ascii="Times New Roman" w:hAnsi="Times New Roman"/>
          <w:sz w:val="24"/>
          <w:szCs w:val="24"/>
        </w:rPr>
        <w:t>klasyfikacyjnych z obowiązkowych i dodatkowych</w:t>
      </w:r>
      <w:r w:rsidRPr="003E6575">
        <w:rPr>
          <w:rFonts w:ascii="Times New Roman" w:hAnsi="Times New Roman"/>
          <w:sz w:val="24"/>
          <w:szCs w:val="24"/>
        </w:rPr>
        <w:t xml:space="preserve"> </w:t>
      </w:r>
      <w:r w:rsidR="00E76412" w:rsidRPr="003E6575">
        <w:rPr>
          <w:rFonts w:ascii="Times New Roman" w:hAnsi="Times New Roman"/>
          <w:sz w:val="24"/>
          <w:szCs w:val="24"/>
        </w:rPr>
        <w:t>zajęć edukacyjnych, wynikających z</w:t>
      </w:r>
      <w:r w:rsidRPr="003E6575">
        <w:rPr>
          <w:rFonts w:ascii="Times New Roman" w:hAnsi="Times New Roman"/>
          <w:sz w:val="24"/>
          <w:szCs w:val="24"/>
        </w:rPr>
        <w:t xml:space="preserve"> </w:t>
      </w:r>
      <w:r w:rsidR="00E76412" w:rsidRPr="003E6575">
        <w:rPr>
          <w:rFonts w:ascii="Times New Roman" w:hAnsi="Times New Roman"/>
          <w:sz w:val="24"/>
          <w:szCs w:val="24"/>
        </w:rPr>
        <w:t>realizowanego</w:t>
      </w:r>
      <w:r w:rsidRPr="003E6575">
        <w:rPr>
          <w:rFonts w:ascii="Times New Roman" w:hAnsi="Times New Roman"/>
          <w:sz w:val="24"/>
          <w:szCs w:val="24"/>
        </w:rPr>
        <w:t xml:space="preserve"> </w:t>
      </w:r>
      <w:r w:rsidR="00E76412" w:rsidRPr="003E6575">
        <w:rPr>
          <w:rFonts w:ascii="Times New Roman" w:hAnsi="Times New Roman"/>
          <w:sz w:val="24"/>
          <w:szCs w:val="24"/>
        </w:rPr>
        <w:t>programu nauczania;</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sposobach sprawdzania osiągnięć edukacyjnych uczniów;</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120"/>
        </w:numPr>
        <w:tabs>
          <w:tab w:val="clear" w:pos="1920"/>
          <w:tab w:val="left" w:pos="284"/>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Warunkach i trybie uzyskania wyższej niż przewidywana rocznej oceny</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klasyfikacyjnej z obowiązkowych i dodatkowych zajęć edukacyjnych;</w:t>
      </w: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284"/>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426"/>
        </w:tabs>
        <w:autoSpaceDE w:val="0"/>
        <w:autoSpaceDN w:val="0"/>
        <w:adjustRightInd w:val="0"/>
        <w:spacing w:line="360" w:lineRule="auto"/>
        <w:ind w:left="426"/>
        <w:jc w:val="both"/>
        <w:rPr>
          <w:rFonts w:ascii="Times New Roman" w:hAnsi="Times New Roman"/>
          <w:sz w:val="24"/>
          <w:szCs w:val="24"/>
        </w:rPr>
      </w:pPr>
      <w:r w:rsidRPr="003E6575">
        <w:rPr>
          <w:rFonts w:ascii="Times New Roman" w:hAnsi="Times New Roman"/>
          <w:b/>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Wychowawca oddziału na początku każdego roku szkolnego informuje uczniów i ich rodziców o:</w:t>
      </w:r>
    </w:p>
    <w:p w:rsidR="00E76412" w:rsidRPr="003E6575" w:rsidRDefault="00E76412" w:rsidP="003E6575">
      <w:pPr>
        <w:tabs>
          <w:tab w:val="left" w:pos="426"/>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sposobie oraz kryteriach zachowania;</w:t>
      </w:r>
    </w:p>
    <w:p w:rsidR="00E76412" w:rsidRPr="003E6575" w:rsidRDefault="00E76412" w:rsidP="003E6575">
      <w:pPr>
        <w:numPr>
          <w:ilvl w:val="0"/>
          <w:numId w:val="237"/>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warunkach i trybie otrzymania wyższej niż przewidywana rocznej ocenie klasyfikacyjnej zachowania.</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autoSpaceDE w:val="0"/>
        <w:autoSpaceDN w:val="0"/>
        <w:adjustRightInd w:val="0"/>
        <w:spacing w:line="360" w:lineRule="auto"/>
        <w:jc w:val="both"/>
        <w:rPr>
          <w:rFonts w:ascii="Times New Roman" w:hAnsi="Times New Roman"/>
          <w:sz w:val="24"/>
          <w:szCs w:val="24"/>
        </w:rPr>
      </w:pPr>
      <w:r w:rsidRPr="003E6575">
        <w:rPr>
          <w:rFonts w:ascii="Times New Roman" w:hAnsi="Times New Roman"/>
          <w:b/>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Informacje, o których mowa w ust. 1 i 2. przekazywane i udostępniane są :</w:t>
      </w:r>
    </w:p>
    <w:p w:rsidR="00E76412" w:rsidRPr="003E6575" w:rsidRDefault="00E76412" w:rsidP="003E6575">
      <w:pPr>
        <w:autoSpaceDE w:val="0"/>
        <w:autoSpaceDN w:val="0"/>
        <w:adjustRightInd w:val="0"/>
        <w:spacing w:line="360" w:lineRule="auto"/>
        <w:ind w:left="360"/>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ustnej na pierwszym zebraniu rodziców w miesiącu wrześniu;</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opublikowania informacji na stronie </w:t>
      </w:r>
      <w:r w:rsidR="00946ADB" w:rsidRPr="003E6575">
        <w:rPr>
          <w:rFonts w:ascii="Times New Roman" w:hAnsi="Times New Roman"/>
          <w:sz w:val="24"/>
          <w:szCs w:val="24"/>
        </w:rPr>
        <w:t>www.spkrosno.eu</w:t>
      </w:r>
      <w:r w:rsidRPr="003E6575">
        <w:rPr>
          <w:rFonts w:ascii="Times New Roman" w:hAnsi="Times New Roman"/>
          <w:sz w:val="24"/>
          <w:szCs w:val="24"/>
        </w:rPr>
        <w:t xml:space="preserve"> szkoły w zakładkach pod nazwą odpowiedniego przedmiotu – dostęp do informacji nieograniczony;</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w formie wydruku papierowego umieszczonego w teczce wychowawcy – dostęp w godzinach pracy wychowawcy i wyznaczonych godzinach przeznaczonych na konsultacje dla rodziców;</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wydruku papierowego umieszczonego w bibliotece – dostęp do informacji możliwy jest w godzinach pracy biblioteki szkolnej;</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formie komunikatów umieszczonych na tablicach informacyjnych obok drzwi wejściowych do poszczególnych sal lekcyjnych i pracowni – dostęp w godzinach pracy szkoły;</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36"/>
        </w:numPr>
        <w:tabs>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w trakcie indywidualnych spotkań rodziców z nauczycielem lub wychowawcą.</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b/>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 xml:space="preserve">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E76412" w:rsidRPr="003E6575" w:rsidRDefault="00E76412" w:rsidP="003E6575">
      <w:pPr>
        <w:pStyle w:val="Nagwek11"/>
        <w:numPr>
          <w:ilvl w:val="0"/>
          <w:numId w:val="245"/>
        </w:numPr>
        <w:tabs>
          <w:tab w:val="left" w:pos="426"/>
          <w:tab w:val="left" w:pos="851"/>
        </w:tabs>
        <w:suppressAutoHyphens/>
        <w:spacing w:before="0" w:after="0" w:line="360" w:lineRule="auto"/>
        <w:ind w:left="0" w:firstLine="426"/>
        <w:jc w:val="both"/>
        <w:rPr>
          <w:rFonts w:ascii="Times New Roman" w:hAnsi="Times New Roman"/>
          <w:sz w:val="24"/>
        </w:rPr>
      </w:pPr>
      <w:r w:rsidRPr="003E6575">
        <w:rPr>
          <w:rFonts w:ascii="Times New Roman" w:hAnsi="Times New Roman"/>
          <w:sz w:val="24"/>
        </w:rPr>
        <w:t>Nauczyciel jest obowiązany na podstawie pisemnej opinii publicznej lub niepublicznej</w:t>
      </w:r>
      <w:r w:rsidR="00883B83" w:rsidRPr="003E6575">
        <w:rPr>
          <w:rFonts w:ascii="Times New Roman" w:hAnsi="Times New Roman"/>
          <w:sz w:val="24"/>
        </w:rPr>
        <w:t xml:space="preserve"> </w:t>
      </w:r>
      <w:r w:rsidRPr="003E6575">
        <w:rPr>
          <w:rFonts w:ascii="Times New Roman" w:hAnsi="Times New Roman"/>
          <w:sz w:val="24"/>
        </w:rPr>
        <w:t xml:space="preserve">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rsidR="00E76412" w:rsidRPr="003E6575" w:rsidRDefault="00E76412" w:rsidP="003E6575">
      <w:pPr>
        <w:pStyle w:val="DefaultText"/>
        <w:tabs>
          <w:tab w:val="left" w:pos="0"/>
        </w:tabs>
        <w:spacing w:line="360" w:lineRule="auto"/>
        <w:ind w:firstLine="426"/>
        <w:jc w:val="both"/>
        <w:rPr>
          <w:szCs w:val="24"/>
          <w:lang w:val="pl-PL"/>
        </w:rPr>
      </w:pPr>
      <w:r w:rsidRPr="003E6575">
        <w:rPr>
          <w:b/>
          <w:szCs w:val="24"/>
          <w:lang w:val="pl-PL"/>
        </w:rPr>
        <w:t>6</w:t>
      </w:r>
      <w:r w:rsidRPr="003E6575">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135.</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Rodzaje ocen szkolnych.</w:t>
      </w:r>
    </w:p>
    <w:p w:rsidR="00E76412" w:rsidRPr="003E6575" w:rsidRDefault="00E76412" w:rsidP="003E6575">
      <w:pPr>
        <w:tabs>
          <w:tab w:val="left" w:pos="426"/>
        </w:tabs>
        <w:autoSpaceDE w:val="0"/>
        <w:autoSpaceDN w:val="0"/>
        <w:adjustRightInd w:val="0"/>
        <w:spacing w:line="360" w:lineRule="auto"/>
        <w:jc w:val="left"/>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1. W trakcie nauki w szkole uczeń otrzymuje oceny:</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bieżące;</w:t>
      </w:r>
    </w:p>
    <w:p w:rsidR="00E76412" w:rsidRPr="003E6575" w:rsidRDefault="00E76412" w:rsidP="003E6575">
      <w:pPr>
        <w:numPr>
          <w:ilvl w:val="0"/>
          <w:numId w:val="238"/>
        </w:numPr>
        <w:tabs>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klasyfikacyjne:</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śródroczne – na koniec pierwszego półrocza i roczne – na zakończenie roku szkolnego,</w:t>
      </w:r>
    </w:p>
    <w:p w:rsidR="00E76412" w:rsidRPr="003E6575" w:rsidRDefault="00E76412" w:rsidP="003E6575">
      <w:pPr>
        <w:tabs>
          <w:tab w:val="left" w:pos="426"/>
        </w:tabs>
        <w:autoSpaceDE w:val="0"/>
        <w:autoSpaceDN w:val="0"/>
        <w:adjustRightInd w:val="0"/>
        <w:spacing w:line="360" w:lineRule="auto"/>
        <w:ind w:left="1140"/>
        <w:jc w:val="both"/>
        <w:rPr>
          <w:rFonts w:ascii="Times New Roman" w:hAnsi="Times New Roman"/>
          <w:sz w:val="24"/>
          <w:szCs w:val="24"/>
        </w:rPr>
      </w:pPr>
    </w:p>
    <w:p w:rsidR="00E76412" w:rsidRPr="003E6575" w:rsidRDefault="00E76412" w:rsidP="003E6575">
      <w:pPr>
        <w:numPr>
          <w:ilvl w:val="0"/>
          <w:numId w:val="239"/>
        </w:num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 136.</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Jawność ocen.</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w:t>
      </w:r>
      <w:r w:rsidR="00883B83" w:rsidRPr="003E6575">
        <w:rPr>
          <w:rFonts w:ascii="Times New Roman" w:hAnsi="Times New Roman"/>
          <w:sz w:val="24"/>
          <w:szCs w:val="24"/>
        </w:rPr>
        <w:t xml:space="preserve">  </w:t>
      </w:r>
      <w:r w:rsidRPr="003E6575">
        <w:rPr>
          <w:rFonts w:ascii="Times New Roman" w:hAnsi="Times New Roman"/>
          <w:sz w:val="24"/>
          <w:szCs w:val="24"/>
        </w:rPr>
        <w:t>Oceny są jawne dla ucznia i jego rodziców / opiekunów prawnych.</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883B83" w:rsidP="003E6575">
      <w:pPr>
        <w:tabs>
          <w:tab w:val="left" w:pos="426"/>
        </w:tabs>
        <w:autoSpaceDE w:val="0"/>
        <w:autoSpaceDN w:val="0"/>
        <w:adjustRightInd w:val="0"/>
        <w:spacing w:line="360" w:lineRule="auto"/>
        <w:ind w:firstLine="142"/>
        <w:jc w:val="both"/>
        <w:rPr>
          <w:rFonts w:ascii="Times New Roman" w:hAnsi="Times New Roman"/>
          <w:sz w:val="24"/>
          <w:szCs w:val="24"/>
        </w:rPr>
      </w:pPr>
      <w:r w:rsidRPr="003E6575">
        <w:rPr>
          <w:rFonts w:ascii="Times New Roman" w:hAnsi="Times New Roman"/>
          <w:sz w:val="24"/>
          <w:szCs w:val="24"/>
        </w:rPr>
        <w:t xml:space="preserve">   </w:t>
      </w:r>
      <w:r w:rsidR="00E76412" w:rsidRPr="003E6575">
        <w:rPr>
          <w:rFonts w:ascii="Times New Roman" w:hAnsi="Times New Roman"/>
          <w:sz w:val="24"/>
          <w:szCs w:val="24"/>
        </w:rPr>
        <w:t xml:space="preserve"> 2.</w:t>
      </w:r>
      <w:r w:rsidRPr="003E6575">
        <w:rPr>
          <w:rFonts w:ascii="Times New Roman" w:hAnsi="Times New Roman"/>
          <w:sz w:val="24"/>
          <w:szCs w:val="24"/>
        </w:rPr>
        <w:t xml:space="preserve">  </w:t>
      </w:r>
      <w:r w:rsidR="00E76412" w:rsidRPr="003E6575">
        <w:rPr>
          <w:rFonts w:ascii="Times New Roman" w:hAnsi="Times New Roman"/>
          <w:sz w:val="24"/>
          <w:szCs w:val="24"/>
        </w:rPr>
        <w:t xml:space="preserve">Każda ocena z ustnych form sprawdzania umiejętności lub wiadomości ucznia podlega wpisaniu do dziennika elektronicznego oraz zeszytu ucznia </w:t>
      </w:r>
      <w:r w:rsidR="00E76412" w:rsidRPr="003E6575">
        <w:rPr>
          <w:rFonts w:ascii="Times New Roman" w:hAnsi="Times New Roman"/>
          <w:i/>
          <w:sz w:val="24"/>
          <w:szCs w:val="24"/>
        </w:rPr>
        <w:t xml:space="preserve">/ dzienniczka ucznia/ </w:t>
      </w:r>
      <w:r w:rsidR="00E76412" w:rsidRPr="003E6575">
        <w:rPr>
          <w:rFonts w:ascii="Times New Roman" w:hAnsi="Times New Roman"/>
          <w:sz w:val="24"/>
          <w:szCs w:val="24"/>
        </w:rPr>
        <w:t>bezpośrednio po jej ustaleniu i ustnym poinformowaniu ucznia o jej skali.</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Sprawdzone i ocenione prace kontrolne i inne formy pisemnego sprawdzania wiadomości i umiejętności uczniów</w:t>
      </w:r>
      <w:r w:rsidR="00883B83" w:rsidRPr="003E6575">
        <w:rPr>
          <w:rFonts w:ascii="Times New Roman" w:hAnsi="Times New Roman"/>
          <w:sz w:val="24"/>
          <w:szCs w:val="24"/>
        </w:rPr>
        <w:t xml:space="preserve"> </w:t>
      </w:r>
      <w:r w:rsidRPr="003E6575">
        <w:rPr>
          <w:rFonts w:ascii="Times New Roman" w:hAnsi="Times New Roman"/>
          <w:sz w:val="24"/>
          <w:szCs w:val="24"/>
        </w:rPr>
        <w:t>przedstawiane są do wglądu uczniom na zajęciach dydaktycznych.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Oceny wpisywana jest do dziennika lekcyjnego oraz do zeszytu ucznia </w:t>
      </w:r>
      <w:r w:rsidRPr="003E6575">
        <w:rPr>
          <w:rFonts w:ascii="Times New Roman" w:hAnsi="Times New Roman"/>
          <w:i/>
          <w:sz w:val="24"/>
          <w:szCs w:val="24"/>
        </w:rPr>
        <w:t>/ dziennika elektronicznego / dzienniczka ucznia/.</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Rodzice (prawni opiekunowie) mają możliwość wglądu w pisemne prace swoich dzieci:</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 najbliższym po sprawdzianie dyżurze nauczycieli;</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na zebraniach ogólnych;</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 w czasie konsultacji w wyznaczonych godzinach i dniach tygodnia;</w:t>
      </w:r>
    </w:p>
    <w:p w:rsidR="00E76412" w:rsidRPr="003E6575" w:rsidRDefault="00E76412" w:rsidP="003E6575">
      <w:pPr>
        <w:numPr>
          <w:ilvl w:val="0"/>
          <w:numId w:val="240"/>
        </w:numPr>
        <w:tabs>
          <w:tab w:val="left" w:pos="0"/>
          <w:tab w:val="left"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podczas indywidualnych spotkań z nauczycielem;</w:t>
      </w:r>
    </w:p>
    <w:p w:rsidR="00E76412" w:rsidRPr="003E6575" w:rsidRDefault="00E76412" w:rsidP="003E6575">
      <w:pPr>
        <w:tabs>
          <w:tab w:val="left" w:pos="0"/>
          <w:tab w:val="left" w:pos="426"/>
        </w:tabs>
        <w:autoSpaceDE w:val="0"/>
        <w:autoSpaceDN w:val="0"/>
        <w:adjustRightInd w:val="0"/>
        <w:spacing w:line="360" w:lineRule="auto"/>
        <w:jc w:val="both"/>
        <w:rPr>
          <w:rFonts w:ascii="Times New Roman" w:hAnsi="Times New Roman"/>
          <w:i/>
          <w:sz w:val="24"/>
          <w:szCs w:val="24"/>
        </w:rPr>
      </w:pPr>
    </w:p>
    <w:p w:rsidR="00E76412" w:rsidRPr="003E6575" w:rsidRDefault="00883B83" w:rsidP="003E6575">
      <w:pPr>
        <w:tabs>
          <w:tab w:val="left" w:pos="426"/>
        </w:tabs>
        <w:autoSpaceDE w:val="0"/>
        <w:autoSpaceDN w:val="0"/>
        <w:adjustRightInd w:val="0"/>
        <w:spacing w:line="360" w:lineRule="auto"/>
        <w:jc w:val="left"/>
        <w:rPr>
          <w:rFonts w:ascii="Times New Roman" w:hAnsi="Times New Roman"/>
          <w:b/>
          <w:sz w:val="24"/>
          <w:szCs w:val="24"/>
        </w:rPr>
      </w:pPr>
      <w:r w:rsidRPr="003E6575">
        <w:rPr>
          <w:rFonts w:ascii="Times New Roman" w:hAnsi="Times New Roman"/>
          <w:b/>
          <w:sz w:val="24"/>
          <w:szCs w:val="24"/>
        </w:rPr>
        <w:t xml:space="preserve">    </w:t>
      </w:r>
      <w:r w:rsidR="00E76412" w:rsidRPr="003E6575">
        <w:rPr>
          <w:rFonts w:ascii="Times New Roman" w:hAnsi="Times New Roman"/>
          <w:b/>
          <w:sz w:val="24"/>
          <w:szCs w:val="24"/>
        </w:rPr>
        <w:t>§ 137</w:t>
      </w:r>
      <w:r w:rsidRPr="003E6575">
        <w:rPr>
          <w:rFonts w:ascii="Times New Roman" w:hAnsi="Times New Roman"/>
          <w:b/>
          <w:sz w:val="24"/>
          <w:szCs w:val="24"/>
        </w:rPr>
        <w:t xml:space="preserve"> </w:t>
      </w:r>
      <w:r w:rsidR="00E76412" w:rsidRPr="003E6575">
        <w:rPr>
          <w:rFonts w:ascii="Times New Roman" w:hAnsi="Times New Roman"/>
          <w:b/>
          <w:sz w:val="24"/>
          <w:szCs w:val="24"/>
        </w:rPr>
        <w:t xml:space="preserve"> Uzasadnianie ocen.</w:t>
      </w:r>
    </w:p>
    <w:p w:rsidR="00E76412" w:rsidRPr="003E6575" w:rsidRDefault="00E76412" w:rsidP="003E6575">
      <w:pPr>
        <w:tabs>
          <w:tab w:val="left" w:pos="426"/>
        </w:tabs>
        <w:autoSpaceDE w:val="0"/>
        <w:autoSpaceDN w:val="0"/>
        <w:adjustRightInd w:val="0"/>
        <w:spacing w:line="360" w:lineRule="auto"/>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Nauczyciel uzasadnia każdą bieżącą ocenę szkolną.</w:t>
      </w:r>
    </w:p>
    <w:p w:rsidR="00E76412" w:rsidRPr="003E6575" w:rsidRDefault="00E76412" w:rsidP="003E6575">
      <w:pPr>
        <w:tabs>
          <w:tab w:val="left" w:pos="0"/>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Oceny z ustnych form sprawdzania wiedzy i umiejętności nauczyciel uzasadnia ustnie w obecności klasy, wskazując dobrze opanowaną wiedzę lub sprawdzaną umiejętność, braki w </w:t>
      </w:r>
      <w:r w:rsidRPr="003E6575">
        <w:rPr>
          <w:rFonts w:ascii="Times New Roman" w:hAnsi="Times New Roman"/>
          <w:sz w:val="24"/>
          <w:szCs w:val="24"/>
        </w:rPr>
        <w:lastRenderedPageBreak/>
        <w:t>nich oraz przekazuje zalecenia do poprawy. Na zakończenie lekcji uczeń ma prawo do wniesienia prośby o wpisanie uzasadnienia w zeszycie szkolnym. Nauczyciel realizuje prośbę ucznia najpóźniej w terminie dwóch dni od daty jej skierowania.</w:t>
      </w:r>
    </w:p>
    <w:p w:rsidR="00E76412" w:rsidRPr="003E6575" w:rsidRDefault="00E76412" w:rsidP="003E6575">
      <w:pPr>
        <w:tabs>
          <w:tab w:val="left" w:pos="0"/>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 </w:t>
      </w:r>
      <w:r w:rsidR="00646124" w:rsidRPr="003E6575">
        <w:rPr>
          <w:rFonts w:ascii="Times New Roman" w:hAnsi="Times New Roman"/>
          <w:sz w:val="24"/>
          <w:szCs w:val="24"/>
        </w:rPr>
        <w:t>O</w:t>
      </w:r>
      <w:r w:rsidRPr="003E6575">
        <w:rPr>
          <w:rFonts w:ascii="Times New Roman" w:hAnsi="Times New Roman"/>
          <w:sz w:val="24"/>
          <w:szCs w:val="24"/>
        </w:rPr>
        <w:t>ceny z</w:t>
      </w:r>
      <w:r w:rsidR="00883B83" w:rsidRPr="003E6575">
        <w:rPr>
          <w:rFonts w:ascii="Times New Roman" w:hAnsi="Times New Roman"/>
          <w:sz w:val="24"/>
          <w:szCs w:val="24"/>
        </w:rPr>
        <w:t xml:space="preserve"> </w:t>
      </w:r>
      <w:r w:rsidRPr="003E6575">
        <w:rPr>
          <w:rFonts w:ascii="Times New Roman" w:hAnsi="Times New Roman"/>
          <w:sz w:val="24"/>
          <w:szCs w:val="24"/>
        </w:rPr>
        <w:t xml:space="preserve">pisemnych form sprawdzania wiadomości i umiejętności ucznia uzasadniane są pisemne. </w:t>
      </w:r>
    </w:p>
    <w:p w:rsidR="0095636A" w:rsidRDefault="00E76412" w:rsidP="0095636A">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wątpliwości uczeń i rodzic mają</w:t>
      </w:r>
      <w:r w:rsidR="00883B83" w:rsidRPr="003E6575">
        <w:rPr>
          <w:rFonts w:ascii="Times New Roman" w:hAnsi="Times New Roman"/>
          <w:sz w:val="24"/>
          <w:szCs w:val="24"/>
        </w:rPr>
        <w:t xml:space="preserve"> </w:t>
      </w:r>
      <w:r w:rsidRPr="003E6575">
        <w:rPr>
          <w:rFonts w:ascii="Times New Roman" w:hAnsi="Times New Roman"/>
          <w:sz w:val="24"/>
          <w:szCs w:val="24"/>
        </w:rPr>
        <w:t>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bookmarkStart w:id="35" w:name="_Hlk33981584"/>
    </w:p>
    <w:p w:rsidR="0095636A" w:rsidRPr="0095636A" w:rsidRDefault="0095636A" w:rsidP="0095636A">
      <w:pPr>
        <w:numPr>
          <w:ilvl w:val="0"/>
          <w:numId w:val="241"/>
        </w:numPr>
        <w:tabs>
          <w:tab w:val="left" w:pos="0"/>
        </w:tabs>
        <w:autoSpaceDE w:val="0"/>
        <w:autoSpaceDN w:val="0"/>
        <w:adjustRightInd w:val="0"/>
        <w:spacing w:line="360" w:lineRule="auto"/>
        <w:ind w:left="0" w:firstLine="426"/>
        <w:jc w:val="both"/>
        <w:rPr>
          <w:rFonts w:ascii="Times New Roman" w:hAnsi="Times New Roman"/>
          <w:sz w:val="24"/>
          <w:szCs w:val="24"/>
        </w:rPr>
      </w:pPr>
      <w:r w:rsidRPr="0095636A">
        <w:rPr>
          <w:rFonts w:ascii="Times New Roman" w:hAnsi="Times New Roman"/>
          <w:sz w:val="24"/>
          <w:szCs w:val="24"/>
        </w:rPr>
        <w:t>Obowiązek archiwizowania prac pisemnych spoczywa na uczniu.</w:t>
      </w:r>
    </w:p>
    <w:p w:rsidR="0095636A" w:rsidRPr="0095636A" w:rsidRDefault="0095636A" w:rsidP="0095636A">
      <w:pPr>
        <w:spacing w:line="360" w:lineRule="auto"/>
        <w:jc w:val="both"/>
        <w:rPr>
          <w:rFonts w:ascii="Times New Roman" w:hAnsi="Times New Roman"/>
          <w:sz w:val="24"/>
          <w:szCs w:val="24"/>
        </w:rPr>
      </w:pPr>
      <w:r w:rsidRPr="0095636A">
        <w:rPr>
          <w:rFonts w:ascii="Times New Roman" w:hAnsi="Times New Roman"/>
          <w:sz w:val="24"/>
          <w:szCs w:val="24"/>
        </w:rPr>
        <w:t>Uczniowie otrzymują prace pisemne od nauczyciela po ich ocenie. Uczniowie przeliczają punkty, zadają ewentualne pytania dotyczące oceny tylko na lekcji, na której prace pisemne są oddawane. Prace pisemne przechowywane są w teczce lub w zeszycie przedmiotowym. Uczeń ma obowiązek je wklejać w zeszycie poczynając od ostatniej strony. Rodzice podpisują ocenę. Obowiązek archiwizowania prac pisemnych spoczywa na uczniu.</w:t>
      </w:r>
    </w:p>
    <w:bookmarkEnd w:id="35"/>
    <w:p w:rsidR="0095636A" w:rsidRPr="003E6575" w:rsidRDefault="0095636A" w:rsidP="0095636A">
      <w:pPr>
        <w:tabs>
          <w:tab w:val="left" w:pos="0"/>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tabs>
          <w:tab w:val="left" w:pos="0"/>
        </w:tabs>
        <w:autoSpaceDE w:val="0"/>
        <w:autoSpaceDN w:val="0"/>
        <w:adjustRightInd w:val="0"/>
        <w:spacing w:line="360" w:lineRule="auto"/>
        <w:jc w:val="both"/>
        <w:rPr>
          <w:rFonts w:ascii="Times New Roman" w:hAnsi="Times New Roman"/>
          <w:b/>
          <w:sz w:val="24"/>
          <w:szCs w:val="24"/>
        </w:rPr>
      </w:pPr>
    </w:p>
    <w:p w:rsidR="0069711F" w:rsidRPr="003E6575" w:rsidRDefault="00883B83" w:rsidP="003E6575">
      <w:pPr>
        <w:tabs>
          <w:tab w:val="left" w:pos="426"/>
        </w:tabs>
        <w:autoSpaceDE w:val="0"/>
        <w:autoSpaceDN w:val="0"/>
        <w:adjustRightInd w:val="0"/>
        <w:spacing w:line="360" w:lineRule="auto"/>
        <w:jc w:val="both"/>
        <w:rPr>
          <w:rFonts w:ascii="Times New Roman" w:hAnsi="Times New Roman"/>
          <w:b/>
          <w:sz w:val="24"/>
          <w:szCs w:val="24"/>
        </w:rPr>
      </w:pPr>
      <w:r w:rsidRPr="003E6575">
        <w:rPr>
          <w:rFonts w:ascii="Times New Roman" w:hAnsi="Times New Roman"/>
          <w:b/>
          <w:sz w:val="24"/>
          <w:szCs w:val="24"/>
        </w:rPr>
        <w:t xml:space="preserve"> </w:t>
      </w:r>
      <w:r w:rsidR="0069711F" w:rsidRPr="003E6575">
        <w:rPr>
          <w:rFonts w:ascii="Times New Roman" w:hAnsi="Times New Roman"/>
          <w:b/>
          <w:sz w:val="24"/>
          <w:szCs w:val="24"/>
        </w:rPr>
        <w:t>§1</w:t>
      </w:r>
      <w:r w:rsidR="00E76412" w:rsidRPr="003E6575">
        <w:rPr>
          <w:rFonts w:ascii="Times New Roman" w:hAnsi="Times New Roman"/>
          <w:b/>
          <w:sz w:val="24"/>
          <w:szCs w:val="24"/>
        </w:rPr>
        <w:t>38.</w:t>
      </w:r>
      <w:r w:rsidR="0069711F" w:rsidRPr="003E6575">
        <w:rPr>
          <w:rFonts w:ascii="Times New Roman" w:hAnsi="Times New Roman"/>
          <w:b/>
          <w:sz w:val="24"/>
          <w:szCs w:val="24"/>
        </w:rPr>
        <w:t xml:space="preserve"> Oceny z wychowania fizycznego i zajęć artystyczncyh</w:t>
      </w:r>
    </w:p>
    <w:p w:rsidR="0069711F" w:rsidRPr="003E6575" w:rsidRDefault="0069711F" w:rsidP="003E6575">
      <w:pPr>
        <w:tabs>
          <w:tab w:val="left" w:pos="426"/>
        </w:tabs>
        <w:autoSpaceDE w:val="0"/>
        <w:autoSpaceDN w:val="0"/>
        <w:adjustRightInd w:val="0"/>
        <w:spacing w:line="360" w:lineRule="auto"/>
        <w:jc w:val="both"/>
        <w:rPr>
          <w:rFonts w:ascii="Times New Roman" w:hAnsi="Times New Roman"/>
          <w:b/>
          <w:sz w:val="24"/>
          <w:szCs w:val="24"/>
        </w:rPr>
      </w:pPr>
    </w:p>
    <w:p w:rsidR="00E76412" w:rsidRPr="003E6575" w:rsidRDefault="0069711F" w:rsidP="003E6575">
      <w:pPr>
        <w:tabs>
          <w:tab w:val="left" w:pos="426"/>
        </w:tabs>
        <w:autoSpaceDE w:val="0"/>
        <w:autoSpaceDN w:val="0"/>
        <w:adjustRightInd w:val="0"/>
        <w:spacing w:line="360" w:lineRule="auto"/>
        <w:jc w:val="both"/>
        <w:rPr>
          <w:rFonts w:ascii="Times New Roman" w:hAnsi="Times New Roman"/>
          <w:sz w:val="24"/>
          <w:szCs w:val="24"/>
        </w:rPr>
      </w:pPr>
      <w:r w:rsidRPr="003E6575">
        <w:rPr>
          <w:rFonts w:ascii="Times New Roman" w:hAnsi="Times New Roman"/>
          <w:w w:val="105"/>
          <w:sz w:val="24"/>
          <w:szCs w:val="24"/>
        </w:rPr>
        <w:t xml:space="preserve">1. </w:t>
      </w:r>
      <w:r w:rsidR="00E76412" w:rsidRPr="003E6575">
        <w:rPr>
          <w:rFonts w:ascii="Times New Roman" w:hAnsi="Times New Roman"/>
          <w:w w:val="105"/>
          <w:sz w:val="24"/>
          <w:szCs w:val="24"/>
        </w:rPr>
        <w:t>Przy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ustalaniu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oceny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wychowania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fizycznego,</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technik</w:t>
      </w:r>
      <w:r w:rsidR="00E76412" w:rsidRPr="003E6575">
        <w:rPr>
          <w:rFonts w:ascii="Times New Roman" w:hAnsi="Times New Roman"/>
          <w:spacing w:val="27"/>
          <w:w w:val="105"/>
          <w:sz w:val="24"/>
          <w:szCs w:val="24"/>
        </w:rPr>
        <w:t>i</w:t>
      </w:r>
      <w:r w:rsidR="00E76412" w:rsidRPr="003E6575">
        <w:rPr>
          <w:rFonts w:ascii="Times New Roman" w:hAnsi="Times New Roman"/>
          <w:w w:val="105"/>
          <w:sz w:val="24"/>
          <w:szCs w:val="24"/>
        </w:rPr>
        <w:t>,</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zajęć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technicznych,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plastyki,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muzyki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i</w:t>
      </w:r>
      <w:r w:rsidRPr="003E6575">
        <w:rPr>
          <w:rFonts w:ascii="Times New Roman" w:hAnsi="Times New Roman"/>
          <w:w w:val="105"/>
          <w:sz w:val="24"/>
          <w:szCs w:val="24"/>
        </w:rPr>
        <w:t xml:space="preserve"> </w:t>
      </w:r>
      <w:r w:rsidR="00E76412" w:rsidRPr="003E6575">
        <w:rPr>
          <w:rFonts w:ascii="Times New Roman" w:hAnsi="Times New Roman"/>
          <w:spacing w:val="-3"/>
          <w:w w:val="105"/>
          <w:sz w:val="24"/>
          <w:szCs w:val="24"/>
        </w:rPr>
        <w:t>zajęć</w:t>
      </w:r>
      <w:r w:rsidR="00E76412" w:rsidRPr="003E6575">
        <w:rPr>
          <w:rFonts w:ascii="Times New Roman" w:hAnsi="Times New Roman"/>
          <w:w w:val="105"/>
          <w:sz w:val="24"/>
          <w:szCs w:val="24"/>
        </w:rPr>
        <w:t>artystycznych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należy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wszczególności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brać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pod</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uwagę</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wysiłek</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wkładany</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przez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ucznia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wywiązywanie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się</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zobowiązków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wynikających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specyfiki</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tych</w:t>
      </w:r>
      <w:r w:rsidRPr="003E6575">
        <w:rPr>
          <w:rFonts w:ascii="Times New Roman" w:hAnsi="Times New Roman"/>
          <w:w w:val="105"/>
          <w:sz w:val="24"/>
          <w:szCs w:val="24"/>
        </w:rPr>
        <w:t xml:space="preserve"> </w:t>
      </w:r>
      <w:r w:rsidR="00E76412" w:rsidRPr="003E6575">
        <w:rPr>
          <w:rFonts w:ascii="Times New Roman" w:hAnsi="Times New Roman"/>
          <w:spacing w:val="-2"/>
          <w:w w:val="105"/>
          <w:sz w:val="24"/>
          <w:szCs w:val="24"/>
        </w:rPr>
        <w:t xml:space="preserve">zajęć, </w:t>
      </w:r>
      <w:r w:rsidR="00E76412" w:rsidRPr="003E6575">
        <w:rPr>
          <w:rFonts w:ascii="Times New Roman" w:hAnsi="Times New Roman"/>
          <w:w w:val="105"/>
          <w:sz w:val="24"/>
          <w:szCs w:val="24"/>
        </w:rPr>
        <w:t>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przypadku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wychowania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fizycznego</w:t>
      </w:r>
      <w:r w:rsidR="00E76412" w:rsidRPr="003E6575">
        <w:rPr>
          <w:rFonts w:ascii="Times New Roman" w:hAnsi="Times New Roman"/>
          <w:w w:val="180"/>
          <w:sz w:val="24"/>
          <w:szCs w:val="24"/>
        </w:rPr>
        <w:t>-</w:t>
      </w:r>
      <w:r w:rsidR="00E76412" w:rsidRPr="003E6575">
        <w:rPr>
          <w:rFonts w:ascii="Times New Roman" w:hAnsi="Times New Roman"/>
          <w:w w:val="105"/>
          <w:sz w:val="24"/>
          <w:szCs w:val="24"/>
        </w:rPr>
        <w:t>także</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systematyczność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udziału</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zajęciach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oraz</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aktywność</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ucznia</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w</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działaniach</w:t>
      </w:r>
      <w:r w:rsidRPr="003E6575">
        <w:rPr>
          <w:rFonts w:ascii="Times New Roman" w:hAnsi="Times New Roman"/>
          <w:w w:val="105"/>
          <w:sz w:val="24"/>
          <w:szCs w:val="24"/>
        </w:rPr>
        <w:t xml:space="preserve"> </w:t>
      </w:r>
      <w:r w:rsidR="00E76412" w:rsidRPr="003E6575">
        <w:rPr>
          <w:rFonts w:ascii="Times New Roman" w:hAnsi="Times New Roman"/>
          <w:w w:val="105"/>
          <w:sz w:val="24"/>
          <w:szCs w:val="24"/>
        </w:rPr>
        <w:t xml:space="preserve">podejmowanych przez szkołę na rzecz kultury fizycznej. </w:t>
      </w:r>
    </w:p>
    <w:p w:rsidR="00E76412" w:rsidRPr="003E6575" w:rsidRDefault="00E76412" w:rsidP="003E6575">
      <w:pPr>
        <w:autoSpaceDE w:val="0"/>
        <w:autoSpaceDN w:val="0"/>
        <w:adjustRightInd w:val="0"/>
        <w:spacing w:line="360" w:lineRule="auto"/>
        <w:ind w:left="142" w:firstLine="426"/>
        <w:jc w:val="both"/>
        <w:rPr>
          <w:rFonts w:ascii="Times New Roman" w:hAnsi="Times New Roman"/>
          <w:sz w:val="24"/>
          <w:szCs w:val="24"/>
        </w:rPr>
      </w:pPr>
    </w:p>
    <w:p w:rsidR="00FE5798" w:rsidRPr="003E6575" w:rsidRDefault="00FE5798" w:rsidP="003E6575">
      <w:pPr>
        <w:pStyle w:val="Default"/>
        <w:spacing w:line="360" w:lineRule="auto"/>
        <w:ind w:firstLine="709"/>
        <w:jc w:val="both"/>
        <w:rPr>
          <w:b/>
        </w:rPr>
      </w:pPr>
    </w:p>
    <w:p w:rsidR="00FE5798" w:rsidRPr="003E6575" w:rsidRDefault="00FE5798" w:rsidP="003E6575">
      <w:pPr>
        <w:pStyle w:val="Default"/>
        <w:spacing w:line="360" w:lineRule="auto"/>
        <w:ind w:firstLine="709"/>
        <w:jc w:val="both"/>
        <w:rPr>
          <w:b/>
        </w:rPr>
      </w:pPr>
    </w:p>
    <w:p w:rsidR="00E76412" w:rsidRPr="003E6575" w:rsidRDefault="0069711F" w:rsidP="003E6575">
      <w:pPr>
        <w:pStyle w:val="Default"/>
        <w:spacing w:line="360" w:lineRule="auto"/>
        <w:ind w:firstLine="709"/>
        <w:jc w:val="both"/>
        <w:rPr>
          <w:b/>
          <w:color w:val="auto"/>
        </w:rPr>
      </w:pPr>
      <w:r w:rsidRPr="003E6575">
        <w:rPr>
          <w:b/>
        </w:rPr>
        <w:t>§ 139</w:t>
      </w:r>
      <w:r w:rsidR="00883B83" w:rsidRPr="003E6575">
        <w:rPr>
          <w:b/>
        </w:rPr>
        <w:t xml:space="preserve"> </w:t>
      </w:r>
      <w:r w:rsidR="00E76412" w:rsidRPr="003E6575">
        <w:rPr>
          <w:b/>
        </w:rPr>
        <w:t xml:space="preserve"> Skala ocen z zajęć edukacyjnych </w:t>
      </w:r>
    </w:p>
    <w:p w:rsidR="00E76412" w:rsidRPr="003E6575" w:rsidRDefault="00E76412" w:rsidP="003E6575">
      <w:pPr>
        <w:pStyle w:val="Standard"/>
        <w:spacing w:line="360" w:lineRule="auto"/>
        <w:ind w:firstLine="567"/>
        <w:rPr>
          <w:b/>
          <w:szCs w:val="24"/>
        </w:rPr>
      </w:pPr>
    </w:p>
    <w:p w:rsidR="00E76412" w:rsidRPr="003E6575" w:rsidRDefault="00E76412" w:rsidP="003E6575">
      <w:pPr>
        <w:pStyle w:val="Obszartekstu"/>
        <w:numPr>
          <w:ilvl w:val="0"/>
          <w:numId w:val="231"/>
        </w:numPr>
        <w:tabs>
          <w:tab w:val="clear" w:pos="680"/>
          <w:tab w:val="num" w:pos="0"/>
          <w:tab w:val="left" w:pos="993"/>
        </w:tabs>
        <w:suppressAutoHyphens/>
        <w:spacing w:line="360" w:lineRule="auto"/>
        <w:ind w:left="0" w:firstLine="567"/>
        <w:jc w:val="both"/>
        <w:rPr>
          <w:szCs w:val="24"/>
        </w:rPr>
      </w:pPr>
      <w:r w:rsidRPr="003E6575">
        <w:rPr>
          <w:szCs w:val="24"/>
        </w:rPr>
        <w:t>Oceny klasyfikacyjne śródroczne ustala się w stopniach według skali:</w:t>
      </w:r>
    </w:p>
    <w:p w:rsidR="00E76412" w:rsidRPr="003E6575" w:rsidRDefault="00E76412" w:rsidP="003E6575">
      <w:pPr>
        <w:pStyle w:val="Obszartekstu"/>
        <w:tabs>
          <w:tab w:val="left" w:pos="0"/>
        </w:tabs>
        <w:suppressAutoHyphens/>
        <w:spacing w:line="360" w:lineRule="auto"/>
        <w:jc w:val="both"/>
        <w:rPr>
          <w:szCs w:val="24"/>
        </w:rPr>
      </w:pPr>
    </w:p>
    <w:p w:rsidR="00E76412" w:rsidRPr="003E6575" w:rsidRDefault="00E76412" w:rsidP="00820649">
      <w:pPr>
        <w:pStyle w:val="Standard"/>
        <w:spacing w:line="360" w:lineRule="auto"/>
        <w:ind w:left="851"/>
        <w:jc w:val="both"/>
        <w:rPr>
          <w:szCs w:val="24"/>
        </w:rPr>
      </w:pPr>
      <w:r w:rsidRPr="003E6575">
        <w:rPr>
          <w:szCs w:val="24"/>
        </w:rPr>
        <w:t>stopień celujący – 6</w:t>
      </w:r>
    </w:p>
    <w:p w:rsidR="00E76412" w:rsidRPr="003E6575" w:rsidRDefault="00E76412" w:rsidP="00820649">
      <w:pPr>
        <w:pStyle w:val="Standard"/>
        <w:spacing w:line="360" w:lineRule="auto"/>
        <w:ind w:left="851"/>
        <w:jc w:val="both"/>
        <w:rPr>
          <w:szCs w:val="24"/>
        </w:rPr>
      </w:pPr>
      <w:r w:rsidRPr="003E6575">
        <w:rPr>
          <w:szCs w:val="24"/>
        </w:rPr>
        <w:t>stopień bardzo dobry – 5</w:t>
      </w:r>
    </w:p>
    <w:p w:rsidR="00E76412" w:rsidRPr="003E6575" w:rsidRDefault="00E76412" w:rsidP="00820649">
      <w:pPr>
        <w:pStyle w:val="Standard"/>
        <w:spacing w:line="360" w:lineRule="auto"/>
        <w:ind w:left="851"/>
        <w:jc w:val="both"/>
        <w:rPr>
          <w:szCs w:val="24"/>
        </w:rPr>
      </w:pPr>
      <w:r w:rsidRPr="003E6575">
        <w:rPr>
          <w:szCs w:val="24"/>
        </w:rPr>
        <w:lastRenderedPageBreak/>
        <w:t>stopień dobry – 4</w:t>
      </w:r>
    </w:p>
    <w:p w:rsidR="00E76412" w:rsidRPr="003E6575" w:rsidRDefault="00E76412" w:rsidP="00820649">
      <w:pPr>
        <w:pStyle w:val="Standard"/>
        <w:spacing w:line="360" w:lineRule="auto"/>
        <w:ind w:left="851"/>
        <w:jc w:val="both"/>
        <w:rPr>
          <w:szCs w:val="24"/>
        </w:rPr>
      </w:pPr>
      <w:r w:rsidRPr="003E6575">
        <w:rPr>
          <w:szCs w:val="24"/>
        </w:rPr>
        <w:t>stopień dostateczny – 3</w:t>
      </w:r>
    </w:p>
    <w:p w:rsidR="00E76412" w:rsidRPr="003E6575" w:rsidRDefault="00E76412" w:rsidP="00820649">
      <w:pPr>
        <w:pStyle w:val="Standard"/>
        <w:spacing w:line="360" w:lineRule="auto"/>
        <w:ind w:left="851"/>
        <w:jc w:val="both"/>
        <w:rPr>
          <w:szCs w:val="24"/>
        </w:rPr>
      </w:pPr>
      <w:r w:rsidRPr="003E6575">
        <w:rPr>
          <w:szCs w:val="24"/>
        </w:rPr>
        <w:t>stopień dopuszczający – 2</w:t>
      </w:r>
    </w:p>
    <w:p w:rsidR="00E76412" w:rsidRDefault="00E76412" w:rsidP="00820649">
      <w:pPr>
        <w:pStyle w:val="Standard"/>
        <w:spacing w:line="360" w:lineRule="auto"/>
        <w:ind w:left="851"/>
        <w:jc w:val="both"/>
        <w:rPr>
          <w:szCs w:val="24"/>
        </w:rPr>
      </w:pPr>
      <w:r w:rsidRPr="003E6575">
        <w:rPr>
          <w:szCs w:val="24"/>
        </w:rPr>
        <w:t>stopień niedostateczny – 1</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Oceny te uczeń uzyskuje uczeń, który osiągnął średnią ważoną wg skali: </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średnia ocen co najmniej celujący – od 5,</w:t>
      </w:r>
      <w:r>
        <w:rPr>
          <w:rFonts w:ascii="Times New Roman" w:hAnsi="Times New Roman"/>
          <w:sz w:val="24"/>
          <w:szCs w:val="24"/>
        </w:rPr>
        <w:t>3</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 bardzo dobry – od 4,75 dobry – od 3,75 </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dostateczny – od 2,75</w:t>
      </w:r>
    </w:p>
    <w:p w:rsidR="00A80485" w:rsidRPr="00190A48"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 xml:space="preserve"> dopuszczający – od 1,75 </w:t>
      </w:r>
    </w:p>
    <w:p w:rsidR="00A80485" w:rsidRDefault="00A80485" w:rsidP="00820649">
      <w:pPr>
        <w:spacing w:line="360" w:lineRule="auto"/>
        <w:jc w:val="both"/>
        <w:rPr>
          <w:rFonts w:ascii="Times New Roman" w:hAnsi="Times New Roman"/>
          <w:sz w:val="24"/>
          <w:szCs w:val="24"/>
        </w:rPr>
      </w:pPr>
      <w:r w:rsidRPr="00190A48">
        <w:rPr>
          <w:rFonts w:ascii="Times New Roman" w:hAnsi="Times New Roman"/>
          <w:sz w:val="24"/>
          <w:szCs w:val="24"/>
        </w:rPr>
        <w:t>Przy czym uczeń, który ma otrzymać roczną ocenę dopuszczającą, musi mieć zaliczony każdy semestr co najmniej na średnią 1,75.</w:t>
      </w:r>
    </w:p>
    <w:p w:rsidR="00A80485" w:rsidRDefault="00A80485" w:rsidP="00820649">
      <w:pPr>
        <w:spacing w:line="360" w:lineRule="auto"/>
        <w:jc w:val="both"/>
        <w:rPr>
          <w:rFonts w:ascii="Times New Roman" w:hAnsi="Times New Roman"/>
          <w:sz w:val="24"/>
          <w:szCs w:val="24"/>
        </w:rPr>
      </w:pPr>
      <w:r>
        <w:rPr>
          <w:rFonts w:ascii="Times New Roman" w:hAnsi="Times New Roman"/>
          <w:sz w:val="24"/>
          <w:szCs w:val="24"/>
        </w:rPr>
        <w:t xml:space="preserve">W </w:t>
      </w:r>
      <w:r w:rsidRPr="00190A48">
        <w:rPr>
          <w:rFonts w:ascii="Times New Roman" w:hAnsi="Times New Roman"/>
          <w:sz w:val="24"/>
          <w:szCs w:val="24"/>
        </w:rPr>
        <w:t xml:space="preserve"> szkole podstawowej </w:t>
      </w:r>
      <w:r>
        <w:rPr>
          <w:rFonts w:ascii="Times New Roman" w:hAnsi="Times New Roman"/>
          <w:sz w:val="24"/>
          <w:szCs w:val="24"/>
        </w:rPr>
        <w:t xml:space="preserve">w klasach IV – VIII </w:t>
      </w:r>
      <w:r w:rsidRPr="00190A48">
        <w:rPr>
          <w:rFonts w:ascii="Times New Roman" w:hAnsi="Times New Roman"/>
          <w:sz w:val="24"/>
          <w:szCs w:val="24"/>
        </w:rPr>
        <w:t>obowiązują następujące wagi:</w:t>
      </w:r>
    </w:p>
    <w:tbl>
      <w:tblPr>
        <w:tblStyle w:val="Tabela-Siatka"/>
        <w:tblW w:w="0" w:type="auto"/>
        <w:tblLook w:val="04A0" w:firstRow="1" w:lastRow="0" w:firstColumn="1" w:lastColumn="0" w:noHBand="0" w:noVBand="1"/>
      </w:tblPr>
      <w:tblGrid>
        <w:gridCol w:w="4548"/>
        <w:gridCol w:w="4514"/>
      </w:tblGrid>
      <w:tr w:rsidR="00820649" w:rsidRPr="00190A48" w:rsidTr="00BE3CD4">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Kategoria</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Waga</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laureat olimpiady, konkursów kuratoryjnych</w:t>
            </w:r>
            <w:r>
              <w:rPr>
                <w:rFonts w:ascii="Times New Roman" w:hAnsi="Times New Roman" w:cs="Times New Roman"/>
                <w:sz w:val="24"/>
                <w:szCs w:val="24"/>
              </w:rPr>
              <w:t xml:space="preserve">  </w:t>
            </w:r>
            <w:r w:rsidRPr="00E04486">
              <w:rPr>
                <w:rFonts w:ascii="Times New Roman" w:hAnsi="Times New Roman" w:cs="Times New Roman"/>
                <w:sz w:val="24"/>
                <w:szCs w:val="24"/>
              </w:rPr>
              <w:t>- wojewódzkich</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10</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konkursy Olimpu, Kangur, Arsenał Pamięci, Złota Żaba, </w:t>
            </w:r>
            <w:r>
              <w:rPr>
                <w:rFonts w:ascii="Times New Roman" w:hAnsi="Times New Roman" w:cs="Times New Roman"/>
                <w:sz w:val="24"/>
                <w:szCs w:val="24"/>
              </w:rPr>
              <w:t>konkursy gminne</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6</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klasowa/sprawdzian </w:t>
            </w:r>
          </w:p>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 poprawa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6</w:t>
            </w:r>
          </w:p>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8</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test powtórkowy (kl. VIII)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5</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laureaci konkursów szkolnych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5</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kartkówka </w:t>
            </w:r>
          </w:p>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 poprawa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4</w:t>
            </w:r>
          </w:p>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6</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odpowiedź ustna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4</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projekt </w:t>
            </w:r>
          </w:p>
        </w:tc>
        <w:tc>
          <w:tcPr>
            <w:tcW w:w="4606" w:type="dxa"/>
          </w:tcPr>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5</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doświadczenie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3</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aktywność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zadanie domowe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z tekstem/karty pracy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sidRPr="00190A48">
              <w:rPr>
                <w:rFonts w:ascii="Times New Roman" w:hAnsi="Times New Roman" w:cs="Times New Roman"/>
                <w:sz w:val="24"/>
                <w:szCs w:val="24"/>
              </w:rPr>
              <w:t xml:space="preserve">praca w grupie </w:t>
            </w:r>
          </w:p>
        </w:tc>
        <w:tc>
          <w:tcPr>
            <w:tcW w:w="4606" w:type="dxa"/>
          </w:tcPr>
          <w:p w:rsidR="00820649" w:rsidRPr="00190A48" w:rsidRDefault="00820649" w:rsidP="00BE3CD4">
            <w:pPr>
              <w:spacing w:line="360" w:lineRule="auto"/>
              <w:rPr>
                <w:rFonts w:ascii="Times New Roman" w:hAnsi="Times New Roman" w:cs="Times New Roman"/>
                <w:sz w:val="24"/>
                <w:szCs w:val="24"/>
              </w:rPr>
            </w:pPr>
            <w:r w:rsidRPr="00190A48">
              <w:rPr>
                <w:rFonts w:ascii="Times New Roman" w:hAnsi="Times New Roman" w:cs="Times New Roman"/>
                <w:sz w:val="24"/>
                <w:szCs w:val="24"/>
              </w:rPr>
              <w:t>1</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zadanie dodatkowe </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czytanie ze zrozumieniem</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dyktando </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820649" w:rsidRPr="00190A48" w:rsidTr="00BE3CD4">
        <w:tc>
          <w:tcPr>
            <w:tcW w:w="4606" w:type="dxa"/>
          </w:tcPr>
          <w:p w:rsidR="00820649" w:rsidRPr="00E04486" w:rsidRDefault="00820649" w:rsidP="00820649">
            <w:pPr>
              <w:spacing w:line="360" w:lineRule="auto"/>
              <w:jc w:val="left"/>
              <w:rPr>
                <w:rFonts w:ascii="Times New Roman" w:hAnsi="Times New Roman" w:cs="Times New Roman"/>
                <w:sz w:val="24"/>
                <w:szCs w:val="24"/>
              </w:rPr>
            </w:pPr>
            <w:r w:rsidRPr="00E04486">
              <w:rPr>
                <w:rFonts w:ascii="Times New Roman" w:hAnsi="Times New Roman" w:cs="Times New Roman"/>
                <w:sz w:val="24"/>
                <w:szCs w:val="24"/>
              </w:rPr>
              <w:lastRenderedPageBreak/>
              <w:t>praca dlugoterminowa</w:t>
            </w:r>
          </w:p>
        </w:tc>
        <w:tc>
          <w:tcPr>
            <w:tcW w:w="4606" w:type="dxa"/>
          </w:tcPr>
          <w:p w:rsidR="00820649" w:rsidRPr="00E04486" w:rsidRDefault="00820649" w:rsidP="00BE3CD4">
            <w:pPr>
              <w:spacing w:line="360" w:lineRule="auto"/>
              <w:rPr>
                <w:rFonts w:ascii="Times New Roman" w:hAnsi="Times New Roman" w:cs="Times New Roman"/>
                <w:sz w:val="24"/>
                <w:szCs w:val="24"/>
              </w:rPr>
            </w:pPr>
            <w:r w:rsidRPr="00E04486">
              <w:rPr>
                <w:rFonts w:ascii="Times New Roman" w:hAnsi="Times New Roman" w:cs="Times New Roman"/>
                <w:sz w:val="24"/>
                <w:szCs w:val="24"/>
              </w:rPr>
              <w:t>4</w:t>
            </w:r>
          </w:p>
        </w:tc>
      </w:tr>
      <w:tr w:rsidR="00820649" w:rsidRPr="00190A48" w:rsidTr="00BE3CD4">
        <w:tc>
          <w:tcPr>
            <w:tcW w:w="4606" w:type="dxa"/>
          </w:tcPr>
          <w:p w:rsidR="00820649"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zeszyt/zeszyt ćwiczeń</w:t>
            </w:r>
          </w:p>
        </w:tc>
        <w:tc>
          <w:tcPr>
            <w:tcW w:w="4606" w:type="dxa"/>
          </w:tcPr>
          <w:p w:rsidR="00820649"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20649" w:rsidRPr="00190A48" w:rsidTr="00BE3CD4">
        <w:tc>
          <w:tcPr>
            <w:tcW w:w="4606" w:type="dxa"/>
          </w:tcPr>
          <w:p w:rsidR="00820649"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recytacje</w:t>
            </w:r>
          </w:p>
        </w:tc>
        <w:tc>
          <w:tcPr>
            <w:tcW w:w="4606" w:type="dxa"/>
          </w:tcPr>
          <w:p w:rsidR="00820649"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20649" w:rsidRPr="00190A48" w:rsidTr="00BE3CD4">
        <w:tc>
          <w:tcPr>
            <w:tcW w:w="4606" w:type="dxa"/>
          </w:tcPr>
          <w:p w:rsidR="00820649" w:rsidRPr="00190A48" w:rsidRDefault="00820649" w:rsidP="00820649">
            <w:pPr>
              <w:spacing w:line="360" w:lineRule="auto"/>
              <w:jc w:val="left"/>
              <w:rPr>
                <w:rFonts w:ascii="Times New Roman" w:hAnsi="Times New Roman" w:cs="Times New Roman"/>
                <w:sz w:val="24"/>
                <w:szCs w:val="24"/>
              </w:rPr>
            </w:pPr>
            <w:r>
              <w:rPr>
                <w:rFonts w:ascii="Times New Roman" w:hAnsi="Times New Roman" w:cs="Times New Roman"/>
                <w:sz w:val="24"/>
                <w:szCs w:val="24"/>
              </w:rPr>
              <w:t>czytanie głośne</w:t>
            </w:r>
          </w:p>
        </w:tc>
        <w:tc>
          <w:tcPr>
            <w:tcW w:w="4606" w:type="dxa"/>
          </w:tcPr>
          <w:p w:rsidR="00820649" w:rsidRPr="00190A48" w:rsidRDefault="00820649" w:rsidP="00BE3CD4">
            <w:pPr>
              <w:spacing w:line="360" w:lineRule="auto"/>
              <w:rPr>
                <w:rFonts w:ascii="Times New Roman" w:hAnsi="Times New Roman" w:cs="Times New Roman"/>
                <w:sz w:val="24"/>
                <w:szCs w:val="24"/>
              </w:rPr>
            </w:pPr>
            <w:r>
              <w:rPr>
                <w:rFonts w:ascii="Times New Roman" w:hAnsi="Times New Roman" w:cs="Times New Roman"/>
                <w:sz w:val="24"/>
                <w:szCs w:val="24"/>
              </w:rPr>
              <w:t>2</w:t>
            </w:r>
          </w:p>
        </w:tc>
      </w:tr>
    </w:tbl>
    <w:p w:rsidR="00820649" w:rsidRDefault="00820649" w:rsidP="00820649">
      <w:pPr>
        <w:rPr>
          <w:rFonts w:ascii="Times New Roman" w:hAnsi="Times New Roman"/>
          <w:sz w:val="24"/>
          <w:szCs w:val="24"/>
        </w:rPr>
      </w:pPr>
    </w:p>
    <w:p w:rsidR="00820649" w:rsidRDefault="00820649" w:rsidP="00820649">
      <w:pPr>
        <w:spacing w:line="360" w:lineRule="auto"/>
        <w:jc w:val="left"/>
        <w:rPr>
          <w:rFonts w:ascii="Times New Roman" w:hAnsi="Times New Roman"/>
          <w:sz w:val="24"/>
          <w:szCs w:val="24"/>
        </w:rPr>
      </w:pPr>
      <w:r>
        <w:rPr>
          <w:rFonts w:ascii="Times New Roman" w:hAnsi="Times New Roman"/>
          <w:sz w:val="24"/>
          <w:szCs w:val="24"/>
        </w:rPr>
        <w:t>Wagi ocen i ich kategorie w przedmiotach : plastyka, technika, muzyka, wychowanie fizyczne  nauczyciele ustalają zgodnie z potrzebami i specyfiką przedmiotu.</w:t>
      </w:r>
    </w:p>
    <w:p w:rsidR="00E76412" w:rsidRPr="003E6575" w:rsidRDefault="00E76412" w:rsidP="00820649">
      <w:pPr>
        <w:pStyle w:val="Standard"/>
        <w:spacing w:line="360" w:lineRule="auto"/>
        <w:jc w:val="both"/>
        <w:rPr>
          <w:szCs w:val="24"/>
        </w:rPr>
      </w:pPr>
    </w:p>
    <w:p w:rsidR="00E76412" w:rsidRPr="003E6575" w:rsidRDefault="00E76412" w:rsidP="003E6575">
      <w:pPr>
        <w:pStyle w:val="Standard"/>
        <w:spacing w:line="360" w:lineRule="auto"/>
        <w:ind w:firstLine="567"/>
        <w:jc w:val="both"/>
        <w:rPr>
          <w:szCs w:val="24"/>
        </w:rPr>
      </w:pPr>
      <w:r w:rsidRPr="003E6575">
        <w:rPr>
          <w:szCs w:val="24"/>
        </w:rPr>
        <w:t xml:space="preserve"> 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E76412" w:rsidRPr="003E6575" w:rsidRDefault="00E76412" w:rsidP="003E6575">
      <w:pPr>
        <w:pStyle w:val="Standard"/>
        <w:spacing w:line="360" w:lineRule="auto"/>
        <w:ind w:firstLine="709"/>
        <w:jc w:val="both"/>
        <w:rPr>
          <w:szCs w:val="24"/>
        </w:rPr>
      </w:pP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wyszczególnienie i docenienie dobrych elementów pracy ucznia,</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odnotowanie tego, co wymaga poprawienia lub dodatkowej pracy ze strony ucznia, aby uzupełnić braki w wiedzy oraz opanować wymagane umiejętności,</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przekazanie uczniowi wskazówek, w jaki sposób powinien poprawić pracę,</w:t>
      </w:r>
    </w:p>
    <w:p w:rsidR="00E76412" w:rsidRPr="003E6575" w:rsidRDefault="00E76412" w:rsidP="003E6575">
      <w:pPr>
        <w:numPr>
          <w:ilvl w:val="0"/>
          <w:numId w:val="232"/>
        </w:numPr>
        <w:tabs>
          <w:tab w:val="left" w:pos="426"/>
        </w:tabs>
        <w:spacing w:line="360" w:lineRule="auto"/>
        <w:jc w:val="both"/>
        <w:rPr>
          <w:rFonts w:ascii="Times New Roman" w:hAnsi="Times New Roman"/>
          <w:sz w:val="24"/>
          <w:szCs w:val="24"/>
        </w:rPr>
      </w:pPr>
      <w:r w:rsidRPr="003E6575">
        <w:rPr>
          <w:rFonts w:ascii="Times New Roman" w:hAnsi="Times New Roman"/>
          <w:sz w:val="24"/>
          <w:szCs w:val="24"/>
        </w:rPr>
        <w:t>wskazanie uczniowi sposobu w jaki powinie pracować dalej.</w:t>
      </w:r>
    </w:p>
    <w:p w:rsidR="00E76412" w:rsidRPr="003E6575" w:rsidRDefault="00E76412" w:rsidP="003E6575">
      <w:pPr>
        <w:pStyle w:val="Standard"/>
        <w:tabs>
          <w:tab w:val="left" w:pos="993"/>
        </w:tabs>
        <w:spacing w:line="360" w:lineRule="auto"/>
        <w:ind w:left="851" w:firstLine="709"/>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Uczeń ma prawo dokonywać poprawy określonej w wymaganiach edukacyjnych umiejętności na zasadach określonych w przedmiotowych systemach oceniania.</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Raz na dwa miesiące nauczyciel przedstawia ustną informację uczniowi </w:t>
      </w:r>
      <w:r w:rsidRPr="003E6575">
        <w:rPr>
          <w:szCs w:val="24"/>
        </w:rPr>
        <w:br/>
        <w:t>i rodzicom o poziomie osiągnięć ucznia wyrażoną w skali ocen szkolnych, jak w ust. 1.</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W trakcie roku szkolnego dopuszcza się stosowanie przez nauczycieli dowolnych symboli</w:t>
      </w:r>
      <w:r w:rsidR="00883B83" w:rsidRPr="003E6575">
        <w:rPr>
          <w:szCs w:val="24"/>
        </w:rPr>
        <w:t xml:space="preserve"> </w:t>
      </w:r>
      <w:r w:rsidRPr="003E6575">
        <w:rPr>
          <w:szCs w:val="24"/>
        </w:rPr>
        <w:t>w dokumentacji pedagogicznej. Rodzaj stosowanej symboliki</w:t>
      </w:r>
      <w:r w:rsidR="00883B83" w:rsidRPr="003E6575">
        <w:rPr>
          <w:szCs w:val="24"/>
        </w:rPr>
        <w:t xml:space="preserve"> </w:t>
      </w:r>
      <w:r w:rsidRPr="003E6575">
        <w:rPr>
          <w:szCs w:val="24"/>
        </w:rPr>
        <w:t xml:space="preserve">w zapisach w dzienniku lekcyjnym jest znany uczniom i rodzicom / W ocenianiu bieżącym dopuszcza się stosowanie „+” i „–”, gdzie „+” oznacza osiągnięcia ucznia bliższe wyższej kategorii wymagań, „-” niższej kategorii wymagań. </w:t>
      </w:r>
    </w:p>
    <w:p w:rsidR="00E76412" w:rsidRPr="003E6575" w:rsidRDefault="00E76412" w:rsidP="003E6575">
      <w:pPr>
        <w:pStyle w:val="Default"/>
        <w:tabs>
          <w:tab w:val="left" w:pos="993"/>
        </w:tabs>
        <w:spacing w:line="360" w:lineRule="auto"/>
        <w:ind w:firstLine="709"/>
        <w:jc w:val="both"/>
        <w:rPr>
          <w:color w:val="auto"/>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t xml:space="preserve">W ocenianiu klasyfikacyjnym śródrocznym dopuszcza się stosowanie zapisu ocen w formie skrótu: cel, </w:t>
      </w:r>
      <w:proofErr w:type="spellStart"/>
      <w:r w:rsidRPr="003E6575">
        <w:rPr>
          <w:szCs w:val="24"/>
        </w:rPr>
        <w:t>bdb</w:t>
      </w:r>
      <w:proofErr w:type="spellEnd"/>
      <w:r w:rsidRPr="003E6575">
        <w:rPr>
          <w:szCs w:val="24"/>
        </w:rPr>
        <w:t xml:space="preserve">, </w:t>
      </w:r>
      <w:proofErr w:type="spellStart"/>
      <w:r w:rsidRPr="003E6575">
        <w:rPr>
          <w:szCs w:val="24"/>
        </w:rPr>
        <w:t>db</w:t>
      </w:r>
      <w:proofErr w:type="spellEnd"/>
      <w:r w:rsidRPr="003E6575">
        <w:rPr>
          <w:szCs w:val="24"/>
        </w:rPr>
        <w:t xml:space="preserve">, </w:t>
      </w:r>
      <w:proofErr w:type="spellStart"/>
      <w:r w:rsidRPr="003E6575">
        <w:rPr>
          <w:szCs w:val="24"/>
        </w:rPr>
        <w:t>dst</w:t>
      </w:r>
      <w:proofErr w:type="spellEnd"/>
      <w:r w:rsidRPr="003E6575">
        <w:rPr>
          <w:szCs w:val="24"/>
        </w:rPr>
        <w:t xml:space="preserve">, </w:t>
      </w:r>
      <w:proofErr w:type="spellStart"/>
      <w:r w:rsidRPr="003E6575">
        <w:rPr>
          <w:szCs w:val="24"/>
        </w:rPr>
        <w:t>dop</w:t>
      </w:r>
      <w:proofErr w:type="spellEnd"/>
      <w:r w:rsidRPr="003E6575">
        <w:rPr>
          <w:szCs w:val="24"/>
        </w:rPr>
        <w:t xml:space="preserve">, </w:t>
      </w:r>
      <w:proofErr w:type="spellStart"/>
      <w:r w:rsidRPr="003E6575">
        <w:rPr>
          <w:szCs w:val="24"/>
        </w:rPr>
        <w:t>ndst</w:t>
      </w:r>
      <w:proofErr w:type="spellEnd"/>
      <w:r w:rsidRPr="003E6575">
        <w:rPr>
          <w:szCs w:val="24"/>
        </w:rPr>
        <w:t>.</w:t>
      </w:r>
    </w:p>
    <w:p w:rsidR="00E76412" w:rsidRPr="003E6575" w:rsidRDefault="00E76412" w:rsidP="003E6575">
      <w:pPr>
        <w:pStyle w:val="Obszartekstu"/>
        <w:tabs>
          <w:tab w:val="left" w:pos="284"/>
          <w:tab w:val="left" w:pos="993"/>
        </w:tabs>
        <w:suppressAutoHyphens/>
        <w:spacing w:line="360" w:lineRule="auto"/>
        <w:ind w:left="567"/>
        <w:jc w:val="both"/>
        <w:rPr>
          <w:szCs w:val="24"/>
        </w:rPr>
      </w:pPr>
    </w:p>
    <w:p w:rsidR="00E76412" w:rsidRPr="003E6575" w:rsidRDefault="00E76412" w:rsidP="003E6575">
      <w:pPr>
        <w:pStyle w:val="Obszartekstu"/>
        <w:numPr>
          <w:ilvl w:val="0"/>
          <w:numId w:val="233"/>
        </w:numPr>
        <w:tabs>
          <w:tab w:val="left" w:pos="284"/>
          <w:tab w:val="left" w:pos="993"/>
        </w:tabs>
        <w:suppressAutoHyphens/>
        <w:spacing w:line="360" w:lineRule="auto"/>
        <w:ind w:left="0" w:firstLine="567"/>
        <w:jc w:val="both"/>
        <w:rPr>
          <w:szCs w:val="24"/>
        </w:rPr>
      </w:pPr>
      <w:r w:rsidRPr="003E6575">
        <w:rPr>
          <w:szCs w:val="24"/>
        </w:rPr>
        <w:lastRenderedPageBreak/>
        <w:t>Ustala się następujące ogólne kryteria stopni w klasyfikacji</w:t>
      </w:r>
      <w:r w:rsidR="00883B83" w:rsidRPr="003E6575">
        <w:rPr>
          <w:szCs w:val="24"/>
        </w:rPr>
        <w:t xml:space="preserve"> </w:t>
      </w:r>
      <w:r w:rsidRPr="003E6575">
        <w:rPr>
          <w:szCs w:val="24"/>
        </w:rPr>
        <w:t xml:space="preserve">rocznej: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celujący </w:t>
      </w:r>
      <w:r w:rsidRPr="003E6575">
        <w:rPr>
          <w:color w:val="auto"/>
        </w:rPr>
        <w:t xml:space="preserve">otrzymuje uczeń, który opanował treści i umiejętności </w:t>
      </w:r>
      <w:r w:rsidR="00F41C6E" w:rsidRPr="003E6575">
        <w:rPr>
          <w:color w:val="auto"/>
        </w:rPr>
        <w:t>opisane Podstawą Programową</w:t>
      </w:r>
      <w:r w:rsidRPr="003E6575">
        <w:rPr>
          <w:color w:val="auto"/>
        </w:rPr>
        <w:t>, czyli:</w:t>
      </w:r>
    </w:p>
    <w:p w:rsidR="00E76412" w:rsidRPr="003E6575" w:rsidRDefault="00E76412" w:rsidP="003E6575">
      <w:pPr>
        <w:pStyle w:val="Default"/>
        <w:numPr>
          <w:ilvl w:val="0"/>
          <w:numId w:val="225"/>
        </w:numPr>
        <w:spacing w:line="360" w:lineRule="auto"/>
        <w:rPr>
          <w:color w:val="auto"/>
        </w:rPr>
      </w:pPr>
      <w:r w:rsidRPr="003E6575">
        <w:rPr>
          <w:color w:val="auto"/>
        </w:rPr>
        <w:t xml:space="preserve">samodzielnie i twórczo rozwija własne uzdolnienia, </w:t>
      </w:r>
    </w:p>
    <w:p w:rsidR="00E76412" w:rsidRPr="003E6575" w:rsidRDefault="00E76412" w:rsidP="003E6575">
      <w:pPr>
        <w:pStyle w:val="Default"/>
        <w:numPr>
          <w:ilvl w:val="0"/>
          <w:numId w:val="225"/>
        </w:numPr>
        <w:tabs>
          <w:tab w:val="left" w:pos="567"/>
        </w:tabs>
        <w:spacing w:line="360" w:lineRule="auto"/>
        <w:rPr>
          <w:color w:val="auto"/>
        </w:rPr>
      </w:pPr>
      <w:r w:rsidRPr="003E6575">
        <w:rPr>
          <w:color w:val="auto"/>
        </w:rPr>
        <w:t>biegle posługuje się zdobytymi wiadomościami w rozwiązywaniu problemów</w:t>
      </w:r>
      <w:r w:rsidR="00883B83" w:rsidRPr="003E6575">
        <w:rPr>
          <w:color w:val="auto"/>
        </w:rPr>
        <w:t xml:space="preserve"> </w:t>
      </w:r>
      <w:r w:rsidRPr="003E6575">
        <w:rPr>
          <w:color w:val="auto"/>
        </w:rPr>
        <w:t xml:space="preserve">teoretycznych lub praktycznych w ramach programu danej klasy, proponuje rozwiązania nietypowe, </w:t>
      </w:r>
    </w:p>
    <w:p w:rsidR="00E76412" w:rsidRPr="003E6575" w:rsidRDefault="00E76412" w:rsidP="003E6575">
      <w:pPr>
        <w:pStyle w:val="Default"/>
        <w:numPr>
          <w:ilvl w:val="0"/>
          <w:numId w:val="225"/>
        </w:numPr>
        <w:spacing w:line="360" w:lineRule="auto"/>
        <w:rPr>
          <w:color w:val="auto"/>
        </w:rPr>
      </w:pPr>
      <w:r w:rsidRPr="003E6575">
        <w:rPr>
          <w:color w:val="auto"/>
        </w:rPr>
        <w:t>rozwiązuje zadania wykraczające poza program nauczania,</w:t>
      </w:r>
    </w:p>
    <w:p w:rsidR="00E76412" w:rsidRPr="003E6575" w:rsidRDefault="00E76412" w:rsidP="003E6575">
      <w:pPr>
        <w:pStyle w:val="Default"/>
        <w:numPr>
          <w:ilvl w:val="0"/>
          <w:numId w:val="225"/>
        </w:numPr>
        <w:spacing w:line="360" w:lineRule="auto"/>
        <w:rPr>
          <w:color w:val="auto"/>
        </w:rPr>
      </w:pPr>
      <w:r w:rsidRPr="003E6575">
        <w:rPr>
          <w:color w:val="auto"/>
        </w:rPr>
        <w:t xml:space="preserve"> osiąga sukcesy w konkursach i olimpiadach przedmiotowych, zawodach</w:t>
      </w:r>
      <w:r w:rsidR="00883B83" w:rsidRPr="003E6575">
        <w:rPr>
          <w:color w:val="auto"/>
        </w:rPr>
        <w:t xml:space="preserve"> </w:t>
      </w:r>
      <w:r w:rsidRPr="003E6575">
        <w:rPr>
          <w:color w:val="auto"/>
        </w:rPr>
        <w:t xml:space="preserve">sportowych i innych, kwalifikując się do finałów (w szkole i poza nią) </w:t>
      </w:r>
    </w:p>
    <w:p w:rsidR="00E76412" w:rsidRPr="003E6575" w:rsidRDefault="00E76412" w:rsidP="003E6575">
      <w:pPr>
        <w:pStyle w:val="Default"/>
        <w:tabs>
          <w:tab w:val="left" w:pos="426"/>
        </w:tabs>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bardzo dobry </w:t>
      </w:r>
      <w:r w:rsidRPr="003E6575">
        <w:rPr>
          <w:color w:val="auto"/>
        </w:rPr>
        <w:t xml:space="preserve">otrzymuje uczeń, który opanował treści i umiejętności określone na poziomie wymagań dopełniającym, czyli: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 xml:space="preserve">opanował pełny zakres wiedzy i umiejętności określony programem nauczania przedmiotu w danej klasie,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sprawnie posługuje się zdobytymi wiadomościami, rozwiązuje samodzielnie problemy</w:t>
      </w:r>
      <w:r w:rsidR="00883B83" w:rsidRPr="003E6575">
        <w:rPr>
          <w:color w:val="auto"/>
        </w:rPr>
        <w:t xml:space="preserve"> </w:t>
      </w:r>
      <w:r w:rsidRPr="003E6575">
        <w:rPr>
          <w:color w:val="auto"/>
        </w:rPr>
        <w:t xml:space="preserve">teoretyczne i praktyczne ujęte programem nauczania, </w:t>
      </w:r>
    </w:p>
    <w:p w:rsidR="00E76412" w:rsidRPr="003E6575" w:rsidRDefault="00E76412" w:rsidP="003E6575">
      <w:pPr>
        <w:pStyle w:val="Default"/>
        <w:numPr>
          <w:ilvl w:val="0"/>
          <w:numId w:val="226"/>
        </w:numPr>
        <w:spacing w:line="360" w:lineRule="auto"/>
        <w:ind w:left="1418" w:hanging="425"/>
        <w:rPr>
          <w:color w:val="auto"/>
        </w:rPr>
      </w:pPr>
      <w:r w:rsidRPr="003E6575">
        <w:rPr>
          <w:color w:val="auto"/>
        </w:rPr>
        <w:t>potrafi zastosować posiadaną wiedzę i umiejętności do rozwiązania zadań problemów w nowych sytuacjach;</w:t>
      </w:r>
    </w:p>
    <w:p w:rsidR="00E76412" w:rsidRPr="003E6575" w:rsidRDefault="00E76412" w:rsidP="003E6575">
      <w:pPr>
        <w:pStyle w:val="Default"/>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dobry </w:t>
      </w:r>
      <w:r w:rsidRPr="003E6575">
        <w:rPr>
          <w:color w:val="auto"/>
        </w:rPr>
        <w:t xml:space="preserve">otrzymuje uczeń, który opanował poziom wymagań rozszerzających, czyli: </w:t>
      </w:r>
    </w:p>
    <w:p w:rsidR="00E76412" w:rsidRPr="003E6575" w:rsidRDefault="00E76412" w:rsidP="003E6575">
      <w:pPr>
        <w:pStyle w:val="Default"/>
        <w:numPr>
          <w:ilvl w:val="0"/>
          <w:numId w:val="227"/>
        </w:numPr>
        <w:spacing w:line="360" w:lineRule="auto"/>
        <w:rPr>
          <w:color w:val="auto"/>
        </w:rPr>
      </w:pPr>
      <w:r w:rsidRPr="003E6575">
        <w:rPr>
          <w:color w:val="auto"/>
        </w:rPr>
        <w:t>poprawnie stosuje wiedzę i umiejętności,</w:t>
      </w:r>
    </w:p>
    <w:p w:rsidR="00E76412" w:rsidRPr="003E6575" w:rsidRDefault="00E76412" w:rsidP="003E6575">
      <w:pPr>
        <w:pStyle w:val="Default"/>
        <w:numPr>
          <w:ilvl w:val="0"/>
          <w:numId w:val="227"/>
        </w:numPr>
        <w:spacing w:line="360" w:lineRule="auto"/>
        <w:rPr>
          <w:color w:val="auto"/>
        </w:rPr>
      </w:pPr>
      <w:r w:rsidRPr="003E6575">
        <w:rPr>
          <w:color w:val="auto"/>
        </w:rPr>
        <w:t xml:space="preserve"> rozwiązuje samodzielnie typowe zadania teoretyczne i praktyczne </w:t>
      </w:r>
    </w:p>
    <w:p w:rsidR="00E76412" w:rsidRPr="003E6575" w:rsidRDefault="00E76412" w:rsidP="003E6575">
      <w:pPr>
        <w:pStyle w:val="Default"/>
        <w:spacing w:line="360" w:lineRule="auto"/>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dostateczny </w:t>
      </w:r>
      <w:r w:rsidRPr="003E6575">
        <w:rPr>
          <w:color w:val="auto"/>
        </w:rPr>
        <w:t xml:space="preserve">otrzymuje uczeń, który opanował poziom wymagań podstawowych, czyli: </w:t>
      </w:r>
    </w:p>
    <w:p w:rsidR="00E76412" w:rsidRPr="003E6575" w:rsidRDefault="00E76412" w:rsidP="003E6575">
      <w:pPr>
        <w:pStyle w:val="Default"/>
        <w:numPr>
          <w:ilvl w:val="0"/>
          <w:numId w:val="228"/>
        </w:numPr>
        <w:spacing w:line="360" w:lineRule="auto"/>
        <w:ind w:left="1418" w:hanging="284"/>
        <w:rPr>
          <w:color w:val="auto"/>
        </w:rPr>
      </w:pPr>
      <w:r w:rsidRPr="003E6575">
        <w:rPr>
          <w:color w:val="auto"/>
        </w:rPr>
        <w:t xml:space="preserve">opanował wiadomości i umiejętności stosunkowo łatwe, użyteczne w życiu codziennym i absolutnie niezbędne do kontynuowania nauki na wyższym poziomie </w:t>
      </w:r>
    </w:p>
    <w:p w:rsidR="00E76412" w:rsidRPr="003E6575" w:rsidRDefault="00E76412" w:rsidP="003E6575">
      <w:pPr>
        <w:pStyle w:val="Default"/>
        <w:spacing w:line="360" w:lineRule="auto"/>
        <w:ind w:hanging="567"/>
        <w:rPr>
          <w:color w:val="auto"/>
        </w:rPr>
      </w:pPr>
    </w:p>
    <w:p w:rsidR="00E76412" w:rsidRPr="003E6575" w:rsidRDefault="00E76412" w:rsidP="003E6575">
      <w:pPr>
        <w:pStyle w:val="Default"/>
        <w:numPr>
          <w:ilvl w:val="0"/>
          <w:numId w:val="234"/>
        </w:numPr>
        <w:tabs>
          <w:tab w:val="left" w:pos="426"/>
        </w:tabs>
        <w:spacing w:line="360" w:lineRule="auto"/>
        <w:ind w:left="0" w:firstLine="0"/>
        <w:rPr>
          <w:color w:val="auto"/>
        </w:rPr>
      </w:pPr>
      <w:r w:rsidRPr="003E6575">
        <w:rPr>
          <w:bCs/>
          <w:color w:val="auto"/>
        </w:rPr>
        <w:t xml:space="preserve">stopień dopuszczający </w:t>
      </w:r>
      <w:r w:rsidRPr="003E6575">
        <w:rPr>
          <w:color w:val="auto"/>
        </w:rPr>
        <w:t xml:space="preserve">otrzymuje uczeń, który opanował poziom wymagań koniecznych, czyli: </w:t>
      </w:r>
    </w:p>
    <w:p w:rsidR="00E76412" w:rsidRPr="003E6575" w:rsidRDefault="00E76412" w:rsidP="003E6575">
      <w:pPr>
        <w:pStyle w:val="Default"/>
        <w:numPr>
          <w:ilvl w:val="0"/>
          <w:numId w:val="229"/>
        </w:numPr>
        <w:spacing w:line="360" w:lineRule="auto"/>
        <w:ind w:firstLine="414"/>
        <w:jc w:val="both"/>
        <w:rPr>
          <w:color w:val="auto"/>
        </w:rPr>
      </w:pPr>
      <w:r w:rsidRPr="003E6575">
        <w:rPr>
          <w:color w:val="auto"/>
        </w:rPr>
        <w:lastRenderedPageBreak/>
        <w:t xml:space="preserve">opanował wiadomości i umiejętności umożliwiające świadome korzystanie z </w:t>
      </w:r>
      <w:r w:rsidRPr="003E6575">
        <w:rPr>
          <w:color w:val="auto"/>
        </w:rPr>
        <w:tab/>
        <w:t>lekcji,</w:t>
      </w:r>
    </w:p>
    <w:p w:rsidR="00E76412" w:rsidRPr="003E6575" w:rsidRDefault="00E76412" w:rsidP="003E6575">
      <w:pPr>
        <w:pStyle w:val="Default"/>
        <w:numPr>
          <w:ilvl w:val="0"/>
          <w:numId w:val="229"/>
        </w:numPr>
        <w:spacing w:line="360" w:lineRule="auto"/>
        <w:ind w:left="1418" w:hanging="284"/>
        <w:jc w:val="both"/>
        <w:rPr>
          <w:color w:val="auto"/>
        </w:rPr>
      </w:pPr>
      <w:r w:rsidRPr="003E6575">
        <w:rPr>
          <w:color w:val="auto"/>
        </w:rPr>
        <w:t xml:space="preserve"> rozwiązuje z pomocą nauczyciela podstawowe zadania teoretyczne</w:t>
      </w:r>
      <w:r w:rsidR="001A326B" w:rsidRPr="003E6575">
        <w:rPr>
          <w:color w:val="auto"/>
        </w:rPr>
        <w:t xml:space="preserve"> </w:t>
      </w:r>
      <w:r w:rsidRPr="003E6575">
        <w:rPr>
          <w:color w:val="auto"/>
        </w:rPr>
        <w:t>i praktyczne;</w:t>
      </w:r>
    </w:p>
    <w:p w:rsidR="00E76412" w:rsidRPr="003E6575" w:rsidRDefault="00E76412" w:rsidP="003E6575">
      <w:pPr>
        <w:pStyle w:val="Default"/>
        <w:spacing w:line="360" w:lineRule="auto"/>
        <w:jc w:val="both"/>
        <w:rPr>
          <w:bCs/>
          <w:color w:val="auto"/>
        </w:rPr>
      </w:pPr>
    </w:p>
    <w:p w:rsidR="00E76412" w:rsidRPr="003E6575" w:rsidRDefault="00E76412" w:rsidP="003E6575">
      <w:pPr>
        <w:pStyle w:val="Default"/>
        <w:numPr>
          <w:ilvl w:val="0"/>
          <w:numId w:val="234"/>
        </w:numPr>
        <w:tabs>
          <w:tab w:val="left" w:pos="426"/>
        </w:tabs>
        <w:spacing w:line="360" w:lineRule="auto"/>
        <w:ind w:left="0" w:firstLine="0"/>
        <w:jc w:val="both"/>
        <w:rPr>
          <w:color w:val="auto"/>
        </w:rPr>
      </w:pPr>
      <w:r w:rsidRPr="003E6575">
        <w:rPr>
          <w:bCs/>
          <w:color w:val="auto"/>
        </w:rPr>
        <w:t xml:space="preserve">stopień niedostateczny </w:t>
      </w:r>
      <w:r w:rsidRPr="003E6575">
        <w:rPr>
          <w:color w:val="auto"/>
        </w:rPr>
        <w:t xml:space="preserve">otrzymuje uczeń, który nie opanował poziomu wymagań koniecznych. </w:t>
      </w:r>
    </w:p>
    <w:p w:rsidR="00E76412" w:rsidRPr="003E6575" w:rsidRDefault="00E76412" w:rsidP="003E6575">
      <w:pPr>
        <w:pStyle w:val="Default"/>
        <w:spacing w:line="360" w:lineRule="auto"/>
        <w:jc w:val="both"/>
        <w:rPr>
          <w:b/>
          <w:color w:val="00B050"/>
        </w:rPr>
      </w:pPr>
    </w:p>
    <w:p w:rsidR="00E76412" w:rsidRPr="003E6575" w:rsidRDefault="00E76412" w:rsidP="003E6575">
      <w:pPr>
        <w:spacing w:line="360" w:lineRule="auto"/>
        <w:jc w:val="left"/>
        <w:rPr>
          <w:rFonts w:ascii="Times New Roman" w:hAnsi="Times New Roman"/>
          <w:b/>
          <w:sz w:val="24"/>
          <w:szCs w:val="24"/>
        </w:rPr>
      </w:pPr>
      <w:r w:rsidRPr="003E6575">
        <w:rPr>
          <w:rFonts w:ascii="Times New Roman" w:hAnsi="Times New Roman"/>
          <w:b/>
          <w:sz w:val="24"/>
          <w:szCs w:val="24"/>
        </w:rPr>
        <w:t>§ 140.</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Sposoby sprawdzania osiągnięć edukacyjnych uczniów.</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w:t>
      </w:r>
      <w:r w:rsidR="00883B83" w:rsidRPr="003E6575">
        <w:rPr>
          <w:color w:val="auto"/>
        </w:rPr>
        <w:t xml:space="preserve"> </w:t>
      </w:r>
      <w:r w:rsidRPr="003E6575">
        <w:rPr>
          <w:color w:val="auto"/>
        </w:rPr>
        <w:t xml:space="preserve">Na zajęciach ocenie mogą podlegać następujące rodzaje aktywności uczniów: </w:t>
      </w:r>
    </w:p>
    <w:p w:rsidR="00E76412" w:rsidRPr="003E6575" w:rsidRDefault="00E76412" w:rsidP="003E6575">
      <w:pPr>
        <w:pStyle w:val="Default"/>
        <w:spacing w:line="360" w:lineRule="auto"/>
        <w:jc w:val="both"/>
        <w:rPr>
          <w:color w:val="auto"/>
        </w:rPr>
      </w:pPr>
      <w:r w:rsidRPr="003E6575">
        <w:rPr>
          <w:color w:val="auto"/>
        </w:rPr>
        <w:t xml:space="preserve">1) prace pisemne: </w:t>
      </w:r>
    </w:p>
    <w:p w:rsidR="00E76412" w:rsidRPr="003E6575" w:rsidRDefault="00883B83" w:rsidP="003E6575">
      <w:pPr>
        <w:pStyle w:val="Default"/>
        <w:spacing w:line="360" w:lineRule="auto"/>
        <w:ind w:left="1418" w:hanging="425"/>
        <w:jc w:val="both"/>
        <w:rPr>
          <w:color w:val="auto"/>
        </w:rPr>
      </w:pPr>
      <w:r w:rsidRPr="003E6575">
        <w:rPr>
          <w:color w:val="auto"/>
        </w:rPr>
        <w:t xml:space="preserve"> </w:t>
      </w:r>
      <w:r w:rsidR="00E76412" w:rsidRPr="003E6575">
        <w:rPr>
          <w:color w:val="auto"/>
        </w:rPr>
        <w:t xml:space="preserve">a) sprawdzian, czyli zapowiedziana z co najmniej tygodniowym wyprzedzeniem pisemna wypowiedź ucznia obejmująca określony przez nauczyciela zakres materiału trwająca nie dłużej niż 2 godziny lekcyjne, </w:t>
      </w:r>
    </w:p>
    <w:p w:rsidR="00E76412" w:rsidRPr="003E6575" w:rsidRDefault="00E76412" w:rsidP="003E6575">
      <w:pPr>
        <w:pStyle w:val="Default"/>
        <w:spacing w:line="360" w:lineRule="auto"/>
        <w:ind w:left="1418" w:hanging="425"/>
        <w:jc w:val="both"/>
        <w:rPr>
          <w:color w:val="auto"/>
        </w:rPr>
      </w:pPr>
      <w:r w:rsidRPr="003E6575">
        <w:rPr>
          <w:color w:val="auto"/>
        </w:rPr>
        <w:t xml:space="preserve"> b) kartkówka - pisemna wypowiedź ucznia obejmująca zagadnienia co najwyżej z 3 ostatnich lekcji, może być niezapowiedziana, </w:t>
      </w:r>
    </w:p>
    <w:p w:rsidR="00E76412" w:rsidRPr="003E6575" w:rsidRDefault="00E76412" w:rsidP="003E6575">
      <w:pPr>
        <w:pStyle w:val="Default"/>
        <w:spacing w:line="360" w:lineRule="auto"/>
        <w:ind w:left="1418" w:hanging="425"/>
        <w:jc w:val="both"/>
        <w:rPr>
          <w:color w:val="auto"/>
        </w:rPr>
      </w:pPr>
      <w:r w:rsidRPr="003E6575">
        <w:rPr>
          <w:color w:val="auto"/>
        </w:rPr>
        <w:t xml:space="preserve"> c) referaty, </w:t>
      </w:r>
    </w:p>
    <w:p w:rsidR="00E76412" w:rsidRPr="003E6575" w:rsidRDefault="00E76412" w:rsidP="003E6575">
      <w:pPr>
        <w:pStyle w:val="Default"/>
        <w:spacing w:line="360" w:lineRule="auto"/>
        <w:ind w:left="1418" w:hanging="425"/>
        <w:jc w:val="both"/>
        <w:rPr>
          <w:color w:val="auto"/>
        </w:rPr>
      </w:pPr>
      <w:r w:rsidRPr="003E6575">
        <w:rPr>
          <w:color w:val="auto"/>
        </w:rPr>
        <w:t xml:space="preserve"> d) zadania domowe </w:t>
      </w:r>
    </w:p>
    <w:p w:rsidR="00E76412" w:rsidRPr="003E6575" w:rsidRDefault="00E76412" w:rsidP="003E6575">
      <w:pPr>
        <w:pStyle w:val="Default"/>
        <w:spacing w:line="360" w:lineRule="auto"/>
        <w:jc w:val="both"/>
        <w:rPr>
          <w:color w:val="auto"/>
        </w:rPr>
      </w:pPr>
      <w:r w:rsidRPr="003E6575">
        <w:rPr>
          <w:color w:val="auto"/>
        </w:rPr>
        <w:t xml:space="preserve">2) wypowiedzi ustne: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odpowiedzi i wypowiedzi na lekcji,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wystąpienia (prezentacje), </w:t>
      </w:r>
    </w:p>
    <w:p w:rsidR="00E76412" w:rsidRPr="003E6575" w:rsidRDefault="00E76412" w:rsidP="003E6575">
      <w:pPr>
        <w:pStyle w:val="Default"/>
        <w:numPr>
          <w:ilvl w:val="0"/>
          <w:numId w:val="222"/>
        </w:numPr>
        <w:spacing w:line="360" w:lineRule="auto"/>
        <w:ind w:firstLine="273"/>
        <w:jc w:val="both"/>
        <w:rPr>
          <w:color w:val="auto"/>
        </w:rPr>
      </w:pPr>
      <w:r w:rsidRPr="003E6575">
        <w:rPr>
          <w:color w:val="auto"/>
        </w:rPr>
        <w:t xml:space="preserve">samodzielne prowadzenie elementów lekcji,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jc w:val="both"/>
        <w:rPr>
          <w:color w:val="auto"/>
        </w:rPr>
      </w:pPr>
      <w:r w:rsidRPr="003E6575">
        <w:rPr>
          <w:color w:val="auto"/>
        </w:rPr>
        <w:t xml:space="preserve">3) sprawdziany praktyczne, </w:t>
      </w:r>
    </w:p>
    <w:p w:rsidR="00E76412" w:rsidRPr="003E6575" w:rsidRDefault="00E76412" w:rsidP="003E6575">
      <w:pPr>
        <w:pStyle w:val="Default"/>
        <w:spacing w:line="360" w:lineRule="auto"/>
        <w:jc w:val="both"/>
        <w:rPr>
          <w:color w:val="auto"/>
        </w:rPr>
      </w:pPr>
      <w:r w:rsidRPr="003E6575">
        <w:rPr>
          <w:color w:val="auto"/>
        </w:rPr>
        <w:t>4)</w:t>
      </w:r>
      <w:r w:rsidR="00883B83" w:rsidRPr="003E6575">
        <w:rPr>
          <w:color w:val="auto"/>
        </w:rPr>
        <w:t xml:space="preserve"> </w:t>
      </w:r>
      <w:r w:rsidRPr="003E6575">
        <w:rPr>
          <w:color w:val="auto"/>
        </w:rPr>
        <w:t xml:space="preserve">projekty grupowe, </w:t>
      </w:r>
    </w:p>
    <w:p w:rsidR="00E76412" w:rsidRPr="003E6575" w:rsidRDefault="00E76412" w:rsidP="003E6575">
      <w:pPr>
        <w:pStyle w:val="Default"/>
        <w:spacing w:line="360" w:lineRule="auto"/>
        <w:jc w:val="both"/>
        <w:rPr>
          <w:color w:val="auto"/>
        </w:rPr>
      </w:pPr>
      <w:r w:rsidRPr="003E6575">
        <w:rPr>
          <w:color w:val="auto"/>
        </w:rPr>
        <w:t>5)</w:t>
      </w:r>
      <w:r w:rsidR="00883B83" w:rsidRPr="003E6575">
        <w:rPr>
          <w:color w:val="auto"/>
        </w:rPr>
        <w:t xml:space="preserve"> </w:t>
      </w:r>
      <w:r w:rsidRPr="003E6575">
        <w:rPr>
          <w:color w:val="auto"/>
        </w:rPr>
        <w:t xml:space="preserve">wyniki pracy w grupach, </w:t>
      </w:r>
    </w:p>
    <w:p w:rsidR="00E76412" w:rsidRPr="003E6575" w:rsidRDefault="00E76412" w:rsidP="003E6575">
      <w:pPr>
        <w:pStyle w:val="Default"/>
        <w:spacing w:line="360" w:lineRule="auto"/>
        <w:jc w:val="both"/>
        <w:rPr>
          <w:color w:val="auto"/>
        </w:rPr>
      </w:pPr>
      <w:r w:rsidRPr="003E6575">
        <w:rPr>
          <w:color w:val="auto"/>
        </w:rPr>
        <w:t>6) samodzielnie wykonywane przez ucznia inne prace np. modele, albumy, zielniki,</w:t>
      </w:r>
      <w:r w:rsidR="00883B83" w:rsidRPr="003E6575">
        <w:rPr>
          <w:color w:val="auto"/>
        </w:rPr>
        <w:t xml:space="preserve"> </w:t>
      </w:r>
      <w:r w:rsidRPr="003E6575">
        <w:rPr>
          <w:color w:val="auto"/>
        </w:rPr>
        <w:t>prezentacje</w:t>
      </w:r>
      <w:r w:rsidR="00883B83" w:rsidRPr="003E6575">
        <w:rPr>
          <w:color w:val="auto"/>
        </w:rPr>
        <w:t xml:space="preserve"> </w:t>
      </w:r>
      <w:r w:rsidRPr="003E6575">
        <w:rPr>
          <w:color w:val="auto"/>
        </w:rPr>
        <w:t xml:space="preserve">Power Point, plakaty, itp., </w:t>
      </w:r>
    </w:p>
    <w:p w:rsidR="00E76412" w:rsidRPr="003E6575" w:rsidRDefault="00E76412" w:rsidP="003E6575">
      <w:pPr>
        <w:pStyle w:val="Default"/>
        <w:spacing w:line="360" w:lineRule="auto"/>
        <w:jc w:val="both"/>
        <w:rPr>
          <w:color w:val="auto"/>
        </w:rPr>
      </w:pPr>
      <w:r w:rsidRPr="003E6575">
        <w:rPr>
          <w:color w:val="auto"/>
        </w:rPr>
        <w:t xml:space="preserve">7) aktywność poza lekcjami np. udział w konkursach, olimpiadach, zawodach, </w:t>
      </w:r>
    </w:p>
    <w:p w:rsidR="00E76412" w:rsidRPr="003E6575" w:rsidRDefault="00E76412" w:rsidP="003E6575">
      <w:pPr>
        <w:pStyle w:val="Default"/>
        <w:spacing w:line="360" w:lineRule="auto"/>
        <w:jc w:val="both"/>
        <w:rPr>
          <w:color w:val="auto"/>
        </w:rPr>
      </w:pPr>
      <w:r w:rsidRPr="003E6575">
        <w:rPr>
          <w:color w:val="auto"/>
        </w:rPr>
        <w:t xml:space="preserve">8) przygotowanie do uczestnictwa w lekcji (posiadanie zeszytu, książki, przyrządów, długopisu itp.)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lastRenderedPageBreak/>
        <w:t>2</w:t>
      </w:r>
      <w:r w:rsidRPr="003E6575">
        <w:rPr>
          <w:color w:val="auto"/>
        </w:rPr>
        <w:t>. Przyjmuje się następującą ilość ocen w semestrze dla przedmiotów realizowanych w wymiarze tygodniowym:</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jedna godzina tygodniowo- minimum 3 oceny</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dwie godziny tygodniowo- minimum 4</w:t>
      </w:r>
      <w:r w:rsidR="00883B83" w:rsidRPr="003E6575">
        <w:rPr>
          <w:color w:val="auto"/>
        </w:rPr>
        <w:t xml:space="preserve"> </w:t>
      </w:r>
      <w:r w:rsidRPr="003E6575">
        <w:rPr>
          <w:color w:val="auto"/>
        </w:rPr>
        <w:t>oceny</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trzy godziny tygodniowo- minimum 5 ocen</w:t>
      </w:r>
    </w:p>
    <w:p w:rsidR="00E76412" w:rsidRPr="003E6575" w:rsidRDefault="00E76412" w:rsidP="003E6575">
      <w:pPr>
        <w:pStyle w:val="Default"/>
        <w:numPr>
          <w:ilvl w:val="0"/>
          <w:numId w:val="223"/>
        </w:numPr>
        <w:spacing w:line="360" w:lineRule="auto"/>
        <w:ind w:left="284" w:hanging="284"/>
        <w:jc w:val="both"/>
        <w:rPr>
          <w:color w:val="auto"/>
        </w:rPr>
      </w:pPr>
      <w:r w:rsidRPr="003E6575">
        <w:rPr>
          <w:color w:val="auto"/>
        </w:rPr>
        <w:t>cztery i więcej godziny tygodniowo- minimum 6 ocen</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3</w:t>
      </w:r>
      <w:r w:rsidRPr="003E6575">
        <w:rPr>
          <w:color w:val="auto"/>
        </w:rPr>
        <w:t xml:space="preserve">. Przy ocenianiu prac pisemnych nauczyciel stosuje następujące zasady przeliczania punktów na ocenę: </w:t>
      </w:r>
    </w:p>
    <w:p w:rsidR="00BE3CD4" w:rsidRDefault="00E76412" w:rsidP="00BE3CD4">
      <w:pPr>
        <w:pStyle w:val="Default"/>
        <w:spacing w:line="360" w:lineRule="auto"/>
        <w:rPr>
          <w:color w:val="auto"/>
        </w:rPr>
      </w:pPr>
      <w:r w:rsidRPr="003E6575">
        <w:rPr>
          <w:color w:val="auto"/>
        </w:rPr>
        <w:tab/>
      </w:r>
      <w:r w:rsidR="005E76BE">
        <w:rPr>
          <w:color w:val="auto"/>
        </w:rPr>
        <w:tab/>
      </w:r>
      <w:r w:rsidR="00BE3CD4" w:rsidRPr="00E077A1">
        <w:rPr>
          <w:color w:val="auto"/>
        </w:rPr>
        <w:t>1oo%-96%- celujący</w:t>
      </w:r>
    </w:p>
    <w:p w:rsidR="00BE3CD4" w:rsidRDefault="005E76BE" w:rsidP="00BE3CD4">
      <w:pPr>
        <w:pStyle w:val="Tekstpodstawowy"/>
        <w:tabs>
          <w:tab w:val="left" w:pos="1440"/>
        </w:tabs>
        <w:spacing w:line="360" w:lineRule="auto"/>
        <w:jc w:val="left"/>
      </w:pPr>
      <w:r>
        <w:tab/>
      </w:r>
      <w:r w:rsidR="00BE3CD4" w:rsidRPr="00E077A1">
        <w:t>95%-86%- bardzo dobry</w:t>
      </w:r>
    </w:p>
    <w:p w:rsidR="00BE3CD4" w:rsidRDefault="00BE3CD4" w:rsidP="005E76BE">
      <w:pPr>
        <w:pStyle w:val="Default"/>
        <w:spacing w:line="360" w:lineRule="auto"/>
        <w:ind w:left="709" w:firstLine="709"/>
        <w:rPr>
          <w:color w:val="auto"/>
        </w:rPr>
      </w:pPr>
      <w:r w:rsidRPr="00E077A1">
        <w:rPr>
          <w:color w:val="auto"/>
        </w:rPr>
        <w:t xml:space="preserve">85%-70%- dobry </w:t>
      </w:r>
    </w:p>
    <w:p w:rsidR="00BE3CD4" w:rsidRDefault="00BE3CD4" w:rsidP="005E76BE">
      <w:pPr>
        <w:pStyle w:val="Default"/>
        <w:spacing w:line="360" w:lineRule="auto"/>
        <w:ind w:left="709" w:firstLine="709"/>
        <w:rPr>
          <w:color w:val="auto"/>
        </w:rPr>
      </w:pPr>
      <w:r w:rsidRPr="00E077A1">
        <w:rPr>
          <w:color w:val="auto"/>
        </w:rPr>
        <w:t xml:space="preserve">69%-50%- dostateczny </w:t>
      </w:r>
    </w:p>
    <w:p w:rsidR="00BE3CD4" w:rsidRDefault="00BE3CD4" w:rsidP="005E76BE">
      <w:pPr>
        <w:pStyle w:val="Default"/>
        <w:spacing w:line="360" w:lineRule="auto"/>
        <w:ind w:left="709" w:firstLine="709"/>
        <w:rPr>
          <w:color w:val="auto"/>
        </w:rPr>
      </w:pPr>
      <w:r w:rsidRPr="00E077A1">
        <w:rPr>
          <w:color w:val="auto"/>
        </w:rPr>
        <w:t xml:space="preserve">49%-30%- dopuszczający </w:t>
      </w:r>
    </w:p>
    <w:p w:rsidR="00E76412" w:rsidRPr="003E6575" w:rsidRDefault="00BE3CD4" w:rsidP="005E76BE">
      <w:pPr>
        <w:pStyle w:val="Default"/>
        <w:spacing w:line="360" w:lineRule="auto"/>
        <w:ind w:left="709" w:firstLine="709"/>
        <w:jc w:val="both"/>
        <w:rPr>
          <w:color w:val="auto"/>
        </w:rPr>
      </w:pPr>
      <w:r w:rsidRPr="00C9521A">
        <w:t>29% i mniej niedostateczny</w:t>
      </w:r>
    </w:p>
    <w:p w:rsidR="00E76412" w:rsidRPr="003E6575" w:rsidRDefault="00E76412" w:rsidP="003E6575">
      <w:pPr>
        <w:pStyle w:val="Default"/>
        <w:spacing w:line="360" w:lineRule="auto"/>
        <w:ind w:firstLine="709"/>
        <w:jc w:val="both"/>
        <w:rPr>
          <w:color w:val="auto"/>
        </w:rPr>
      </w:pPr>
      <w:r w:rsidRPr="003E6575">
        <w:rPr>
          <w:b/>
          <w:color w:val="auto"/>
        </w:rPr>
        <w:t>4.</w:t>
      </w:r>
      <w:r w:rsidRPr="003E6575">
        <w:rPr>
          <w:color w:val="auto"/>
        </w:rPr>
        <w:t xml:space="preserve"> Przy ocenianiu prac pisemnych uczniów mających obniżone kryteria oceniania nauczyciel stosuje </w:t>
      </w:r>
      <w:r w:rsidR="00946ADB" w:rsidRPr="003E6575">
        <w:rPr>
          <w:color w:val="auto"/>
        </w:rPr>
        <w:t>ustalone przez siebie lub Zespół</w:t>
      </w:r>
      <w:r w:rsidRPr="003E6575">
        <w:rPr>
          <w:color w:val="auto"/>
        </w:rPr>
        <w:t xml:space="preserve"> zasady</w:t>
      </w:r>
      <w:r w:rsidR="00946ADB" w:rsidRPr="003E6575">
        <w:rPr>
          <w:color w:val="auto"/>
        </w:rPr>
        <w:t xml:space="preserve"> przeliczania punktów na ocenę, uwzględniający zalecenia zawarte w opinii lub orzeczeniu Poradni Psychologiczno-Pedagogicznej.</w:t>
      </w:r>
    </w:p>
    <w:p w:rsidR="00E76412" w:rsidRPr="003E6575" w:rsidRDefault="00E76412" w:rsidP="003E6575">
      <w:pPr>
        <w:pStyle w:val="Default"/>
        <w:spacing w:line="360" w:lineRule="auto"/>
        <w:jc w:val="both"/>
        <w:rPr>
          <w:color w:val="auto"/>
        </w:rPr>
      </w:pPr>
      <w:r w:rsidRPr="003E6575">
        <w:rPr>
          <w:color w:val="auto"/>
        </w:rPr>
        <w:tab/>
        <w:t xml:space="preserve"> </w:t>
      </w:r>
    </w:p>
    <w:p w:rsidR="00E76412" w:rsidRPr="003E6575" w:rsidRDefault="00E76412" w:rsidP="003E6575">
      <w:pPr>
        <w:pStyle w:val="Default"/>
        <w:spacing w:line="360" w:lineRule="auto"/>
        <w:ind w:firstLine="709"/>
        <w:jc w:val="both"/>
        <w:rPr>
          <w:color w:val="auto"/>
        </w:rPr>
      </w:pPr>
      <w:r w:rsidRPr="003E6575">
        <w:rPr>
          <w:b/>
          <w:color w:val="auto"/>
        </w:rPr>
        <w:t>5.</w:t>
      </w:r>
      <w:r w:rsidRPr="003E6575">
        <w:rPr>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6</w:t>
      </w:r>
      <w:r w:rsidRPr="003E6575">
        <w:rPr>
          <w:color w:val="auto"/>
        </w:rPr>
        <w:t xml:space="preserve">. Zapowiedziane sprawdziany nie powinny być bez szczególnie ważnych powodów przekładane.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7</w:t>
      </w:r>
      <w:r w:rsidRPr="003E6575">
        <w:rPr>
          <w:color w:val="auto"/>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E76412" w:rsidRPr="003E6575" w:rsidRDefault="00E76412" w:rsidP="003E6575">
      <w:pPr>
        <w:tabs>
          <w:tab w:val="left" w:pos="1701"/>
        </w:tabs>
        <w:spacing w:line="360" w:lineRule="auto"/>
        <w:ind w:firstLine="709"/>
        <w:jc w:val="both"/>
        <w:rPr>
          <w:rFonts w:ascii="Times New Roman" w:hAnsi="Times New Roman"/>
          <w:sz w:val="24"/>
          <w:szCs w:val="24"/>
          <w:highlight w:val="yellow"/>
        </w:rPr>
      </w:pPr>
    </w:p>
    <w:p w:rsidR="00E76412" w:rsidRPr="003E6575" w:rsidRDefault="00E76412" w:rsidP="003E6575">
      <w:pPr>
        <w:tabs>
          <w:tab w:val="left" w:pos="1701"/>
        </w:tabs>
        <w:spacing w:line="360" w:lineRule="auto"/>
        <w:ind w:firstLine="709"/>
        <w:jc w:val="both"/>
        <w:rPr>
          <w:rFonts w:ascii="Times New Roman" w:hAnsi="Times New Roman"/>
          <w:sz w:val="24"/>
          <w:szCs w:val="24"/>
          <w:highlight w:val="red"/>
        </w:rPr>
      </w:pPr>
      <w:r w:rsidRPr="003E6575">
        <w:rPr>
          <w:rFonts w:ascii="Times New Roman" w:hAnsi="Times New Roman"/>
          <w:b/>
          <w:sz w:val="24"/>
          <w:szCs w:val="24"/>
        </w:rPr>
        <w:lastRenderedPageBreak/>
        <w:t>8</w:t>
      </w:r>
      <w:r w:rsidRPr="003E6575">
        <w:rPr>
          <w:rFonts w:ascii="Times New Roman" w:hAnsi="Times New Roman"/>
          <w:sz w:val="24"/>
          <w:szCs w:val="24"/>
        </w:rPr>
        <w:t>.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rsidR="00E76412" w:rsidRPr="003E6575" w:rsidRDefault="00E76412" w:rsidP="003E6575">
      <w:pPr>
        <w:tabs>
          <w:tab w:val="left" w:pos="1701"/>
        </w:tabs>
        <w:spacing w:line="360" w:lineRule="auto"/>
        <w:ind w:firstLine="709"/>
        <w:jc w:val="both"/>
        <w:rPr>
          <w:rFonts w:ascii="Times New Roman" w:hAnsi="Times New Roman"/>
          <w:sz w:val="24"/>
          <w:szCs w:val="24"/>
          <w:highlight w:val="red"/>
        </w:rPr>
      </w:pPr>
    </w:p>
    <w:p w:rsidR="00E76412" w:rsidRPr="003E6575" w:rsidRDefault="00E76412" w:rsidP="003E65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9.</w:t>
      </w:r>
      <w:r w:rsidRPr="003E6575">
        <w:rPr>
          <w:rFonts w:ascii="Times New Roman" w:hAnsi="Times New Roman"/>
          <w:sz w:val="24"/>
          <w:szCs w:val="24"/>
        </w:rPr>
        <w:t xml:space="preserve"> Odmowa odpowiedzi ustnej przez ucznia jest równoznaczna z wystawieniem mu oceny ndst. </w:t>
      </w:r>
    </w:p>
    <w:p w:rsidR="00E76412" w:rsidRPr="003E6575" w:rsidRDefault="00E76412" w:rsidP="003E6575">
      <w:pPr>
        <w:tabs>
          <w:tab w:val="left" w:pos="1701"/>
        </w:tabs>
        <w:spacing w:line="360" w:lineRule="auto"/>
        <w:ind w:firstLine="709"/>
        <w:jc w:val="both"/>
        <w:rPr>
          <w:rFonts w:ascii="Times New Roman" w:hAnsi="Times New Roman"/>
          <w:sz w:val="24"/>
          <w:szCs w:val="24"/>
        </w:rPr>
      </w:pPr>
    </w:p>
    <w:p w:rsidR="00E76412" w:rsidRPr="003E6575" w:rsidRDefault="00E76412" w:rsidP="003E6575">
      <w:pPr>
        <w:tabs>
          <w:tab w:val="left" w:pos="1701"/>
        </w:tabs>
        <w:spacing w:line="360" w:lineRule="auto"/>
        <w:ind w:firstLine="709"/>
        <w:jc w:val="both"/>
        <w:rPr>
          <w:rFonts w:ascii="Times New Roman" w:hAnsi="Times New Roman"/>
          <w:sz w:val="24"/>
          <w:szCs w:val="24"/>
        </w:rPr>
      </w:pPr>
      <w:r w:rsidRPr="003E6575">
        <w:rPr>
          <w:rFonts w:ascii="Times New Roman" w:hAnsi="Times New Roman"/>
          <w:b/>
          <w:sz w:val="24"/>
          <w:szCs w:val="24"/>
        </w:rPr>
        <w:t>10</w:t>
      </w:r>
      <w:r w:rsidRPr="003E6575">
        <w:rPr>
          <w:rFonts w:ascii="Times New Roman" w:hAnsi="Times New Roman"/>
          <w:sz w:val="24"/>
          <w:szCs w:val="24"/>
        </w:rPr>
        <w:t>. Ucieczka ze sprawdzianu i kartkówki przez ucznia traktowana jest jako odmowa odpowiedzi w formie pisemnej i równoznaczna z wystawieniem mu oceny ndst.</w:t>
      </w:r>
    </w:p>
    <w:p w:rsidR="00E76412" w:rsidRPr="003E6575" w:rsidRDefault="00E76412" w:rsidP="003E6575">
      <w:pPr>
        <w:tabs>
          <w:tab w:val="left" w:pos="1701"/>
        </w:tabs>
        <w:spacing w:line="360" w:lineRule="auto"/>
        <w:ind w:firstLine="709"/>
        <w:jc w:val="both"/>
        <w:rPr>
          <w:rFonts w:ascii="Times New Roman" w:hAnsi="Times New Roman"/>
          <w:sz w:val="24"/>
          <w:szCs w:val="24"/>
        </w:rPr>
      </w:pPr>
    </w:p>
    <w:p w:rsidR="00E76412" w:rsidRPr="003E6575" w:rsidRDefault="00E76412" w:rsidP="003E6575">
      <w:pPr>
        <w:pStyle w:val="Default"/>
        <w:spacing w:line="360" w:lineRule="auto"/>
        <w:ind w:firstLine="709"/>
        <w:jc w:val="both"/>
        <w:rPr>
          <w:color w:val="auto"/>
        </w:rPr>
      </w:pPr>
      <w:r w:rsidRPr="003E6575">
        <w:rPr>
          <w:b/>
          <w:color w:val="auto"/>
        </w:rPr>
        <w:t>11.</w:t>
      </w:r>
      <w:r w:rsidRPr="003E6575">
        <w:rPr>
          <w:color w:val="auto"/>
        </w:rPr>
        <w:t xml:space="preserve"> Dopuszcza się stosowanie następujących skrótów w dzienniku lekcyjnym:</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np</w:t>
      </w:r>
      <w:proofErr w:type="spellEnd"/>
      <w:r w:rsidRPr="003E6575">
        <w:rPr>
          <w:color w:val="auto"/>
        </w:rPr>
        <w:t xml:space="preserve"> – uczeń nieprzygotowany, </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r>
      <w:proofErr w:type="spellStart"/>
      <w:r w:rsidRPr="003E6575">
        <w:rPr>
          <w:color w:val="auto"/>
        </w:rPr>
        <w:t>bz</w:t>
      </w:r>
      <w:proofErr w:type="spellEnd"/>
      <w:r w:rsidRPr="003E6575">
        <w:rPr>
          <w:color w:val="auto"/>
        </w:rPr>
        <w:t xml:space="preserve"> – brak zadania,</w:t>
      </w:r>
    </w:p>
    <w:p w:rsidR="00E76412" w:rsidRPr="003E6575" w:rsidRDefault="00E76412" w:rsidP="003E6575">
      <w:pPr>
        <w:pStyle w:val="Default"/>
        <w:tabs>
          <w:tab w:val="left" w:pos="0"/>
        </w:tabs>
        <w:spacing w:line="360" w:lineRule="auto"/>
        <w:ind w:firstLine="1276"/>
        <w:jc w:val="both"/>
        <w:rPr>
          <w:color w:val="auto"/>
        </w:rPr>
      </w:pPr>
      <w:r w:rsidRPr="003E6575">
        <w:rPr>
          <w:color w:val="auto"/>
        </w:rPr>
        <w:tab/>
        <w:t>0 – uczeń nie pisał pracy pisemnej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12.</w:t>
      </w:r>
      <w:r w:rsidRPr="003E6575">
        <w:rPr>
          <w:color w:val="auto"/>
        </w:rPr>
        <w:t xml:space="preserve"> Uczeń może poprawić ocenę w terminie do dwóch tygodni od jej otrzymania lub w terminie ustalonym przez nauczyciela :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numPr>
          <w:ilvl w:val="0"/>
          <w:numId w:val="224"/>
        </w:numPr>
        <w:tabs>
          <w:tab w:val="left" w:pos="284"/>
        </w:tabs>
        <w:spacing w:line="360" w:lineRule="auto"/>
        <w:ind w:left="0" w:firstLine="0"/>
        <w:jc w:val="both"/>
        <w:rPr>
          <w:i/>
          <w:color w:val="auto"/>
        </w:rPr>
      </w:pPr>
      <w:r w:rsidRPr="003E6575">
        <w:rPr>
          <w:color w:val="auto"/>
        </w:rPr>
        <w:t>z odpowiedzi ustnej, kartkówki, sprawdzianu w przypadku przedmiotów odbywających się w wymiarze 1 lub 2 godzin tygodniowo – szczegółowe</w:t>
      </w:r>
      <w:r w:rsidR="00883B83" w:rsidRPr="003E6575">
        <w:rPr>
          <w:color w:val="auto"/>
        </w:rPr>
        <w:t xml:space="preserve"> </w:t>
      </w:r>
      <w:r w:rsidRPr="003E6575">
        <w:rPr>
          <w:color w:val="auto"/>
        </w:rPr>
        <w:t xml:space="preserve">zasady określają </w:t>
      </w:r>
      <w:r w:rsidRPr="003E6575">
        <w:rPr>
          <w:i/>
          <w:color w:val="auto"/>
        </w:rPr>
        <w:t>Przedmiotowe Systemy Oceniania;</w:t>
      </w:r>
    </w:p>
    <w:p w:rsidR="00E76412" w:rsidRPr="003E6575" w:rsidRDefault="00E76412" w:rsidP="003E6575">
      <w:pPr>
        <w:pStyle w:val="Default"/>
        <w:numPr>
          <w:ilvl w:val="0"/>
          <w:numId w:val="224"/>
        </w:numPr>
        <w:tabs>
          <w:tab w:val="left" w:pos="284"/>
        </w:tabs>
        <w:spacing w:line="360" w:lineRule="auto"/>
        <w:ind w:left="0" w:firstLine="0"/>
        <w:jc w:val="both"/>
        <w:rPr>
          <w:color w:val="auto"/>
        </w:rPr>
      </w:pPr>
      <w:r w:rsidRPr="003E6575">
        <w:rPr>
          <w:color w:val="auto"/>
        </w:rPr>
        <w:t xml:space="preserve">ze sprawdzianu, w przypadku pozostałych przedmiotów. </w:t>
      </w:r>
    </w:p>
    <w:p w:rsidR="00E76412" w:rsidRPr="003E6575" w:rsidRDefault="00E76412" w:rsidP="003E6575">
      <w:pPr>
        <w:pStyle w:val="Default"/>
        <w:spacing w:line="360" w:lineRule="auto"/>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13</w:t>
      </w:r>
      <w:r w:rsidRPr="003E6575">
        <w:rPr>
          <w:color w:val="auto"/>
        </w:rPr>
        <w:t xml:space="preserve">. Przy poprawianiu oceny obowiązuje zakres materiału, jaki obowiązywał w dniu pisania sprawdzianu, kartkówki lub odpowiedzi ustnej.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color w:val="auto"/>
        </w:rPr>
      </w:pPr>
      <w:r w:rsidRPr="003E6575">
        <w:rPr>
          <w:b/>
          <w:color w:val="auto"/>
        </w:rPr>
        <w:t>14</w:t>
      </w:r>
      <w:r w:rsidRPr="003E6575">
        <w:rPr>
          <w:color w:val="auto"/>
        </w:rPr>
        <w:t xml:space="preserve">. Nauczyciel określa w Przedmiotowym Systemie Oceniania zasady poprawiania ocen z przedmiotu, którego uczy. </w:t>
      </w:r>
    </w:p>
    <w:p w:rsidR="00E76412" w:rsidRPr="003E6575" w:rsidRDefault="00E76412" w:rsidP="003E6575">
      <w:pPr>
        <w:pStyle w:val="Default"/>
        <w:spacing w:line="360" w:lineRule="auto"/>
        <w:ind w:firstLine="709"/>
        <w:jc w:val="both"/>
        <w:rPr>
          <w:color w:val="auto"/>
        </w:rPr>
      </w:pPr>
    </w:p>
    <w:p w:rsidR="00E76412" w:rsidRPr="003E6575" w:rsidRDefault="00E76412" w:rsidP="003E6575">
      <w:pPr>
        <w:pStyle w:val="Default"/>
        <w:spacing w:line="360" w:lineRule="auto"/>
        <w:ind w:firstLine="709"/>
        <w:jc w:val="both"/>
        <w:rPr>
          <w:b/>
          <w:color w:val="FF0000"/>
        </w:rPr>
      </w:pPr>
      <w:r w:rsidRPr="003E6575">
        <w:rPr>
          <w:b/>
          <w:color w:val="auto"/>
        </w:rPr>
        <w:t>15</w:t>
      </w:r>
      <w:r w:rsidRPr="003E6575">
        <w:rPr>
          <w:color w:val="auto"/>
        </w:rPr>
        <w:t>. Uczniowi przysługuje co najmniej jedno „nieprzygotowanie” (</w:t>
      </w:r>
      <w:proofErr w:type="spellStart"/>
      <w:r w:rsidRPr="003E6575">
        <w:rPr>
          <w:color w:val="auto"/>
        </w:rPr>
        <w:t>np</w:t>
      </w:r>
      <w:proofErr w:type="spellEnd"/>
      <w:r w:rsidRPr="003E6575">
        <w:rPr>
          <w:color w:val="auto"/>
        </w:rPr>
        <w:t>) i/lub „brak zadania” (</w:t>
      </w:r>
      <w:proofErr w:type="spellStart"/>
      <w:r w:rsidRPr="003E6575">
        <w:rPr>
          <w:color w:val="auto"/>
        </w:rPr>
        <w:t>bz</w:t>
      </w:r>
      <w:proofErr w:type="spellEnd"/>
      <w:r w:rsidRPr="003E6575">
        <w:rPr>
          <w:color w:val="auto"/>
        </w:rPr>
        <w:t>) bez podania przyczyny z wyłączeniem zajęć, na których odbywają się zapowiedziane kartkówki i sprawdziany. Uczeń zgłasza nieprzygotowanie (</w:t>
      </w:r>
      <w:proofErr w:type="spellStart"/>
      <w:r w:rsidRPr="003E6575">
        <w:rPr>
          <w:color w:val="auto"/>
        </w:rPr>
        <w:t>np</w:t>
      </w:r>
      <w:proofErr w:type="spellEnd"/>
      <w:r w:rsidRPr="003E6575">
        <w:rPr>
          <w:color w:val="auto"/>
        </w:rPr>
        <w:t xml:space="preserve">) i/lub brak </w:t>
      </w:r>
      <w:r w:rsidRPr="003E6575">
        <w:rPr>
          <w:color w:val="auto"/>
        </w:rPr>
        <w:lastRenderedPageBreak/>
        <w:t>zadania (</w:t>
      </w:r>
      <w:proofErr w:type="spellStart"/>
      <w:r w:rsidRPr="003E6575">
        <w:rPr>
          <w:color w:val="auto"/>
        </w:rPr>
        <w:t>bz</w:t>
      </w:r>
      <w:proofErr w:type="spellEnd"/>
      <w:r w:rsidRPr="003E6575">
        <w:rPr>
          <w:color w:val="auto"/>
        </w:rPr>
        <w:t xml:space="preserve">) na początku lekcji. Szczegółowe zasady określają Przedmiotowe Systemy Oceniania. </w:t>
      </w:r>
    </w:p>
    <w:p w:rsidR="00E76412" w:rsidRPr="003E6575" w:rsidRDefault="00E76412" w:rsidP="003E6575">
      <w:pPr>
        <w:pStyle w:val="Default"/>
        <w:spacing w:line="360" w:lineRule="auto"/>
        <w:ind w:firstLine="709"/>
        <w:jc w:val="both"/>
        <w:rPr>
          <w:color w:val="auto"/>
        </w:rPr>
      </w:pPr>
    </w:p>
    <w:p w:rsidR="0095636A" w:rsidRPr="0095636A" w:rsidRDefault="00E76412" w:rsidP="0095636A">
      <w:pPr>
        <w:pStyle w:val="Default"/>
        <w:numPr>
          <w:ilvl w:val="0"/>
          <w:numId w:val="79"/>
        </w:numPr>
        <w:spacing w:line="360" w:lineRule="auto"/>
        <w:jc w:val="both"/>
        <w:rPr>
          <w:color w:val="auto"/>
        </w:rPr>
      </w:pPr>
      <w:r w:rsidRPr="003E6575">
        <w:rPr>
          <w:color w:val="auto"/>
        </w:rPr>
        <w:t>W tygodniu nie mogą odbywać się więcej niż trzy sprawdziany, a w jednym dniu więcej niż jeden sprawdzian.</w:t>
      </w:r>
      <w:r w:rsidRPr="0095636A">
        <w:rPr>
          <w:color w:val="auto"/>
        </w:rPr>
        <w:t xml:space="preserve"> </w:t>
      </w:r>
      <w:bookmarkStart w:id="36" w:name="_Hlk33981727"/>
      <w:r w:rsidR="0095636A" w:rsidRPr="0095636A">
        <w:rPr>
          <w:color w:val="auto"/>
        </w:rPr>
        <w:t xml:space="preserve">Nauczyciel ma obowiązek podać oceny ze sprawdzianu do wiadomości uczniów w terminie do 2 tygodni od dnia jego napisania. Dopuszcza się przesunięcie terminu zwrotu prac pisemnych w sytuacjach losowych - o czas nieobecności nauczyciela oraz w okresach świąt, ferii </w:t>
      </w:r>
      <w:r w:rsidR="0095636A" w:rsidRPr="00F02B25">
        <w:t>lub w związku ze specyfiką przedmiotu</w:t>
      </w:r>
      <w:r w:rsidR="0095636A">
        <w:t>.</w:t>
      </w:r>
    </w:p>
    <w:bookmarkEnd w:id="36"/>
    <w:p w:rsidR="00E76412" w:rsidRPr="003E6575" w:rsidRDefault="00E76412" w:rsidP="0095636A">
      <w:pPr>
        <w:pStyle w:val="Default"/>
        <w:spacing w:line="360" w:lineRule="auto"/>
        <w:ind w:firstLine="709"/>
        <w:jc w:val="both"/>
        <w:rPr>
          <w:b/>
        </w:rPr>
      </w:pPr>
    </w:p>
    <w:p w:rsidR="00E76412" w:rsidRPr="003E6575" w:rsidRDefault="00E76412" w:rsidP="003E6575">
      <w:pPr>
        <w:pStyle w:val="Zawartotabeli"/>
        <w:spacing w:line="360" w:lineRule="auto"/>
        <w:ind w:firstLine="567"/>
        <w:rPr>
          <w:rFonts w:ascii="Times New Roman" w:hAnsi="Times New Roman"/>
          <w:b/>
          <w:bCs/>
          <w:color w:val="auto"/>
          <w:sz w:val="24"/>
          <w:szCs w:val="24"/>
        </w:rPr>
      </w:pPr>
      <w:r w:rsidRPr="003E6575">
        <w:rPr>
          <w:rFonts w:ascii="Times New Roman" w:hAnsi="Times New Roman"/>
          <w:b/>
          <w:bCs/>
          <w:color w:val="auto"/>
          <w:sz w:val="24"/>
          <w:szCs w:val="24"/>
        </w:rPr>
        <w:t>§ 141.</w:t>
      </w:r>
      <w:r w:rsidR="00883B83" w:rsidRPr="003E6575">
        <w:rPr>
          <w:rFonts w:ascii="Times New Roman" w:hAnsi="Times New Roman"/>
          <w:b/>
          <w:bCs/>
          <w:color w:val="auto"/>
          <w:sz w:val="24"/>
          <w:szCs w:val="24"/>
        </w:rPr>
        <w:t xml:space="preserve"> </w:t>
      </w:r>
      <w:r w:rsidRPr="003E6575">
        <w:rPr>
          <w:rFonts w:ascii="Times New Roman" w:hAnsi="Times New Roman"/>
          <w:b/>
          <w:bCs/>
          <w:color w:val="auto"/>
          <w:sz w:val="24"/>
          <w:szCs w:val="24"/>
        </w:rPr>
        <w:t>System oceniania na I etapie edukacyjnym</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pPr>
      <w:r w:rsidRPr="003E6575">
        <w:rPr>
          <w:bCs/>
        </w:rPr>
        <w:t xml:space="preserve">W klasach I – III oceny: </w:t>
      </w:r>
      <w:r w:rsidRPr="003E6575">
        <w:t>bieżąca oraz klasyfikacyjna: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poinformowanie ucznia o postępie i poziomie jego osiągnięć edukacyjnych;</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pomoc uczniowi w samodzielnym planowaniu jego rozwoju;</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motywowanie ucznia do dalszej pracy;</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dostarczanie rodzicom i nauczycielom informacji o postępach, trudnościach i specjalnych uzdolnieniach ucznia;</w:t>
      </w:r>
    </w:p>
    <w:p w:rsidR="00E76412" w:rsidRPr="003E6575" w:rsidRDefault="00E76412" w:rsidP="003E6575">
      <w:pPr>
        <w:pStyle w:val="Tekstpodstawowy"/>
        <w:widowControl w:val="0"/>
        <w:numPr>
          <w:ilvl w:val="0"/>
          <w:numId w:val="148"/>
        </w:numPr>
        <w:tabs>
          <w:tab w:val="left" w:pos="284"/>
        </w:tabs>
        <w:suppressAutoHyphens/>
        <w:spacing w:line="360" w:lineRule="auto"/>
        <w:ind w:left="0" w:firstLine="0"/>
      </w:pPr>
      <w:r w:rsidRPr="003E6575">
        <w:t xml:space="preserve">umożliwienie nauczycielom doskonalenia organizacji i metod pracy </w:t>
      </w:r>
      <w:proofErr w:type="spellStart"/>
      <w:r w:rsidRPr="003E6575">
        <w:t>dydaktyczno</w:t>
      </w:r>
      <w:proofErr w:type="spellEnd"/>
      <w:r w:rsidRPr="003E6575">
        <w:t xml:space="preserve"> – wychowawczej</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Półroczną i roczną ocenę opisową, nauczyciel sporządza na podstawie obserwacji, analiz prac ucznia, wypowiedzi. Comiesięczne wpisy do dziennika lekcyjnego zawierają informacje dotyczące:</w:t>
      </w:r>
    </w:p>
    <w:p w:rsidR="00E76412" w:rsidRPr="003E6575" w:rsidRDefault="00E76412" w:rsidP="003E6575">
      <w:pPr>
        <w:pStyle w:val="Tekstpodstawowy"/>
        <w:numPr>
          <w:ilvl w:val="0"/>
          <w:numId w:val="149"/>
        </w:numPr>
        <w:tabs>
          <w:tab w:val="left" w:pos="426"/>
        </w:tabs>
        <w:spacing w:line="360" w:lineRule="auto"/>
        <w:ind w:left="0" w:firstLine="0"/>
      </w:pPr>
      <w:r w:rsidRPr="003E6575">
        <w:rPr>
          <w:bCs/>
        </w:rPr>
        <w:t>rozwoju intelektualnego,</w:t>
      </w:r>
      <w:r w:rsidRPr="003E6575">
        <w:t xml:space="preserve"> osiągnięcia w zakresie edukacji polonistycznej, matematycznej i przyrodniczej oraz języka obcego, ze szczególnym uwzględnieniem: czytania, jego tempa, </w:t>
      </w:r>
      <w:r w:rsidRPr="003E6575">
        <w:lastRenderedPageBreak/>
        <w:t>techniki i rozumienia, pisania jego tempa, techniki, poprawności, mówienia i słuchania oraz wiedzy o języku, umiejętności matematycznych, znajomości przyrody i opisywania składników przyrody;</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49"/>
        </w:numPr>
        <w:tabs>
          <w:tab w:val="left" w:pos="426"/>
        </w:tabs>
        <w:spacing w:line="360" w:lineRule="auto"/>
        <w:ind w:left="0" w:firstLine="0"/>
      </w:pPr>
      <w:proofErr w:type="spellStart"/>
      <w:r w:rsidRPr="003E6575">
        <w:rPr>
          <w:bCs/>
        </w:rPr>
        <w:t>społeczno</w:t>
      </w:r>
      <w:proofErr w:type="spellEnd"/>
      <w:r w:rsidRPr="003E6575">
        <w:rPr>
          <w:bCs/>
        </w:rPr>
        <w:t xml:space="preserve"> – moralnego</w:t>
      </w:r>
      <w:r w:rsidRPr="003E6575">
        <w:t xml:space="preserve"> z uwzględnieniem </w:t>
      </w:r>
      <w:proofErr w:type="spellStart"/>
      <w:r w:rsidRPr="003E6575">
        <w:t>zachowań</w:t>
      </w:r>
      <w:proofErr w:type="spellEnd"/>
      <w:r w:rsidRPr="003E6575">
        <w:t xml:space="preserve"> wobec ludzi, siebie oraz </w:t>
      </w:r>
      <w:proofErr w:type="spellStart"/>
      <w:r w:rsidRPr="003E6575">
        <w:t>zachowań</w:t>
      </w:r>
      <w:proofErr w:type="spellEnd"/>
      <w:r w:rsidRPr="003E6575">
        <w:t xml:space="preserve"> wobec wytworów kultury;</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49"/>
        </w:numPr>
        <w:tabs>
          <w:tab w:val="left" w:pos="426"/>
        </w:tabs>
        <w:spacing w:line="360" w:lineRule="auto"/>
        <w:ind w:left="0" w:firstLine="0"/>
      </w:pPr>
      <w:r w:rsidRPr="003E6575">
        <w:rPr>
          <w:bCs/>
        </w:rPr>
        <w:t xml:space="preserve">fizycznego </w:t>
      </w:r>
      <w:r w:rsidRPr="003E6575">
        <w:t>jako dostrzeganie związku przyrody z życiem i zdrowiem człowieka, postawa ciała, sprawność i zdrowie;</w:t>
      </w:r>
    </w:p>
    <w:p w:rsidR="00E76412" w:rsidRPr="003E6575" w:rsidRDefault="00E76412" w:rsidP="003E6575">
      <w:pPr>
        <w:pStyle w:val="Tekstpodstawowy"/>
        <w:spacing w:line="360" w:lineRule="auto"/>
        <w:ind w:left="720"/>
      </w:pP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W ocenianiu bieżącym dopuszcza się obok oceny opisowej stosowanie oceny cyfrowej w zależności od decyzji nauczyciela. Stopnie zapisywane będą z zeszytach uczniów oraz na pracach pisemnych (karty pracy, sprawdziany, testy).</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Rodzice otrzymują informacje o postępach dziecka poprzez ustne rozmowy z wychowawcą, uwagi pisemne w zeszytach, pisemną śródroczną ocenę opisową oraz w toku comiesięcznych konsultacji.</w:t>
      </w:r>
    </w:p>
    <w:p w:rsidR="00E76412" w:rsidRPr="003E6575" w:rsidRDefault="00E76412" w:rsidP="003E6575">
      <w:pPr>
        <w:pStyle w:val="Tekstpodstawowy"/>
        <w:widowControl w:val="0"/>
        <w:numPr>
          <w:ilvl w:val="0"/>
          <w:numId w:val="318"/>
        </w:numPr>
        <w:tabs>
          <w:tab w:val="left" w:pos="284"/>
          <w:tab w:val="left" w:pos="851"/>
        </w:tabs>
        <w:suppressAutoHyphens/>
        <w:spacing w:line="360" w:lineRule="auto"/>
        <w:ind w:left="0" w:firstLine="567"/>
      </w:pPr>
      <w:r w:rsidRPr="003E6575">
        <w:t>Przy ocenianiu osiągnięć ucznia z dodatkowych zajęć edukacyjnych i religii stosuje się ocenę wyrażoną stopniem zgodnie z zasadami oceniania obowiązującymi w klasach IV – VIII. W ocenie bieżącej pracy ucznia można stosować ocenę:</w:t>
      </w:r>
    </w:p>
    <w:p w:rsidR="00E76412" w:rsidRPr="003E6575" w:rsidRDefault="00E76412" w:rsidP="003E6575">
      <w:pPr>
        <w:pStyle w:val="Tekstpodstawowy"/>
        <w:numPr>
          <w:ilvl w:val="0"/>
          <w:numId w:val="150"/>
        </w:numPr>
        <w:tabs>
          <w:tab w:val="left" w:pos="284"/>
        </w:tabs>
        <w:spacing w:line="360" w:lineRule="auto"/>
        <w:ind w:left="0" w:firstLine="0"/>
      </w:pPr>
      <w:r w:rsidRPr="003E6575">
        <w:t>słowną wyrażoną ustnie;</w:t>
      </w:r>
    </w:p>
    <w:p w:rsidR="00E76412" w:rsidRPr="003E6575" w:rsidRDefault="00E76412" w:rsidP="003E6575">
      <w:pPr>
        <w:pStyle w:val="Tekstpodstawowy"/>
        <w:numPr>
          <w:ilvl w:val="0"/>
          <w:numId w:val="150"/>
        </w:numPr>
        <w:tabs>
          <w:tab w:val="left" w:pos="284"/>
        </w:tabs>
        <w:spacing w:line="360" w:lineRule="auto"/>
        <w:ind w:left="0" w:firstLine="0"/>
      </w:pPr>
      <w:r w:rsidRPr="003E6575">
        <w:t>pisemną;</w:t>
      </w:r>
    </w:p>
    <w:p w:rsidR="00E76412" w:rsidRPr="003E6575" w:rsidRDefault="00E76412" w:rsidP="003E6575">
      <w:pPr>
        <w:pStyle w:val="Tekstpodstawowy"/>
        <w:numPr>
          <w:ilvl w:val="0"/>
          <w:numId w:val="150"/>
        </w:numPr>
        <w:tabs>
          <w:tab w:val="left" w:pos="284"/>
        </w:tabs>
        <w:spacing w:line="360" w:lineRule="auto"/>
        <w:ind w:left="0" w:firstLine="0"/>
      </w:pPr>
      <w:r w:rsidRPr="003E6575">
        <w:t>wyrażoną symbolem graficznym;</w:t>
      </w:r>
    </w:p>
    <w:p w:rsidR="00E76412" w:rsidRPr="003E6575" w:rsidRDefault="00E76412" w:rsidP="003E6575">
      <w:pPr>
        <w:pStyle w:val="Tekstpodstawowy"/>
        <w:numPr>
          <w:ilvl w:val="0"/>
          <w:numId w:val="150"/>
        </w:numPr>
        <w:tabs>
          <w:tab w:val="left" w:pos="284"/>
        </w:tabs>
        <w:spacing w:line="360" w:lineRule="auto"/>
        <w:ind w:left="0" w:firstLine="0"/>
      </w:pPr>
      <w:r w:rsidRPr="003E6575">
        <w:t>stopniem – zgodnie z zasadami oceniania obowiązującymi w klasach IV – VIII.</w:t>
      </w:r>
    </w:p>
    <w:p w:rsidR="00E76412" w:rsidRPr="003E6575" w:rsidRDefault="00E76412" w:rsidP="003E6575">
      <w:pPr>
        <w:pStyle w:val="Tekstpodstawowy"/>
        <w:spacing w:line="360" w:lineRule="auto"/>
        <w:ind w:left="720"/>
      </w:pPr>
    </w:p>
    <w:p w:rsidR="00E76412" w:rsidRPr="003E6575" w:rsidRDefault="00E76412" w:rsidP="003E6575">
      <w:pPr>
        <w:pStyle w:val="Tekstpodstawowy"/>
        <w:widowControl w:val="0"/>
        <w:numPr>
          <w:ilvl w:val="0"/>
          <w:numId w:val="318"/>
        </w:numPr>
        <w:tabs>
          <w:tab w:val="left" w:pos="0"/>
          <w:tab w:val="left" w:pos="284"/>
          <w:tab w:val="left" w:pos="851"/>
        </w:tabs>
        <w:suppressAutoHyphens/>
        <w:spacing w:line="360" w:lineRule="auto"/>
        <w:ind w:left="0" w:firstLine="567"/>
      </w:pPr>
      <w:r w:rsidRPr="003E6575">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3E6575">
        <w:t>psychologiczno</w:t>
      </w:r>
      <w:proofErr w:type="spellEnd"/>
      <w:r w:rsidRPr="003E6575">
        <w:t xml:space="preserve"> – pedagogiczną, w tym publiczną poradnię specjalistyczną. </w:t>
      </w:r>
    </w:p>
    <w:p w:rsidR="00E76412" w:rsidRPr="003E6575" w:rsidRDefault="00E76412" w:rsidP="003E6575">
      <w:pPr>
        <w:pStyle w:val="DefaultText"/>
        <w:spacing w:line="360" w:lineRule="auto"/>
        <w:rPr>
          <w:b/>
          <w:color w:val="FF0000"/>
          <w:szCs w:val="24"/>
          <w:lang w:val="pl-PL"/>
        </w:rPr>
      </w:pPr>
    </w:p>
    <w:p w:rsidR="00E76412" w:rsidRPr="003E6575" w:rsidRDefault="00E76412" w:rsidP="003E6575">
      <w:pPr>
        <w:spacing w:line="360" w:lineRule="auto"/>
        <w:jc w:val="left"/>
        <w:rPr>
          <w:rFonts w:ascii="Times New Roman" w:hAnsi="Times New Roman"/>
          <w:b/>
          <w:sz w:val="24"/>
          <w:szCs w:val="24"/>
        </w:rPr>
      </w:pPr>
      <w:r w:rsidRPr="003E6575">
        <w:rPr>
          <w:rFonts w:ascii="Times New Roman" w:hAnsi="Times New Roman"/>
          <w:b/>
          <w:sz w:val="24"/>
          <w:szCs w:val="24"/>
        </w:rPr>
        <w:t>§ 142.</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Ocenianie z zajęć edukacyjnych w klasach IV -VIII</w:t>
      </w:r>
    </w:p>
    <w:p w:rsidR="00E76412" w:rsidRPr="003E6575" w:rsidRDefault="00E76412" w:rsidP="003E6575">
      <w:pPr>
        <w:pStyle w:val="Standard"/>
        <w:spacing w:line="360" w:lineRule="auto"/>
        <w:ind w:hanging="283"/>
        <w:rPr>
          <w:b/>
          <w:szCs w:val="24"/>
        </w:rPr>
      </w:pPr>
    </w:p>
    <w:p w:rsidR="00E76412" w:rsidRPr="003E6575" w:rsidRDefault="00E76412" w:rsidP="003E6575">
      <w:pPr>
        <w:pStyle w:val="Obszartekstu"/>
        <w:numPr>
          <w:ilvl w:val="0"/>
          <w:numId w:val="246"/>
        </w:numPr>
        <w:tabs>
          <w:tab w:val="clear" w:pos="680"/>
          <w:tab w:val="num" w:pos="0"/>
          <w:tab w:val="left" w:pos="851"/>
        </w:tabs>
        <w:suppressAutoHyphens/>
        <w:spacing w:line="360" w:lineRule="auto"/>
        <w:ind w:left="0" w:firstLine="567"/>
        <w:jc w:val="both"/>
        <w:rPr>
          <w:szCs w:val="24"/>
        </w:rPr>
      </w:pPr>
      <w:r w:rsidRPr="003E6575">
        <w:rPr>
          <w:szCs w:val="24"/>
        </w:rPr>
        <w:t>Oceny bieżące i oceny klasyfikacyjne śródroczne oraz roczne w kl. IV –VIII ustala się w stopniach według skali:</w:t>
      </w:r>
    </w:p>
    <w:p w:rsidR="00E76412" w:rsidRPr="003E6575" w:rsidRDefault="00E76412" w:rsidP="003E6575">
      <w:pPr>
        <w:pStyle w:val="Obszartekstu"/>
        <w:tabs>
          <w:tab w:val="left" w:pos="0"/>
        </w:tabs>
        <w:suppressAutoHyphens/>
        <w:spacing w:line="360" w:lineRule="auto"/>
        <w:jc w:val="both"/>
        <w:rPr>
          <w:szCs w:val="24"/>
        </w:rPr>
      </w:pPr>
    </w:p>
    <w:p w:rsidR="00E76412" w:rsidRPr="003E6575" w:rsidRDefault="00E76412" w:rsidP="003E6575">
      <w:pPr>
        <w:pStyle w:val="Standard"/>
        <w:spacing w:line="360" w:lineRule="auto"/>
        <w:ind w:left="851"/>
        <w:jc w:val="both"/>
        <w:rPr>
          <w:b/>
          <w:szCs w:val="24"/>
        </w:rPr>
      </w:pPr>
      <w:r w:rsidRPr="003E6575">
        <w:rPr>
          <w:b/>
          <w:szCs w:val="24"/>
        </w:rPr>
        <w:t>stopień celujący – 6</w:t>
      </w:r>
    </w:p>
    <w:p w:rsidR="00E76412" w:rsidRPr="003E6575" w:rsidRDefault="00E76412" w:rsidP="003E6575">
      <w:pPr>
        <w:pStyle w:val="Standard"/>
        <w:spacing w:line="360" w:lineRule="auto"/>
        <w:ind w:left="851"/>
        <w:jc w:val="both"/>
        <w:rPr>
          <w:b/>
          <w:szCs w:val="24"/>
        </w:rPr>
      </w:pPr>
      <w:r w:rsidRPr="003E6575">
        <w:rPr>
          <w:b/>
          <w:szCs w:val="24"/>
        </w:rPr>
        <w:t>stopień bardzo dobry – 5</w:t>
      </w:r>
    </w:p>
    <w:p w:rsidR="00E76412" w:rsidRPr="003E6575" w:rsidRDefault="00E76412" w:rsidP="003E6575">
      <w:pPr>
        <w:pStyle w:val="Standard"/>
        <w:spacing w:line="360" w:lineRule="auto"/>
        <w:ind w:left="851"/>
        <w:jc w:val="both"/>
        <w:rPr>
          <w:b/>
          <w:szCs w:val="24"/>
        </w:rPr>
      </w:pPr>
      <w:r w:rsidRPr="003E6575">
        <w:rPr>
          <w:b/>
          <w:szCs w:val="24"/>
        </w:rPr>
        <w:t>stopień dobry – 4</w:t>
      </w:r>
    </w:p>
    <w:p w:rsidR="00E76412" w:rsidRPr="003E6575" w:rsidRDefault="00E76412" w:rsidP="003E6575">
      <w:pPr>
        <w:pStyle w:val="Standard"/>
        <w:spacing w:line="360" w:lineRule="auto"/>
        <w:ind w:left="851"/>
        <w:jc w:val="both"/>
        <w:rPr>
          <w:b/>
          <w:szCs w:val="24"/>
        </w:rPr>
      </w:pPr>
      <w:r w:rsidRPr="003E6575">
        <w:rPr>
          <w:b/>
          <w:szCs w:val="24"/>
        </w:rPr>
        <w:t>stopień dostateczny – 3</w:t>
      </w:r>
    </w:p>
    <w:p w:rsidR="00E76412" w:rsidRPr="003E6575" w:rsidRDefault="00E76412" w:rsidP="003E6575">
      <w:pPr>
        <w:pStyle w:val="Standard"/>
        <w:spacing w:line="360" w:lineRule="auto"/>
        <w:ind w:left="851"/>
        <w:jc w:val="both"/>
        <w:rPr>
          <w:b/>
          <w:szCs w:val="24"/>
        </w:rPr>
      </w:pPr>
      <w:r w:rsidRPr="003E6575">
        <w:rPr>
          <w:b/>
          <w:szCs w:val="24"/>
        </w:rPr>
        <w:t>stopień dopuszczający – 2</w:t>
      </w:r>
    </w:p>
    <w:p w:rsidR="00E76412" w:rsidRPr="003E6575" w:rsidRDefault="00E76412" w:rsidP="003E6575">
      <w:pPr>
        <w:pStyle w:val="Standard"/>
        <w:spacing w:line="360" w:lineRule="auto"/>
        <w:ind w:left="851"/>
        <w:jc w:val="both"/>
        <w:rPr>
          <w:b/>
          <w:szCs w:val="24"/>
        </w:rPr>
      </w:pPr>
      <w:r w:rsidRPr="003E6575">
        <w:rPr>
          <w:b/>
          <w:szCs w:val="24"/>
        </w:rPr>
        <w:t>stopień niedostateczny – 1</w:t>
      </w:r>
    </w:p>
    <w:p w:rsidR="00E76412" w:rsidRPr="003E6575" w:rsidRDefault="00E76412" w:rsidP="003E6575">
      <w:pPr>
        <w:pStyle w:val="Standard"/>
        <w:spacing w:line="360" w:lineRule="auto"/>
        <w:ind w:left="851"/>
        <w:jc w:val="both"/>
        <w:rPr>
          <w:b/>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 xml:space="preserve">Stopnie bieżące zapisuje się w dokumentacji pedagogicznej w postaci cyfrowej, stopnie klasyfikacyjne w pełnym brzmieniu. W ocenianiu klasyfikacyjnym śródrocznym dopuszcza się stosowanie zapisu ocen w formie skrótu: </w:t>
      </w:r>
      <w:r w:rsidRPr="003E6575">
        <w:rPr>
          <w:b/>
          <w:szCs w:val="24"/>
        </w:rPr>
        <w:t xml:space="preserve">cel, </w:t>
      </w:r>
      <w:proofErr w:type="spellStart"/>
      <w:r w:rsidRPr="003E6575">
        <w:rPr>
          <w:b/>
          <w:szCs w:val="24"/>
        </w:rPr>
        <w:t>bdb</w:t>
      </w:r>
      <w:proofErr w:type="spellEnd"/>
      <w:r w:rsidRPr="003E6575">
        <w:rPr>
          <w:b/>
          <w:szCs w:val="24"/>
        </w:rPr>
        <w:t xml:space="preserve">, </w:t>
      </w:r>
      <w:proofErr w:type="spellStart"/>
      <w:r w:rsidRPr="003E6575">
        <w:rPr>
          <w:b/>
          <w:szCs w:val="24"/>
        </w:rPr>
        <w:t>db</w:t>
      </w:r>
      <w:proofErr w:type="spellEnd"/>
      <w:r w:rsidRPr="003E6575">
        <w:rPr>
          <w:b/>
          <w:szCs w:val="24"/>
        </w:rPr>
        <w:t xml:space="preserve">, </w:t>
      </w:r>
      <w:proofErr w:type="spellStart"/>
      <w:r w:rsidRPr="003E6575">
        <w:rPr>
          <w:b/>
          <w:szCs w:val="24"/>
        </w:rPr>
        <w:t>dst</w:t>
      </w:r>
      <w:proofErr w:type="spellEnd"/>
      <w:r w:rsidRPr="003E6575">
        <w:rPr>
          <w:b/>
          <w:szCs w:val="24"/>
        </w:rPr>
        <w:t xml:space="preserve">, </w:t>
      </w:r>
      <w:proofErr w:type="spellStart"/>
      <w:r w:rsidRPr="003E6575">
        <w:rPr>
          <w:b/>
          <w:szCs w:val="24"/>
        </w:rPr>
        <w:t>dop</w:t>
      </w:r>
      <w:proofErr w:type="spellEnd"/>
      <w:r w:rsidRPr="003E6575">
        <w:rPr>
          <w:b/>
          <w:szCs w:val="24"/>
        </w:rPr>
        <w:t xml:space="preserve">, </w:t>
      </w:r>
      <w:proofErr w:type="spellStart"/>
      <w:r w:rsidRPr="003E6575">
        <w:rPr>
          <w:b/>
          <w:szCs w:val="24"/>
        </w:rPr>
        <w:t>ndst</w:t>
      </w:r>
      <w:proofErr w:type="spellEnd"/>
      <w:r w:rsidRPr="003E6575">
        <w:rPr>
          <w:b/>
          <w:szCs w:val="24"/>
        </w:rPr>
        <w:t>.</w:t>
      </w:r>
      <w:r w:rsidRPr="003E6575">
        <w:rPr>
          <w:szCs w:val="24"/>
        </w:rPr>
        <w:t xml:space="preserve"> Dopuszcza się wstawianie (+) i (-) w ocenianiu bieżącym.</w:t>
      </w:r>
    </w:p>
    <w:p w:rsidR="00E76412" w:rsidRPr="003E6575" w:rsidRDefault="00E76412" w:rsidP="003E6575">
      <w:pPr>
        <w:pStyle w:val="Obszartekstu"/>
        <w:tabs>
          <w:tab w:val="left" w:pos="284"/>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Oceny klasyfikacyjne z zajęć edukacyjnych nie mają wpływu na ocenę klasyfikacyjną zachowania.</w:t>
      </w:r>
    </w:p>
    <w:p w:rsidR="00E76412" w:rsidRPr="003E6575" w:rsidRDefault="00E76412" w:rsidP="003E6575">
      <w:pPr>
        <w:pStyle w:val="Obszartekstu"/>
        <w:tabs>
          <w:tab w:val="left" w:pos="0"/>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E76412" w:rsidRPr="003E6575" w:rsidRDefault="00E76412" w:rsidP="003E6575">
      <w:pPr>
        <w:pStyle w:val="Obszartekstu"/>
        <w:tabs>
          <w:tab w:val="left" w:pos="0"/>
          <w:tab w:val="left" w:pos="851"/>
        </w:tabs>
        <w:suppressAutoHyphens/>
        <w:spacing w:line="360" w:lineRule="auto"/>
        <w:ind w:firstLine="567"/>
        <w:jc w:val="both"/>
        <w:rPr>
          <w:szCs w:val="24"/>
        </w:rPr>
      </w:pPr>
    </w:p>
    <w:p w:rsidR="00E76412" w:rsidRPr="003E6575" w:rsidRDefault="00E76412" w:rsidP="003E6575">
      <w:pPr>
        <w:pStyle w:val="Obszartekstu"/>
        <w:numPr>
          <w:ilvl w:val="0"/>
          <w:numId w:val="246"/>
        </w:numPr>
        <w:tabs>
          <w:tab w:val="left" w:pos="284"/>
          <w:tab w:val="left" w:pos="851"/>
        </w:tabs>
        <w:suppressAutoHyphens/>
        <w:spacing w:line="360" w:lineRule="auto"/>
        <w:ind w:left="0" w:firstLine="567"/>
        <w:jc w:val="both"/>
        <w:rPr>
          <w:szCs w:val="24"/>
        </w:rPr>
      </w:pPr>
      <w:r w:rsidRPr="003E6575">
        <w:rPr>
          <w:szCs w:val="24"/>
        </w:rPr>
        <w:t>Nauczyciel indywidualizuje pracę z uczniem na obowiązkowych i dodatkowych zajęciach edukacyjnych poprzez dostosowanie wymagań edukacyjnych do indywidualnych potrzeb edukacyjnych uczniów.</w:t>
      </w:r>
    </w:p>
    <w:p w:rsidR="00E76412" w:rsidRPr="003E6575" w:rsidRDefault="00E76412" w:rsidP="003E6575">
      <w:pPr>
        <w:pStyle w:val="Obszartekstu"/>
        <w:tabs>
          <w:tab w:val="left" w:pos="284"/>
          <w:tab w:val="left" w:pos="851"/>
        </w:tabs>
        <w:suppressAutoHyphens/>
        <w:spacing w:line="360" w:lineRule="auto"/>
        <w:ind w:firstLine="567"/>
        <w:jc w:val="both"/>
        <w:rPr>
          <w:szCs w:val="24"/>
        </w:rPr>
      </w:pPr>
    </w:p>
    <w:p w:rsidR="00E76412" w:rsidRPr="003E6575" w:rsidRDefault="00E76412" w:rsidP="003E6575">
      <w:pPr>
        <w:pStyle w:val="Tekstpodstawowy"/>
        <w:numPr>
          <w:ilvl w:val="0"/>
          <w:numId w:val="151"/>
        </w:numPr>
        <w:tabs>
          <w:tab w:val="left" w:pos="0"/>
          <w:tab w:val="left" w:pos="851"/>
        </w:tabs>
        <w:spacing w:line="360" w:lineRule="auto"/>
        <w:ind w:left="0" w:firstLine="567"/>
      </w:pPr>
      <w:r w:rsidRPr="003E6575">
        <w:t>Ustala się następujące ogólne kryteria ocen:</w:t>
      </w:r>
    </w:p>
    <w:p w:rsidR="00E76412" w:rsidRPr="003E6575" w:rsidRDefault="00E76412" w:rsidP="003E6575">
      <w:pPr>
        <w:pStyle w:val="Tekstpodstawowy"/>
        <w:tabs>
          <w:tab w:val="left" w:pos="284"/>
        </w:tabs>
        <w:spacing w:line="360" w:lineRule="auto"/>
        <w:ind w:left="284"/>
      </w:pPr>
    </w:p>
    <w:p w:rsidR="00E76412" w:rsidRPr="003E6575" w:rsidRDefault="00E76412" w:rsidP="003E6575">
      <w:pPr>
        <w:pStyle w:val="Tekstpodstawowy"/>
        <w:numPr>
          <w:ilvl w:val="0"/>
          <w:numId w:val="152"/>
        </w:numPr>
        <w:spacing w:line="360" w:lineRule="auto"/>
        <w:ind w:left="426" w:hanging="426"/>
      </w:pPr>
      <w:r w:rsidRPr="003E6575">
        <w:rPr>
          <w:b/>
          <w:bCs/>
        </w:rPr>
        <w:t xml:space="preserve">stopień celujący </w:t>
      </w:r>
      <w:r w:rsidRPr="003E6575">
        <w:t>otrzymuje uczeń, który:</w:t>
      </w:r>
    </w:p>
    <w:p w:rsidR="00E76412" w:rsidRPr="003E6575" w:rsidRDefault="00E76412" w:rsidP="003E6575">
      <w:pPr>
        <w:pStyle w:val="Tekstpodstawowy"/>
        <w:numPr>
          <w:ilvl w:val="0"/>
          <w:numId w:val="153"/>
        </w:numPr>
        <w:spacing w:line="360" w:lineRule="auto"/>
      </w:pPr>
      <w:r w:rsidRPr="003E6575">
        <w:t xml:space="preserve">posiadł wiedzę i umiejętności </w:t>
      </w:r>
      <w:r w:rsidR="00D17635" w:rsidRPr="003E6575">
        <w:t>w zakresie Podstawy Programowej p</w:t>
      </w:r>
      <w:r w:rsidRPr="003E6575">
        <w:t>rzedmiotu w danej klasie,</w:t>
      </w:r>
    </w:p>
    <w:p w:rsidR="00E76412" w:rsidRPr="003E6575" w:rsidRDefault="00E76412" w:rsidP="003E6575">
      <w:pPr>
        <w:pStyle w:val="Tekstpodstawowy"/>
        <w:numPr>
          <w:ilvl w:val="0"/>
          <w:numId w:val="153"/>
        </w:numPr>
        <w:spacing w:line="360" w:lineRule="auto"/>
      </w:pPr>
      <w:r w:rsidRPr="003E6575">
        <w:t xml:space="preserve"> biegle posługuje się zdobytymi wiadomościami w rozwiązywaniu problemów teoretycznych lub praktycznych z programu nauczania danej klasy, proponuje </w:t>
      </w:r>
      <w:r w:rsidRPr="003E6575">
        <w:lastRenderedPageBreak/>
        <w:t>rozwiązania nietypowe, rozwiązuje także zadania wykraczające poza program nauczania,</w:t>
      </w:r>
    </w:p>
    <w:p w:rsidR="00E76412" w:rsidRPr="003E6575" w:rsidRDefault="00E76412" w:rsidP="003E6575">
      <w:pPr>
        <w:pStyle w:val="Tekstpodstawowy"/>
        <w:numPr>
          <w:ilvl w:val="0"/>
          <w:numId w:val="153"/>
        </w:numPr>
        <w:spacing w:line="360" w:lineRule="auto"/>
      </w:pPr>
      <w:r w:rsidRPr="003E6575">
        <w:t>uczestniczy i odnosi sukcesy</w:t>
      </w:r>
      <w:r w:rsidR="00883B83" w:rsidRPr="003E6575">
        <w:t xml:space="preserve"> </w:t>
      </w:r>
      <w:r w:rsidRPr="003E6575">
        <w:t>w pozaszkolnych formach aktywności związanych z danymi zajęciami edukacyjnymi (konkursy przedmiotowe, zawody sportowe),</w:t>
      </w:r>
    </w:p>
    <w:p w:rsidR="00E76412" w:rsidRPr="003E6575" w:rsidRDefault="00E76412" w:rsidP="003E6575">
      <w:pPr>
        <w:pStyle w:val="Tekstpodstawowy"/>
        <w:numPr>
          <w:ilvl w:val="0"/>
          <w:numId w:val="153"/>
        </w:numPr>
        <w:spacing w:line="360" w:lineRule="auto"/>
      </w:pPr>
      <w:r w:rsidRPr="003E6575">
        <w:t>posiada wysoki ponadprzeciętny stopień aktywności fizycznej, duże umiejętności techniczne w wybranej dyscyplinie sportu, znaczące osiągnięcia indywidualne lub zespołowe w międzyszkolnych zawodach sportowych,</w:t>
      </w:r>
    </w:p>
    <w:p w:rsidR="00E76412" w:rsidRPr="003E6575" w:rsidRDefault="00E76412" w:rsidP="003E6575">
      <w:pPr>
        <w:pStyle w:val="Tekstpodstawowy"/>
        <w:numPr>
          <w:ilvl w:val="0"/>
          <w:numId w:val="153"/>
        </w:numPr>
        <w:spacing w:line="360" w:lineRule="auto"/>
      </w:pPr>
      <w:r w:rsidRPr="003E6575">
        <w:t xml:space="preserve"> z przedmiotu sztuka</w:t>
      </w:r>
      <w:r w:rsidR="00883B83" w:rsidRPr="003E6575">
        <w:t xml:space="preserve"> </w:t>
      </w:r>
      <w:r w:rsidRPr="003E6575">
        <w:t>- poza wykraczającymi poza program nauczania wiadomościami i umiejętnościami uczeń musi wykazać się udokumentowanymi osiągnięciami własnej twórczości muzycznej (np. szkoła muzyczna) lub plastycznej (dziecięce i młodzieżowe konkursy plastyczne);</w:t>
      </w:r>
    </w:p>
    <w:p w:rsidR="00E76412" w:rsidRPr="003E6575" w:rsidRDefault="00E76412" w:rsidP="003E6575">
      <w:pPr>
        <w:pStyle w:val="Tekstpodstawowy"/>
        <w:spacing w:line="360" w:lineRule="auto"/>
        <w:ind w:left="720"/>
      </w:pPr>
    </w:p>
    <w:p w:rsidR="00E76412" w:rsidRPr="003E6575" w:rsidRDefault="00E76412" w:rsidP="003E6575">
      <w:pPr>
        <w:pStyle w:val="Tekstpodstawowy"/>
        <w:numPr>
          <w:ilvl w:val="0"/>
          <w:numId w:val="152"/>
        </w:numPr>
        <w:spacing w:line="360" w:lineRule="auto"/>
        <w:ind w:left="426" w:hanging="284"/>
      </w:pPr>
      <w:r w:rsidRPr="003E6575">
        <w:rPr>
          <w:b/>
          <w:bCs/>
        </w:rPr>
        <w:t xml:space="preserve">stopień bardzo dobry </w:t>
      </w:r>
      <w:r w:rsidRPr="003E6575">
        <w:t>otrzymuje uczeń, który:</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opanował pełny zakres wiedzy i umiejętności określony programem nauczania w danej klasie,</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sprawnie posługuje się zdobytymi wiadomościami , rozwiązuje samodzielnie problemy teoretyczne i praktyczne ujęte programem nauczania, potrafi zastosować posiadaną wiedzę</w:t>
      </w:r>
      <w:r w:rsidRPr="003E6575">
        <w:t xml:space="preserve"> </w:t>
      </w:r>
      <w:r w:rsidR="00E76412" w:rsidRPr="003E6575">
        <w:t>do rozwiązywania zadań i problemów</w:t>
      </w:r>
      <w:r w:rsidRPr="003E6575">
        <w:t xml:space="preserve"> </w:t>
      </w:r>
      <w:r w:rsidR="00E76412" w:rsidRPr="003E6575">
        <w:t>w nowych sytuacjach,</w:t>
      </w:r>
    </w:p>
    <w:p w:rsidR="00E76412" w:rsidRPr="003E6575" w:rsidRDefault="00883B83" w:rsidP="003E6575">
      <w:pPr>
        <w:pStyle w:val="Tekstpodstawowy"/>
        <w:widowControl w:val="0"/>
        <w:numPr>
          <w:ilvl w:val="0"/>
          <w:numId w:val="154"/>
        </w:numPr>
        <w:tabs>
          <w:tab w:val="left" w:pos="567"/>
          <w:tab w:val="left" w:pos="709"/>
        </w:tabs>
        <w:suppressAutoHyphens/>
        <w:spacing w:line="360" w:lineRule="auto"/>
      </w:pPr>
      <w:r w:rsidRPr="003E6575">
        <w:t xml:space="preserve"> </w:t>
      </w:r>
      <w:r w:rsidR="00E76412" w:rsidRPr="003E6575">
        <w:t xml:space="preserve"> stosuje poprawny język i styl wypowiedzi, sprawnie posługuje się</w:t>
      </w:r>
      <w:r w:rsidRPr="003E6575">
        <w:t xml:space="preserve"> </w:t>
      </w:r>
      <w:r w:rsidR="00E76412" w:rsidRPr="003E6575">
        <w:t>obowiązującą w danym przedmiocie terminologią, precyzyjnością i dojrzałością (odpowiednią do wieku)</w:t>
      </w:r>
      <w:r w:rsidRPr="003E6575">
        <w:t xml:space="preserve"> </w:t>
      </w:r>
      <w:r w:rsidR="00E76412" w:rsidRPr="003E6575">
        <w:t>wypowiedzi ustnych i pisemnych;</w:t>
      </w:r>
    </w:p>
    <w:p w:rsidR="00E76412" w:rsidRPr="003E6575" w:rsidRDefault="00E76412" w:rsidP="003E6575">
      <w:pPr>
        <w:pStyle w:val="Tekstpodstawowy"/>
        <w:numPr>
          <w:ilvl w:val="0"/>
          <w:numId w:val="152"/>
        </w:numPr>
        <w:spacing w:line="360" w:lineRule="auto"/>
        <w:ind w:left="426" w:hanging="284"/>
      </w:pPr>
      <w:r w:rsidRPr="003E6575">
        <w:rPr>
          <w:b/>
          <w:bCs/>
        </w:rPr>
        <w:t xml:space="preserve">stopień dobry </w:t>
      </w:r>
      <w:r w:rsidRPr="003E6575">
        <w:t>otrzymuje uczeń, który:</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nie opanował wiadomości i umiejętności określonych programem nauczania w danej klasie, ale opanował je na poziomie przekraczającym wymagania zawarte w podstawach programowych (około 75%),</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poprawnie stosuje wiadomości, rozwiązuje /wykonuje/ samodzielnie typowe</w:t>
      </w:r>
      <w:r w:rsidR="00883B83" w:rsidRPr="003E6575">
        <w:t xml:space="preserve"> </w:t>
      </w:r>
      <w:r w:rsidRPr="003E6575">
        <w:t>zadania teoretyczne lub praktyczne, w sytuacjach nietypowych z pomocą nauczyciela,</w:t>
      </w:r>
    </w:p>
    <w:p w:rsidR="00E76412" w:rsidRPr="003E6575" w:rsidRDefault="00E76412" w:rsidP="003E6575">
      <w:pPr>
        <w:pStyle w:val="Tekstpodstawowy"/>
        <w:widowControl w:val="0"/>
        <w:numPr>
          <w:ilvl w:val="0"/>
          <w:numId w:val="155"/>
        </w:numPr>
        <w:tabs>
          <w:tab w:val="left" w:pos="360"/>
        </w:tabs>
        <w:suppressAutoHyphens/>
        <w:spacing w:line="360" w:lineRule="auto"/>
        <w:ind w:left="709" w:hanging="283"/>
      </w:pPr>
      <w:r w:rsidRPr="003E6575">
        <w:t>stosuje podstawowe pojęcia i prawa ujmowane za pomocą terminologii właściwej dla danej dziedziny wiedzy, wypowiada się klarownie</w:t>
      </w:r>
      <w:r w:rsidR="00883B83" w:rsidRPr="003E6575">
        <w:t xml:space="preserve"> </w:t>
      </w:r>
      <w:r w:rsidRPr="003E6575">
        <w:t>w stopniu zadowalającym, popełnia nieliczne usterki stylistyczne;</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 xml:space="preserve">stopień dostateczny </w:t>
      </w:r>
      <w:r w:rsidRPr="003E6575">
        <w:t>otrzymuje uczeń, który:</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t>opanował zakres materiału programowego ograniczony do</w:t>
      </w:r>
      <w:r w:rsidR="00883B83" w:rsidRPr="003E6575">
        <w:t xml:space="preserve"> </w:t>
      </w:r>
      <w:r w:rsidRPr="003E6575">
        <w:t xml:space="preserve"> treści podstawowych</w:t>
      </w:r>
      <w:r w:rsidR="001A326B" w:rsidRPr="003E6575">
        <w:t xml:space="preserve"> </w:t>
      </w:r>
      <w:r w:rsidRPr="003E6575">
        <w:t>(w zakresie odtwarzania 50%), rozumie tylko najważniejsze związki i powiązania logiczne miedzy treściami,</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lastRenderedPageBreak/>
        <w:t>rozwiązuje /wykonuje/ typowe zadania teoretyczne lub praktyczne</w:t>
      </w:r>
      <w:r w:rsidR="00883B83" w:rsidRPr="003E6575">
        <w:t xml:space="preserve"> </w:t>
      </w:r>
      <w:r w:rsidRPr="003E6575">
        <w:t>o średnim stopniu trudności,</w:t>
      </w:r>
    </w:p>
    <w:p w:rsidR="00E76412" w:rsidRPr="003E6575" w:rsidRDefault="00E76412" w:rsidP="003E6575">
      <w:pPr>
        <w:pStyle w:val="Tekstpodstawowy"/>
        <w:widowControl w:val="0"/>
        <w:numPr>
          <w:ilvl w:val="0"/>
          <w:numId w:val="156"/>
        </w:numPr>
        <w:tabs>
          <w:tab w:val="left" w:pos="360"/>
        </w:tabs>
        <w:suppressAutoHyphens/>
        <w:spacing w:line="360" w:lineRule="auto"/>
      </w:pPr>
      <w:r w:rsidRPr="003E6575">
        <w:t>posiada przeciętny</w:t>
      </w:r>
      <w:r w:rsidR="00883B83" w:rsidRPr="003E6575">
        <w:t xml:space="preserve"> </w:t>
      </w:r>
      <w:r w:rsidRPr="003E6575">
        <w:t xml:space="preserve">zasób słownictwa, język zbliżony do potocznego, mała kondensacja </w:t>
      </w:r>
      <w:r w:rsidRPr="003E6575">
        <w:br/>
        <w:t>i klarowność wypowiedzi;</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stopień dopuszczający</w:t>
      </w:r>
      <w:r w:rsidRPr="003E6575">
        <w:t xml:space="preserve"> otrzymuje uczeń, który:</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posiada konieczne,</w:t>
      </w:r>
      <w:r w:rsidR="00883B83" w:rsidRPr="003E6575">
        <w:t xml:space="preserve"> </w:t>
      </w:r>
      <w:r w:rsidRPr="003E6575">
        <w:t>niezbędne do kontynuowania nauki na dalszych etapach kształcenia wiadomości i umiejętności, luźno zestawione bez rozumienia związków i uogólnień,</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słabo rozumie treści programowe, podstawowe wiadomości i procedury odtwarza mechanicznie, brak umiejętności wyjaśniania zjawisk,</w:t>
      </w:r>
    </w:p>
    <w:p w:rsidR="00E76412" w:rsidRPr="003E6575" w:rsidRDefault="00E76412" w:rsidP="003E6575">
      <w:pPr>
        <w:pStyle w:val="Tekstpodstawowy"/>
        <w:widowControl w:val="0"/>
        <w:numPr>
          <w:ilvl w:val="0"/>
          <w:numId w:val="157"/>
        </w:numPr>
        <w:tabs>
          <w:tab w:val="left" w:pos="360"/>
        </w:tabs>
        <w:suppressAutoHyphens/>
        <w:spacing w:line="360" w:lineRule="auto"/>
        <w:ind w:left="709" w:hanging="283"/>
      </w:pPr>
      <w:r w:rsidRPr="003E6575">
        <w:t>posiada nieporadny styl wypowiedzi, ubogie słownictwo, liczne błędy, trudności w formułowaniu myśli,</w:t>
      </w:r>
    </w:p>
    <w:p w:rsidR="00E76412" w:rsidRPr="003E6575" w:rsidRDefault="00E76412" w:rsidP="003E6575">
      <w:pPr>
        <w:pStyle w:val="Tekstpodstawowy"/>
        <w:numPr>
          <w:ilvl w:val="0"/>
          <w:numId w:val="152"/>
        </w:numPr>
        <w:tabs>
          <w:tab w:val="left" w:pos="426"/>
        </w:tabs>
        <w:spacing w:line="360" w:lineRule="auto"/>
        <w:ind w:hanging="698"/>
      </w:pPr>
      <w:r w:rsidRPr="003E6575">
        <w:rPr>
          <w:b/>
          <w:bCs/>
        </w:rPr>
        <w:t xml:space="preserve">stopień niedostateczny </w:t>
      </w:r>
      <w:r w:rsidRPr="003E6575">
        <w:t>otrzymuje uczeń, który:</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nie opanował wiadomości i umiejętności określonych podstawami programowymi, a braki w wiadomościach uniemożliwiają dalsze zdobywanie wiedzy,</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nie jest w stanie rozwiązać /wykonać/ zadań o niewielkim elementarnym stopniu trudności,</w:t>
      </w:r>
    </w:p>
    <w:p w:rsidR="00E76412" w:rsidRPr="003E6575" w:rsidRDefault="00E76412" w:rsidP="003E6575">
      <w:pPr>
        <w:pStyle w:val="Tekstpodstawowy"/>
        <w:widowControl w:val="0"/>
        <w:numPr>
          <w:ilvl w:val="0"/>
          <w:numId w:val="158"/>
        </w:numPr>
        <w:tabs>
          <w:tab w:val="left" w:pos="360"/>
        </w:tabs>
        <w:suppressAutoHyphens/>
        <w:spacing w:line="360" w:lineRule="auto"/>
      </w:pPr>
      <w:r w:rsidRPr="003E6575">
        <w:t xml:space="preserve">nie skorzystał z pomocy szkoły, nie wykorzystał szans uzupełnienia wiedzy i umiejętności </w:t>
      </w:r>
    </w:p>
    <w:p w:rsidR="00E76412" w:rsidRPr="003E6575" w:rsidRDefault="00E76412" w:rsidP="003E6575">
      <w:pPr>
        <w:pStyle w:val="Obszartekstu"/>
        <w:tabs>
          <w:tab w:val="left" w:pos="284"/>
        </w:tabs>
        <w:suppressAutoHyphens/>
        <w:spacing w:line="360" w:lineRule="auto"/>
        <w:jc w:val="both"/>
        <w:rPr>
          <w:szCs w:val="24"/>
        </w:rPr>
      </w:pPr>
    </w:p>
    <w:p w:rsidR="00E76412" w:rsidRPr="003E6575" w:rsidRDefault="00E76412" w:rsidP="003E6575">
      <w:pPr>
        <w:pStyle w:val="Tekstpodstawowy"/>
        <w:numPr>
          <w:ilvl w:val="0"/>
          <w:numId w:val="159"/>
        </w:numPr>
        <w:tabs>
          <w:tab w:val="left" w:pos="426"/>
          <w:tab w:val="left" w:pos="851"/>
        </w:tabs>
        <w:spacing w:line="360" w:lineRule="auto"/>
        <w:ind w:left="0" w:firstLine="567"/>
      </w:pPr>
      <w:r w:rsidRPr="003E6575">
        <w:t>Ocenie podlegają wszystkie formy pracy ucznia:</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prace klasowe na jednej lub dwóch godzinach lekcyjnych obejmujące treść</w:t>
      </w:r>
      <w:r w:rsidR="00883B83" w:rsidRPr="003E6575">
        <w:t xml:space="preserve"> </w:t>
      </w:r>
      <w:r w:rsidRPr="003E6575">
        <w:t xml:space="preserve"> całego działu (lub dużą część działu);</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testy;</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kartkówki z trzech ostatnich tematów;</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prace domowe;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zadania i ćwiczenia wykonywane przez uczniów podczas lekcji;</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różnego typu sprawdziany pisemne;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wypowiedzi ustne;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praca w zespole;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testy sprawnościowe;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prace plastyczne i techniczne;</w:t>
      </w:r>
    </w:p>
    <w:p w:rsidR="00E76412" w:rsidRPr="003E6575" w:rsidRDefault="00E76412" w:rsidP="003E6575">
      <w:pPr>
        <w:pStyle w:val="Tekstpodstawowy"/>
        <w:numPr>
          <w:ilvl w:val="0"/>
          <w:numId w:val="160"/>
        </w:numPr>
        <w:tabs>
          <w:tab w:val="left" w:pos="284"/>
          <w:tab w:val="left" w:pos="426"/>
        </w:tabs>
        <w:spacing w:line="360" w:lineRule="auto"/>
        <w:ind w:left="0" w:firstLine="0"/>
      </w:pPr>
      <w:r w:rsidRPr="003E6575">
        <w:t xml:space="preserve"> wiadomości i umiejętności muzyczne</w:t>
      </w:r>
    </w:p>
    <w:p w:rsidR="00E76412" w:rsidRPr="003E6575" w:rsidRDefault="00E76412" w:rsidP="003E6575">
      <w:pPr>
        <w:pStyle w:val="Tekstpodstawowy"/>
        <w:tabs>
          <w:tab w:val="left" w:pos="426"/>
        </w:tabs>
        <w:spacing w:line="360" w:lineRule="auto"/>
      </w:pPr>
    </w:p>
    <w:p w:rsidR="00E76412" w:rsidRPr="003E6575" w:rsidRDefault="00E76412" w:rsidP="003E6575">
      <w:pPr>
        <w:pStyle w:val="Tekstpodstawowy"/>
        <w:numPr>
          <w:ilvl w:val="0"/>
          <w:numId w:val="159"/>
        </w:numPr>
        <w:tabs>
          <w:tab w:val="left" w:pos="426"/>
          <w:tab w:val="left" w:pos="851"/>
        </w:tabs>
        <w:spacing w:line="360" w:lineRule="auto"/>
        <w:ind w:left="0" w:firstLine="567"/>
      </w:pPr>
      <w:r w:rsidRPr="003E6575">
        <w:t>Zasady obowiązujące w ocenianiu pisemnych wypowiedzi uczniów:</w:t>
      </w:r>
    </w:p>
    <w:p w:rsidR="00E76412" w:rsidRPr="003E6575" w:rsidRDefault="00E76412" w:rsidP="003E6575">
      <w:pPr>
        <w:pStyle w:val="Tekstpodstawowy"/>
        <w:tabs>
          <w:tab w:val="left" w:pos="426"/>
          <w:tab w:val="left" w:pos="851"/>
        </w:tabs>
        <w:spacing w:line="360" w:lineRule="auto"/>
        <w:ind w:left="567"/>
      </w:pPr>
    </w:p>
    <w:p w:rsidR="00E76412" w:rsidRPr="003E6575" w:rsidRDefault="00E76412" w:rsidP="003E6575">
      <w:pPr>
        <w:pStyle w:val="Tekstpodstawowy"/>
        <w:numPr>
          <w:ilvl w:val="0"/>
          <w:numId w:val="161"/>
        </w:numPr>
        <w:tabs>
          <w:tab w:val="left" w:pos="426"/>
        </w:tabs>
        <w:spacing w:line="360" w:lineRule="auto"/>
        <w:ind w:left="0" w:firstLine="0"/>
      </w:pPr>
      <w:r w:rsidRPr="003E6575">
        <w:rPr>
          <w:b/>
          <w:bCs/>
        </w:rPr>
        <w:t xml:space="preserve">praca klasowa – </w:t>
      </w:r>
      <w:r w:rsidRPr="003E6575">
        <w:t>obejmuje duże partie materiału, ocena wystawiona na jej podstawie ma znaczący wpływ na ocenę okresową:</w:t>
      </w:r>
    </w:p>
    <w:p w:rsidR="00E76412" w:rsidRPr="003E6575" w:rsidRDefault="00E76412" w:rsidP="003E6575">
      <w:pPr>
        <w:pStyle w:val="Tekstpodstawowy"/>
        <w:tabs>
          <w:tab w:val="left" w:pos="1080"/>
        </w:tabs>
        <w:spacing w:line="360" w:lineRule="auto"/>
        <w:ind w:left="720"/>
        <w:rPr>
          <w:u w:val="single"/>
        </w:rPr>
      </w:pPr>
      <w:r w:rsidRPr="003E6575">
        <w:rPr>
          <w:u w:val="single"/>
        </w:rPr>
        <w:t>zasady przeprowadzania:</w:t>
      </w:r>
    </w:p>
    <w:p w:rsidR="00E76412" w:rsidRPr="003E6575" w:rsidRDefault="00E76412" w:rsidP="003E6575">
      <w:pPr>
        <w:pStyle w:val="Tekstpodstawowy"/>
        <w:numPr>
          <w:ilvl w:val="0"/>
          <w:numId w:val="162"/>
        </w:numPr>
        <w:tabs>
          <w:tab w:val="left" w:pos="1080"/>
        </w:tabs>
        <w:spacing w:line="360" w:lineRule="auto"/>
      </w:pPr>
      <w:r w:rsidRPr="003E6575">
        <w:t>uczeń ma prawo znać z tygodniowym wyprzedzeniem terminy prac klasowych, które są odnotowywane w dzienniku lekcyjnym,</w:t>
      </w:r>
    </w:p>
    <w:p w:rsidR="00E76412" w:rsidRPr="003E6575" w:rsidRDefault="00E76412" w:rsidP="003E6575">
      <w:pPr>
        <w:pStyle w:val="Tekstpodstawowy"/>
        <w:numPr>
          <w:ilvl w:val="0"/>
          <w:numId w:val="162"/>
        </w:numPr>
        <w:tabs>
          <w:tab w:val="left" w:pos="1080"/>
        </w:tabs>
        <w:spacing w:line="360" w:lineRule="auto"/>
      </w:pPr>
      <w:r w:rsidRPr="003E6575">
        <w:t>w ciągu jednego dnia można przeprowadzić tylko jedną pracę klasową, w ciągu tygodnia nie więcej niż trzy;</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161"/>
        </w:numPr>
        <w:spacing w:line="360" w:lineRule="auto"/>
        <w:ind w:left="426" w:hanging="426"/>
      </w:pPr>
      <w:r w:rsidRPr="003E6575">
        <w:rPr>
          <w:b/>
          <w:bCs/>
        </w:rPr>
        <w:t xml:space="preserve">sprawdzian – </w:t>
      </w:r>
      <w:r w:rsidRPr="003E6575">
        <w:t>obejmuje materiał z kilku lekcji ;</w:t>
      </w:r>
    </w:p>
    <w:p w:rsidR="00E76412" w:rsidRPr="003E6575" w:rsidRDefault="00E76412" w:rsidP="003E6575">
      <w:pPr>
        <w:pStyle w:val="Tekstpodstawowy"/>
        <w:tabs>
          <w:tab w:val="left" w:pos="1080"/>
        </w:tabs>
        <w:spacing w:line="360" w:lineRule="auto"/>
        <w:ind w:left="720"/>
      </w:pPr>
      <w:r w:rsidRPr="003E6575">
        <w:rPr>
          <w:u w:val="single"/>
        </w:rPr>
        <w:t>zasady przeprowadzania</w:t>
      </w:r>
      <w:r w:rsidRPr="003E6575">
        <w:t>:</w:t>
      </w:r>
    </w:p>
    <w:p w:rsidR="00E76412" w:rsidRPr="003E6575" w:rsidRDefault="00E76412" w:rsidP="003E6575">
      <w:pPr>
        <w:pStyle w:val="Tekstpodstawowy"/>
        <w:numPr>
          <w:ilvl w:val="0"/>
          <w:numId w:val="163"/>
        </w:numPr>
        <w:tabs>
          <w:tab w:val="left" w:pos="1080"/>
        </w:tabs>
        <w:spacing w:line="360" w:lineRule="auto"/>
      </w:pPr>
      <w:r w:rsidRPr="003E6575">
        <w:t xml:space="preserve">uczeń ma prawo znać terminy sprawdzianów z wyprzedzeniem </w:t>
      </w:r>
      <w:r w:rsidRPr="003E6575">
        <w:rPr>
          <w:b/>
          <w:bCs/>
        </w:rPr>
        <w:t xml:space="preserve">5 </w:t>
      </w:r>
      <w:r w:rsidRPr="003E6575">
        <w:t>dni,</w:t>
      </w:r>
    </w:p>
    <w:p w:rsidR="00E76412" w:rsidRPr="003E6575" w:rsidRDefault="00E76412" w:rsidP="003E6575">
      <w:pPr>
        <w:pStyle w:val="Tekstpodstawowy"/>
        <w:numPr>
          <w:ilvl w:val="0"/>
          <w:numId w:val="163"/>
        </w:numPr>
        <w:tabs>
          <w:tab w:val="left" w:pos="1080"/>
        </w:tabs>
        <w:spacing w:line="360" w:lineRule="auto"/>
      </w:pPr>
      <w:r w:rsidRPr="003E6575">
        <w:t xml:space="preserve">w ciągu dnia można przeprowadzić nie więcej niż </w:t>
      </w:r>
      <w:r w:rsidRPr="003E6575">
        <w:rPr>
          <w:b/>
          <w:bCs/>
        </w:rPr>
        <w:t>2</w:t>
      </w:r>
      <w:r w:rsidRPr="003E6575">
        <w:t xml:space="preserve"> sprawdziany,</w:t>
      </w:r>
    </w:p>
    <w:p w:rsidR="00E76412" w:rsidRPr="003E6575" w:rsidRDefault="00E76412" w:rsidP="003E6575">
      <w:pPr>
        <w:pStyle w:val="Tekstpodstawowy"/>
        <w:numPr>
          <w:ilvl w:val="0"/>
          <w:numId w:val="163"/>
        </w:numPr>
        <w:tabs>
          <w:tab w:val="left" w:pos="1080"/>
        </w:tabs>
        <w:spacing w:line="360" w:lineRule="auto"/>
      </w:pPr>
      <w:r w:rsidRPr="003E6575">
        <w:t>nie można przeprowadzać sprawdzianów w dniu, w którym jest zapowiedziana praca klasowa,</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161"/>
        </w:numPr>
        <w:tabs>
          <w:tab w:val="left" w:pos="426"/>
        </w:tabs>
        <w:spacing w:line="360" w:lineRule="auto"/>
        <w:ind w:hanging="720"/>
      </w:pPr>
      <w:r w:rsidRPr="003E6575">
        <w:rPr>
          <w:b/>
          <w:bCs/>
        </w:rPr>
        <w:t xml:space="preserve">kartkówki – </w:t>
      </w:r>
      <w:r w:rsidRPr="003E6575">
        <w:t>kontrolują opanowanie wiadomości i umiejętności z trzech ostatnich lekcji lub pracy domowej, wystawiane oceny mają rangę oceny z odpowiedzi przy ich przeprowadzaniu nie występują ograniczenia wymienione w punkcie 1 i 2.</w:t>
      </w:r>
    </w:p>
    <w:p w:rsidR="00E76412" w:rsidRPr="003E6575" w:rsidRDefault="00E76412" w:rsidP="003E6575">
      <w:pPr>
        <w:pStyle w:val="Tekstpodstawowy"/>
        <w:tabs>
          <w:tab w:val="left" w:pos="709"/>
        </w:tabs>
        <w:spacing w:line="360" w:lineRule="auto"/>
        <w:ind w:left="720"/>
      </w:pPr>
    </w:p>
    <w:p w:rsidR="00E76412" w:rsidRPr="003E6575" w:rsidRDefault="00E76412" w:rsidP="003E6575">
      <w:pPr>
        <w:pStyle w:val="Tekstpodstawowy"/>
        <w:tabs>
          <w:tab w:val="left" w:pos="1440"/>
        </w:tabs>
        <w:spacing w:line="360" w:lineRule="auto"/>
        <w:ind w:firstLine="567"/>
      </w:pPr>
      <w:r w:rsidRPr="003E6575">
        <w:rPr>
          <w:b/>
        </w:rPr>
        <w:t>9.</w:t>
      </w:r>
      <w:r w:rsidR="00883B83" w:rsidRPr="003E6575">
        <w:t xml:space="preserve"> </w:t>
      </w:r>
      <w:r w:rsidRPr="003E6575">
        <w:t>W pracy pisemnej ocenie podlega:</w:t>
      </w:r>
    </w:p>
    <w:p w:rsidR="00E76412" w:rsidRPr="003E6575" w:rsidRDefault="00E76412" w:rsidP="003E6575">
      <w:pPr>
        <w:pStyle w:val="Tekstpodstawowy"/>
        <w:numPr>
          <w:ilvl w:val="0"/>
          <w:numId w:val="164"/>
        </w:numPr>
        <w:tabs>
          <w:tab w:val="left" w:pos="1080"/>
        </w:tabs>
        <w:spacing w:line="360" w:lineRule="auto"/>
        <w:ind w:hanging="11"/>
      </w:pPr>
      <w:r w:rsidRPr="003E6575">
        <w:t>zrozumienie tematu,</w:t>
      </w:r>
    </w:p>
    <w:p w:rsidR="00E76412" w:rsidRPr="003E6575" w:rsidRDefault="00E76412" w:rsidP="003E6575">
      <w:pPr>
        <w:pStyle w:val="Tekstpodstawowy"/>
        <w:numPr>
          <w:ilvl w:val="0"/>
          <w:numId w:val="164"/>
        </w:numPr>
        <w:tabs>
          <w:tab w:val="left" w:pos="1080"/>
        </w:tabs>
        <w:spacing w:line="360" w:lineRule="auto"/>
        <w:ind w:hanging="11"/>
      </w:pPr>
      <w:r w:rsidRPr="003E6575">
        <w:t>znajomość opisywanych zagadnień,</w:t>
      </w:r>
    </w:p>
    <w:p w:rsidR="00E76412" w:rsidRPr="003E6575" w:rsidRDefault="00E76412" w:rsidP="003E6575">
      <w:pPr>
        <w:pStyle w:val="Tekstpodstawowy"/>
        <w:numPr>
          <w:ilvl w:val="0"/>
          <w:numId w:val="164"/>
        </w:numPr>
        <w:tabs>
          <w:tab w:val="left" w:pos="1080"/>
        </w:tabs>
        <w:spacing w:line="360" w:lineRule="auto"/>
        <w:ind w:hanging="11"/>
      </w:pPr>
      <w:r w:rsidRPr="003E6575">
        <w:t>sposób prezentacji,</w:t>
      </w:r>
    </w:p>
    <w:p w:rsidR="00E76412" w:rsidRPr="003E6575" w:rsidRDefault="00E76412" w:rsidP="003E6575">
      <w:pPr>
        <w:pStyle w:val="Tekstpodstawowy"/>
        <w:numPr>
          <w:ilvl w:val="0"/>
          <w:numId w:val="164"/>
        </w:numPr>
        <w:tabs>
          <w:tab w:val="left" w:pos="1080"/>
        </w:tabs>
        <w:spacing w:line="360" w:lineRule="auto"/>
        <w:ind w:hanging="11"/>
      </w:pPr>
      <w:r w:rsidRPr="003E6575">
        <w:t>konstrukcja pracy i jej forma graficzna,</w:t>
      </w:r>
    </w:p>
    <w:p w:rsidR="00E76412" w:rsidRPr="003E6575" w:rsidRDefault="00E76412" w:rsidP="003E6575">
      <w:pPr>
        <w:pStyle w:val="Tekstpodstawowy"/>
        <w:numPr>
          <w:ilvl w:val="0"/>
          <w:numId w:val="164"/>
        </w:numPr>
        <w:tabs>
          <w:tab w:val="left" w:pos="1080"/>
        </w:tabs>
        <w:spacing w:line="360" w:lineRule="auto"/>
        <w:ind w:hanging="11"/>
      </w:pPr>
      <w:r w:rsidRPr="003E6575">
        <w:t>język,</w:t>
      </w:r>
    </w:p>
    <w:p w:rsidR="00E76412" w:rsidRPr="003E6575" w:rsidRDefault="00E76412" w:rsidP="003E6575">
      <w:pPr>
        <w:pStyle w:val="Tekstpodstawowy"/>
        <w:numPr>
          <w:ilvl w:val="0"/>
          <w:numId w:val="164"/>
        </w:numPr>
        <w:tabs>
          <w:tab w:val="left" w:pos="1080"/>
        </w:tabs>
        <w:spacing w:line="360" w:lineRule="auto"/>
        <w:ind w:hanging="11"/>
      </w:pPr>
      <w:r w:rsidRPr="003E6575">
        <w:t>estetyka zapisu;</w:t>
      </w:r>
    </w:p>
    <w:p w:rsidR="00E76412" w:rsidRPr="003E6575" w:rsidRDefault="00E76412" w:rsidP="003E6575">
      <w:pPr>
        <w:pStyle w:val="Tekstpodstawowy"/>
        <w:tabs>
          <w:tab w:val="left" w:pos="1080"/>
        </w:tabs>
        <w:spacing w:line="360" w:lineRule="auto"/>
        <w:ind w:left="720"/>
      </w:pPr>
    </w:p>
    <w:p w:rsidR="00E76412" w:rsidRPr="003E6575" w:rsidRDefault="00E76412" w:rsidP="003E6575">
      <w:pPr>
        <w:pStyle w:val="Tekstpodstawowy"/>
        <w:tabs>
          <w:tab w:val="left" w:pos="1440"/>
        </w:tabs>
        <w:spacing w:line="360" w:lineRule="auto"/>
        <w:ind w:firstLine="567"/>
      </w:pPr>
      <w:r w:rsidRPr="003E6575">
        <w:rPr>
          <w:b/>
        </w:rPr>
        <w:t>10</w:t>
      </w:r>
      <w:r w:rsidRPr="003E6575">
        <w:t>. W odpowiedzi ustnej ocenie podlega:</w:t>
      </w:r>
    </w:p>
    <w:p w:rsidR="00E76412" w:rsidRPr="003E6575" w:rsidRDefault="00E76412" w:rsidP="003E6575">
      <w:pPr>
        <w:pStyle w:val="Tekstpodstawowy"/>
        <w:numPr>
          <w:ilvl w:val="0"/>
          <w:numId w:val="165"/>
        </w:numPr>
        <w:tabs>
          <w:tab w:val="left" w:pos="1080"/>
        </w:tabs>
        <w:spacing w:line="360" w:lineRule="auto"/>
        <w:ind w:hanging="731"/>
      </w:pPr>
      <w:r w:rsidRPr="003E6575">
        <w:t>znajomość zagadnienia,</w:t>
      </w:r>
    </w:p>
    <w:p w:rsidR="00E76412" w:rsidRPr="003E6575" w:rsidRDefault="00E76412" w:rsidP="003E6575">
      <w:pPr>
        <w:pStyle w:val="Tekstpodstawowy"/>
        <w:numPr>
          <w:ilvl w:val="0"/>
          <w:numId w:val="165"/>
        </w:numPr>
        <w:tabs>
          <w:tab w:val="left" w:pos="1080"/>
        </w:tabs>
        <w:spacing w:line="360" w:lineRule="auto"/>
        <w:ind w:hanging="731"/>
      </w:pPr>
      <w:r w:rsidRPr="003E6575">
        <w:t>samodzielność wypowiedzi,</w:t>
      </w:r>
    </w:p>
    <w:p w:rsidR="00E76412" w:rsidRPr="003E6575" w:rsidRDefault="00E76412" w:rsidP="003E6575">
      <w:pPr>
        <w:pStyle w:val="Tekstpodstawowy"/>
        <w:numPr>
          <w:ilvl w:val="0"/>
          <w:numId w:val="165"/>
        </w:numPr>
        <w:tabs>
          <w:tab w:val="left" w:pos="1080"/>
        </w:tabs>
        <w:spacing w:line="360" w:lineRule="auto"/>
        <w:ind w:hanging="731"/>
      </w:pPr>
      <w:r w:rsidRPr="003E6575">
        <w:t>kultura języka,</w:t>
      </w:r>
    </w:p>
    <w:p w:rsidR="00E76412" w:rsidRPr="003E6575" w:rsidRDefault="00E76412" w:rsidP="003E6575">
      <w:pPr>
        <w:pStyle w:val="Tekstpodstawowy"/>
        <w:numPr>
          <w:ilvl w:val="0"/>
          <w:numId w:val="165"/>
        </w:numPr>
        <w:tabs>
          <w:tab w:val="left" w:pos="1080"/>
        </w:tabs>
        <w:spacing w:line="360" w:lineRule="auto"/>
        <w:ind w:hanging="731"/>
      </w:pPr>
      <w:r w:rsidRPr="003E6575">
        <w:t>precyzja, jasność, oryginalność ujęcia tematu.</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tabs>
          <w:tab w:val="left" w:pos="1440"/>
        </w:tabs>
        <w:spacing w:line="360" w:lineRule="auto"/>
        <w:ind w:firstLine="567"/>
      </w:pPr>
      <w:r w:rsidRPr="003E6575">
        <w:rPr>
          <w:b/>
        </w:rPr>
        <w:lastRenderedPageBreak/>
        <w:t>11</w:t>
      </w:r>
      <w:r w:rsidRPr="003E6575">
        <w:t>.</w:t>
      </w:r>
      <w:r w:rsidR="00883B83" w:rsidRPr="003E6575">
        <w:t xml:space="preserve"> </w:t>
      </w:r>
      <w:r w:rsidRPr="003E6575">
        <w:t>Ocenę za pracę w grupie może otrzymać cały zespół, lub indywidualny uczeń. Ocenie podlegają następujące umiejętności:</w:t>
      </w:r>
    </w:p>
    <w:p w:rsidR="00E76412" w:rsidRPr="003E6575" w:rsidRDefault="00E76412" w:rsidP="003E6575">
      <w:pPr>
        <w:pStyle w:val="Tekstpodstawowy"/>
        <w:numPr>
          <w:ilvl w:val="0"/>
          <w:numId w:val="166"/>
        </w:numPr>
        <w:tabs>
          <w:tab w:val="left" w:pos="1080"/>
        </w:tabs>
        <w:spacing w:line="360" w:lineRule="auto"/>
        <w:ind w:hanging="731"/>
      </w:pPr>
      <w:r w:rsidRPr="003E6575">
        <w:t>planowanie i organizacja pracy grupowej,</w:t>
      </w:r>
    </w:p>
    <w:p w:rsidR="00E76412" w:rsidRPr="003E6575" w:rsidRDefault="00E76412" w:rsidP="003E6575">
      <w:pPr>
        <w:pStyle w:val="Tekstpodstawowy"/>
        <w:numPr>
          <w:ilvl w:val="0"/>
          <w:numId w:val="166"/>
        </w:numPr>
        <w:tabs>
          <w:tab w:val="left" w:pos="1080"/>
        </w:tabs>
        <w:spacing w:line="360" w:lineRule="auto"/>
        <w:ind w:hanging="731"/>
      </w:pPr>
      <w:r w:rsidRPr="003E6575">
        <w:t>efektywne współdziałanie,</w:t>
      </w:r>
    </w:p>
    <w:p w:rsidR="00E76412" w:rsidRPr="003E6575" w:rsidRDefault="00E76412" w:rsidP="003E6575">
      <w:pPr>
        <w:pStyle w:val="Tekstpodstawowy"/>
        <w:numPr>
          <w:ilvl w:val="0"/>
          <w:numId w:val="166"/>
        </w:numPr>
        <w:tabs>
          <w:tab w:val="left" w:pos="1080"/>
        </w:tabs>
        <w:spacing w:line="360" w:lineRule="auto"/>
        <w:ind w:hanging="731"/>
      </w:pPr>
      <w:r w:rsidRPr="003E6575">
        <w:t>wywiązywanie się z powierzonych ról,</w:t>
      </w:r>
    </w:p>
    <w:p w:rsidR="00E76412" w:rsidRPr="003E6575" w:rsidRDefault="00E76412" w:rsidP="003E6575">
      <w:pPr>
        <w:pStyle w:val="Tekstpodstawowy"/>
        <w:numPr>
          <w:ilvl w:val="0"/>
          <w:numId w:val="166"/>
        </w:numPr>
        <w:tabs>
          <w:tab w:val="left" w:pos="1080"/>
        </w:tabs>
        <w:spacing w:line="360" w:lineRule="auto"/>
        <w:ind w:hanging="731"/>
      </w:pPr>
      <w:r w:rsidRPr="003E6575">
        <w:t>rozwiązywanie problemów w sposób twórczy.</w:t>
      </w:r>
    </w:p>
    <w:p w:rsidR="00E76412" w:rsidRPr="003E6575" w:rsidRDefault="00E76412" w:rsidP="003E6575">
      <w:pPr>
        <w:pStyle w:val="Tekstpodstawowy"/>
        <w:tabs>
          <w:tab w:val="left" w:pos="1080"/>
        </w:tabs>
        <w:spacing w:line="360" w:lineRule="auto"/>
        <w:ind w:left="1440"/>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Każdy uczeń w ciągu okresu powinien otrzymać co najmniej 6 /sześć / ocen, a jeśli w ciągu tygodnia przypada na dane zajęcia edukacyjne 1 godzina, to minimalna liczba ocen w okresie wynosi 3 /trzy/.</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Oceny podawane są uczniom do wiadomości</w:t>
      </w:r>
      <w:r w:rsidR="00883B83" w:rsidRPr="003E6575">
        <w:t xml:space="preserve"> </w:t>
      </w:r>
      <w:r w:rsidRPr="003E6575">
        <w:t>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E76412" w:rsidRPr="003E6575" w:rsidRDefault="00E76412" w:rsidP="003E6575">
      <w:pPr>
        <w:pStyle w:val="Tekstpodstawowy"/>
        <w:tabs>
          <w:tab w:val="left" w:pos="426"/>
          <w:tab w:val="left" w:pos="1134"/>
        </w:tabs>
        <w:spacing w:line="360" w:lineRule="auto"/>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Znak graficzny „parafka” oznacza fakt oglądania pracy przez nauczyciela, a nie sprawdzania zawartości merytorycznej.</w:t>
      </w:r>
    </w:p>
    <w:p w:rsidR="00E76412" w:rsidRPr="003E6575" w:rsidRDefault="00E76412" w:rsidP="003E6575">
      <w:pPr>
        <w:pStyle w:val="Tekstpodstawowy"/>
        <w:tabs>
          <w:tab w:val="left" w:pos="426"/>
          <w:tab w:val="left" w:pos="993"/>
          <w:tab w:val="left" w:pos="1134"/>
        </w:tabs>
        <w:spacing w:line="360" w:lineRule="auto"/>
        <w:ind w:firstLine="426"/>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Uczeń jest zobowiązany do pisania pracy klasowej obejmującej kompleksową część materiału. W przypadku nieobecności uczeń ma obowiązek napisać ten sprawdzian w terminie uzgodnionym z nauczycielem.</w:t>
      </w:r>
    </w:p>
    <w:p w:rsidR="00E76412" w:rsidRPr="003E6575" w:rsidRDefault="00E76412" w:rsidP="003E6575">
      <w:pPr>
        <w:pStyle w:val="Tekstpodstawowy"/>
        <w:tabs>
          <w:tab w:val="left" w:pos="426"/>
          <w:tab w:val="left" w:pos="993"/>
          <w:tab w:val="left" w:pos="1134"/>
        </w:tabs>
        <w:spacing w:line="360" w:lineRule="auto"/>
        <w:ind w:firstLine="426"/>
      </w:pPr>
    </w:p>
    <w:p w:rsidR="00E76412" w:rsidRPr="003E6575" w:rsidRDefault="00E76412" w:rsidP="003E6575">
      <w:pPr>
        <w:pStyle w:val="Tekstpodstawowy"/>
        <w:numPr>
          <w:ilvl w:val="0"/>
          <w:numId w:val="247"/>
        </w:numPr>
        <w:tabs>
          <w:tab w:val="left" w:pos="426"/>
          <w:tab w:val="left" w:pos="993"/>
          <w:tab w:val="left" w:pos="1134"/>
        </w:tabs>
        <w:spacing w:line="360" w:lineRule="auto"/>
        <w:ind w:left="0" w:firstLine="567"/>
      </w:pPr>
      <w:r w:rsidRPr="003E6575">
        <w:t>Pisemne sprawdziany wiadomości i prace klasowe z języka polskiego i matematyki poprawiane są i</w:t>
      </w:r>
      <w:r w:rsidR="00883B83" w:rsidRPr="003E6575">
        <w:t xml:space="preserve"> </w:t>
      </w:r>
      <w:r w:rsidRPr="003E6575">
        <w:t>zwracane uczniom w ciągu dwóch tygodni. Sprawdzone prace pisemne z języka polskiego wszystkie winny być zaopatrzone w recenzje i omówione na lekcji oraz dane uczniom do wglądu.</w:t>
      </w:r>
    </w:p>
    <w:p w:rsidR="00E76412" w:rsidRPr="003E6575" w:rsidRDefault="00E76412" w:rsidP="003E6575">
      <w:pPr>
        <w:pStyle w:val="Tekstpodstawowy"/>
        <w:tabs>
          <w:tab w:val="left" w:pos="426"/>
        </w:tabs>
        <w:spacing w:line="360" w:lineRule="auto"/>
        <w:ind w:firstLine="426"/>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Ocenione kompleksowe sprawdziany wiadomości i prace klasowe przechowywane są przez nauczycieli</w:t>
      </w:r>
      <w:r w:rsidR="00883B83" w:rsidRPr="003E6575">
        <w:t xml:space="preserve"> </w:t>
      </w:r>
      <w:r w:rsidRPr="003E6575">
        <w:t>do końca danego roku szkolnego, a ocenione krótkie sprawdziany do końca semestru.</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lastRenderedPageBreak/>
        <w:t>Na 5 dni</w:t>
      </w:r>
      <w:r w:rsidR="00883B83" w:rsidRPr="003E6575">
        <w:t xml:space="preserve"> </w:t>
      </w:r>
      <w:r w:rsidRPr="003E6575">
        <w:t xml:space="preserve">przed klasyfikacją powinno być zakończone przeprowadzanie wszelkich pisemnych sprawdzianów wiadomości. </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 xml:space="preserve">Uczeń ma prawo </w:t>
      </w:r>
      <w:r w:rsidRPr="003E6575">
        <w:rPr>
          <w:b/>
          <w:bCs/>
        </w:rPr>
        <w:t xml:space="preserve">2 </w:t>
      </w:r>
      <w:r w:rsidRPr="003E6575">
        <w:t>razy być nieprzygotowany</w:t>
      </w:r>
      <w:r w:rsidR="00883B83" w:rsidRPr="003E6575">
        <w:t xml:space="preserve"> </w:t>
      </w:r>
      <w:r w:rsidRPr="003E6575">
        <w:t xml:space="preserve">do lekcji w ciągu okresu bez uzasadniania przyczyny, jeżeli na dane zajęcia edukacyjne przypada minimum 2 godziny tygodniowo. Jeżeli przypada jedna godzina tygodniowo – to </w:t>
      </w:r>
      <w:r w:rsidRPr="003E6575">
        <w:rPr>
          <w:b/>
          <w:bCs/>
        </w:rPr>
        <w:t>1</w:t>
      </w:r>
      <w:r w:rsidRPr="003E6575">
        <w:t xml:space="preserve"> nieprzygotowanie. Swoje nieprzygotowanie uczeń zgłasza</w:t>
      </w:r>
      <w:r w:rsidR="00883B83" w:rsidRPr="003E6575">
        <w:t xml:space="preserve"> </w:t>
      </w:r>
      <w:r w:rsidRPr="003E6575">
        <w:t xml:space="preserve">przed każdą lekcją. Nauczyciel wpisuje wówczas do zeszytu przedmiotowego </w:t>
      </w:r>
      <w:r w:rsidRPr="003E6575">
        <w:rPr>
          <w:u w:val="single"/>
        </w:rPr>
        <w:t>”nie przygotowany”</w:t>
      </w:r>
      <w:r w:rsidRPr="003E6575">
        <w:t xml:space="preserve"> i datę, a do dziennika lekcyjnego skrót</w:t>
      </w:r>
      <w:r w:rsidR="00883B83" w:rsidRPr="003E6575">
        <w:t xml:space="preserve"> </w:t>
      </w:r>
      <w:r w:rsidRPr="003E6575">
        <w:rPr>
          <w:b/>
          <w:bCs/>
        </w:rPr>
        <w:t>„</w:t>
      </w:r>
      <w:proofErr w:type="spellStart"/>
      <w:r w:rsidRPr="003E6575">
        <w:rPr>
          <w:b/>
          <w:bCs/>
        </w:rPr>
        <w:t>np</w:t>
      </w:r>
      <w:proofErr w:type="spellEnd"/>
      <w:r w:rsidRPr="003E6575">
        <w:rPr>
          <w:b/>
          <w:bCs/>
        </w:rPr>
        <w:t xml:space="preserve">”. </w:t>
      </w:r>
    </w:p>
    <w:p w:rsidR="00E76412" w:rsidRPr="003E6575" w:rsidRDefault="00E76412" w:rsidP="003E6575">
      <w:pPr>
        <w:pStyle w:val="Tekstpodstawowy"/>
        <w:tabs>
          <w:tab w:val="left" w:pos="993"/>
          <w:tab w:val="left" w:pos="1080"/>
        </w:tabs>
        <w:spacing w:line="360" w:lineRule="auto"/>
      </w:pPr>
      <w:r w:rsidRPr="003E6575">
        <w:t>Nieprzygotowanie, o którym mowa wyżej, obejmuje również zadania domowe oraz braki zeszytów z pracami domowymi. Nieprzygotowanie nie zwalnia ucznia z aktywności na lekcji.</w:t>
      </w:r>
      <w:r w:rsidR="00883B83" w:rsidRPr="003E6575">
        <w:t xml:space="preserve"> </w:t>
      </w:r>
      <w:r w:rsidRPr="003E6575">
        <w:t>W przypadkach uzasadnionych decyzje o zwolnieniu ucznia z przygotowania się do lekcji jak również okres obejmujący nieprzygotowanie bez odnotowania tego faktu, o którym mowa powyżej, podejmuje nauczyciel prowadzący</w:t>
      </w:r>
      <w:r w:rsidR="00883B83" w:rsidRPr="003E6575">
        <w:t xml:space="preserve"> </w:t>
      </w:r>
      <w:r w:rsidRPr="003E6575">
        <w:t>zajęcia edukacyjne lub dyrektor szkoły.</w:t>
      </w:r>
    </w:p>
    <w:p w:rsidR="00E76412" w:rsidRPr="003E6575" w:rsidRDefault="00E76412" w:rsidP="003E6575">
      <w:pPr>
        <w:pStyle w:val="Tekstpodstawowy"/>
        <w:tabs>
          <w:tab w:val="left" w:pos="993"/>
          <w:tab w:val="left" w:pos="1080"/>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 xml:space="preserve">Prawo do ulg w pytaniu zostaje zawieszone </w:t>
      </w:r>
      <w:r w:rsidRPr="003E6575">
        <w:rPr>
          <w:u w:val="single"/>
        </w:rPr>
        <w:t>dwa tygodnie</w:t>
      </w:r>
      <w:r w:rsidRPr="003E6575">
        <w:t xml:space="preserve"> przed klasyfikacyjnym posiedzeniem rady. </w:t>
      </w:r>
    </w:p>
    <w:p w:rsidR="00E76412" w:rsidRPr="003E6575" w:rsidRDefault="00E76412" w:rsidP="003E6575">
      <w:pPr>
        <w:pStyle w:val="Tekstpodstawowy"/>
        <w:tabs>
          <w:tab w:val="left" w:pos="426"/>
          <w:tab w:val="left" w:pos="993"/>
        </w:tabs>
        <w:spacing w:line="360" w:lineRule="auto"/>
        <w:ind w:firstLine="426"/>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Częste braki zadań domowych i zeszytu przedmiotowego /ponad zasadę ustaloną w ust.19 /odnotowywane są w dzienniku lekcyjnym znakiem /- / i mają wpływ na ocenę z zajęć edukacyjnych i zachowania.</w:t>
      </w:r>
    </w:p>
    <w:p w:rsidR="00E76412" w:rsidRPr="003E6575" w:rsidRDefault="00E76412" w:rsidP="003E6575">
      <w:pPr>
        <w:pStyle w:val="Tekstpodstawowy"/>
        <w:tabs>
          <w:tab w:val="left" w:pos="426"/>
          <w:tab w:val="left" w:pos="993"/>
        </w:tabs>
        <w:spacing w:line="360" w:lineRule="auto"/>
      </w:pPr>
    </w:p>
    <w:p w:rsidR="00E76412" w:rsidRPr="003E6575" w:rsidRDefault="00E76412" w:rsidP="003E6575">
      <w:pPr>
        <w:pStyle w:val="Tekstpodstawowy"/>
        <w:numPr>
          <w:ilvl w:val="0"/>
          <w:numId w:val="247"/>
        </w:numPr>
        <w:tabs>
          <w:tab w:val="left" w:pos="426"/>
          <w:tab w:val="left" w:pos="993"/>
        </w:tabs>
        <w:spacing w:line="360" w:lineRule="auto"/>
        <w:ind w:left="0" w:firstLine="567"/>
      </w:pPr>
      <w:r w:rsidRPr="003E6575">
        <w:t>Aktywność na lekcji podlega ocenie w skali:</w:t>
      </w:r>
    </w:p>
    <w:p w:rsidR="00E76412" w:rsidRPr="003E6575" w:rsidRDefault="00E76412" w:rsidP="003E6575">
      <w:pPr>
        <w:pStyle w:val="Tekstpodstawowy"/>
        <w:numPr>
          <w:ilvl w:val="0"/>
          <w:numId w:val="167"/>
        </w:numPr>
        <w:tabs>
          <w:tab w:val="left" w:pos="1440"/>
        </w:tabs>
        <w:spacing w:line="360" w:lineRule="auto"/>
      </w:pPr>
      <w:r w:rsidRPr="003E6575">
        <w:t xml:space="preserve">stopień dobry – 4 – </w:t>
      </w:r>
      <w:proofErr w:type="spellStart"/>
      <w:r w:rsidRPr="003E6575">
        <w:t>db</w:t>
      </w:r>
      <w:proofErr w:type="spellEnd"/>
      <w:r w:rsidRPr="003E6575">
        <w:t>,</w:t>
      </w:r>
    </w:p>
    <w:p w:rsidR="00E76412" w:rsidRPr="003E6575" w:rsidRDefault="00E76412" w:rsidP="003E6575">
      <w:pPr>
        <w:pStyle w:val="Tekstpodstawowy"/>
        <w:numPr>
          <w:ilvl w:val="0"/>
          <w:numId w:val="167"/>
        </w:numPr>
        <w:tabs>
          <w:tab w:val="left" w:pos="1440"/>
        </w:tabs>
        <w:spacing w:line="360" w:lineRule="auto"/>
      </w:pPr>
      <w:r w:rsidRPr="003E6575">
        <w:t xml:space="preserve">stopień bardzo dobry – 5 – </w:t>
      </w:r>
      <w:proofErr w:type="spellStart"/>
      <w:r w:rsidRPr="003E6575">
        <w:t>bdb</w:t>
      </w:r>
      <w:proofErr w:type="spellEnd"/>
      <w:r w:rsidRPr="003E6575">
        <w:t>,</w:t>
      </w:r>
    </w:p>
    <w:p w:rsidR="00E76412" w:rsidRPr="003E6575" w:rsidRDefault="00E76412" w:rsidP="003E6575">
      <w:pPr>
        <w:pStyle w:val="Tekstpodstawowy"/>
        <w:numPr>
          <w:ilvl w:val="0"/>
          <w:numId w:val="167"/>
        </w:numPr>
        <w:tabs>
          <w:tab w:val="left" w:pos="1440"/>
        </w:tabs>
        <w:spacing w:line="360" w:lineRule="auto"/>
      </w:pPr>
      <w:r w:rsidRPr="003E6575">
        <w:t xml:space="preserve">stopień celujący – 6 – cel. </w:t>
      </w:r>
    </w:p>
    <w:p w:rsidR="00E76412" w:rsidRPr="003E6575" w:rsidRDefault="00E76412" w:rsidP="003E6575">
      <w:pPr>
        <w:pStyle w:val="Tekstpodstawowy"/>
        <w:tabs>
          <w:tab w:val="left" w:pos="1440"/>
        </w:tabs>
        <w:spacing w:line="360" w:lineRule="auto"/>
        <w:ind w:left="1440"/>
      </w:pPr>
    </w:p>
    <w:p w:rsidR="00E76412" w:rsidRPr="003E6575" w:rsidRDefault="00E76412" w:rsidP="003E6575">
      <w:pPr>
        <w:pStyle w:val="Tekstpodstawowy"/>
        <w:tabs>
          <w:tab w:val="left" w:pos="284"/>
        </w:tabs>
        <w:spacing w:line="360" w:lineRule="auto"/>
        <w:ind w:firstLine="567"/>
      </w:pPr>
      <w:r w:rsidRPr="003E6575">
        <w:rPr>
          <w:b/>
        </w:rPr>
        <w:t>23</w:t>
      </w:r>
      <w:r w:rsidRPr="003E6575">
        <w:t>. Pisemne sprawdziany wiadomości oceniane są punktowo i przeliczane na oceny zawarte wg zasady:</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25%-0%- niedostateczny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50%-26%- dopuszczający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65%-51%- dostateczny </w:t>
      </w:r>
    </w:p>
    <w:p w:rsidR="00B6627F" w:rsidRPr="003E6575" w:rsidRDefault="00B6627F" w:rsidP="003E6575">
      <w:pPr>
        <w:pStyle w:val="Default"/>
        <w:numPr>
          <w:ilvl w:val="0"/>
          <w:numId w:val="168"/>
        </w:numPr>
        <w:spacing w:line="360" w:lineRule="auto"/>
        <w:jc w:val="both"/>
        <w:rPr>
          <w:color w:val="auto"/>
        </w:rPr>
      </w:pPr>
      <w:r w:rsidRPr="003E6575">
        <w:rPr>
          <w:color w:val="auto"/>
        </w:rPr>
        <w:t xml:space="preserve">80%-66%- dobry </w:t>
      </w:r>
    </w:p>
    <w:p w:rsidR="00B6627F" w:rsidRPr="003E6575" w:rsidRDefault="00883B83" w:rsidP="003E6575">
      <w:pPr>
        <w:pStyle w:val="Tekstpodstawowy"/>
        <w:numPr>
          <w:ilvl w:val="0"/>
          <w:numId w:val="168"/>
        </w:numPr>
        <w:tabs>
          <w:tab w:val="left" w:pos="1440"/>
        </w:tabs>
        <w:spacing w:line="360" w:lineRule="auto"/>
      </w:pPr>
      <w:r w:rsidRPr="003E6575">
        <w:t xml:space="preserve"> </w:t>
      </w:r>
      <w:r w:rsidR="00B6627F" w:rsidRPr="003E6575">
        <w:t>95%-81%- bardzo dobry</w:t>
      </w:r>
    </w:p>
    <w:p w:rsidR="00B6627F" w:rsidRPr="003E6575" w:rsidRDefault="00B6627F" w:rsidP="003E6575">
      <w:pPr>
        <w:pStyle w:val="Default"/>
        <w:numPr>
          <w:ilvl w:val="0"/>
          <w:numId w:val="168"/>
        </w:numPr>
        <w:spacing w:line="360" w:lineRule="auto"/>
        <w:jc w:val="both"/>
        <w:rPr>
          <w:color w:val="auto"/>
        </w:rPr>
      </w:pPr>
      <w:r w:rsidRPr="003E6575">
        <w:rPr>
          <w:color w:val="auto"/>
        </w:rPr>
        <w:t>1oo%-96%- celujący</w:t>
      </w:r>
    </w:p>
    <w:p w:rsidR="00B6627F" w:rsidRPr="003E6575" w:rsidRDefault="00B6627F" w:rsidP="003E6575">
      <w:pPr>
        <w:pStyle w:val="Tekstpodstawowy"/>
        <w:tabs>
          <w:tab w:val="left" w:pos="1440"/>
        </w:tabs>
        <w:spacing w:line="360" w:lineRule="auto"/>
        <w:ind w:left="1500"/>
      </w:pPr>
    </w:p>
    <w:p w:rsidR="00E76412" w:rsidRPr="003E6575" w:rsidRDefault="00E76412" w:rsidP="003E6575">
      <w:pPr>
        <w:pStyle w:val="Tekstpodstawowy"/>
        <w:tabs>
          <w:tab w:val="left" w:pos="1440"/>
        </w:tabs>
        <w:spacing w:line="360" w:lineRule="auto"/>
        <w:ind w:left="1500"/>
      </w:pPr>
    </w:p>
    <w:p w:rsidR="00E76412" w:rsidRPr="003E6575" w:rsidRDefault="00E76412" w:rsidP="003E6575">
      <w:pPr>
        <w:pStyle w:val="Tekstpodstawowy"/>
        <w:tabs>
          <w:tab w:val="left" w:pos="1440"/>
        </w:tabs>
        <w:spacing w:line="360" w:lineRule="auto"/>
        <w:ind w:firstLine="567"/>
      </w:pPr>
      <w:r w:rsidRPr="003E6575">
        <w:rPr>
          <w:b/>
        </w:rPr>
        <w:t>24.</w:t>
      </w:r>
      <w:r w:rsidRPr="003E6575">
        <w:t xml:space="preserve"> Szczegółowy tryb oceniania i sprawdzania wiadomości</w:t>
      </w:r>
      <w:r w:rsidR="00883B83" w:rsidRPr="003E6575">
        <w:t xml:space="preserve"> </w:t>
      </w:r>
      <w:r w:rsidRPr="003E6575">
        <w:t xml:space="preserve">ustalają nauczyciele uczący poszczególnych zajęć edukacyjnych i informują uczniów i rodziców na początku roku szkolnego. </w:t>
      </w:r>
    </w:p>
    <w:p w:rsidR="00E76412" w:rsidRPr="003E6575" w:rsidRDefault="00E76412" w:rsidP="003E6575">
      <w:pPr>
        <w:pStyle w:val="Tekstpodstawowy"/>
        <w:tabs>
          <w:tab w:val="left" w:pos="1440"/>
        </w:tabs>
        <w:spacing w:line="360" w:lineRule="auto"/>
      </w:pPr>
    </w:p>
    <w:p w:rsidR="00E76412" w:rsidRPr="003E6575" w:rsidRDefault="00E76412" w:rsidP="003E6575">
      <w:pPr>
        <w:pStyle w:val="Obszartekstu"/>
        <w:spacing w:line="360" w:lineRule="auto"/>
        <w:rPr>
          <w:b/>
          <w:szCs w:val="24"/>
        </w:rPr>
      </w:pPr>
    </w:p>
    <w:p w:rsidR="00E76412" w:rsidRPr="003E6575" w:rsidRDefault="00E76412" w:rsidP="003E6575">
      <w:pPr>
        <w:pStyle w:val="Obszartekstu"/>
        <w:spacing w:line="360" w:lineRule="auto"/>
        <w:ind w:firstLine="567"/>
        <w:rPr>
          <w:b/>
          <w:szCs w:val="24"/>
        </w:rPr>
      </w:pPr>
      <w:r w:rsidRPr="003E6575">
        <w:rPr>
          <w:b/>
          <w:szCs w:val="24"/>
        </w:rPr>
        <w:t>§ 143.</w:t>
      </w:r>
      <w:r w:rsidRPr="003E6575">
        <w:rPr>
          <w:b/>
          <w:bCs/>
          <w:szCs w:val="24"/>
        </w:rPr>
        <w:t>Ocenianie zachowania</w:t>
      </w:r>
    </w:p>
    <w:p w:rsidR="00E76412" w:rsidRPr="003E6575" w:rsidRDefault="00E76412" w:rsidP="003E6575">
      <w:pPr>
        <w:spacing w:line="360" w:lineRule="auto"/>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Ocenianie zachowania ucznia polega na rozpoznawaniu przez wychowawcę, nauczycieli i uczniów danej klasy stopnia respektowania przez ucznia zasad współżycia społecznego i norm etycznych.</w:t>
      </w:r>
    </w:p>
    <w:p w:rsidR="00E76412" w:rsidRPr="003E6575" w:rsidRDefault="00E76412" w:rsidP="003E6575">
      <w:pPr>
        <w:pStyle w:val="Standard"/>
        <w:tabs>
          <w:tab w:val="left" w:pos="993"/>
        </w:tabs>
        <w:suppressAutoHyphens/>
        <w:spacing w:line="360" w:lineRule="auto"/>
        <w:ind w:firstLine="426"/>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obejmuje:</w:t>
      </w:r>
    </w:p>
    <w:p w:rsidR="00E76412" w:rsidRPr="003E6575" w:rsidRDefault="00E76412" w:rsidP="003E65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ustalanie przez Radę Pedagogiczną warunków i sposobu oceniania zachowania, ocenianie bieżące i ustalanie śródrocznej oraz rocznej oceny klasyfikacyjnej zachowania;</w:t>
      </w:r>
    </w:p>
    <w:p w:rsidR="00E76412" w:rsidRPr="003E6575" w:rsidRDefault="00E76412" w:rsidP="003E6575">
      <w:pPr>
        <w:numPr>
          <w:ilvl w:val="1"/>
          <w:numId w:val="103"/>
        </w:numPr>
        <w:tabs>
          <w:tab w:val="clear" w:pos="360"/>
          <w:tab w:val="num" w:pos="0"/>
          <w:tab w:val="left" w:pos="426"/>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ustalenie warunków i trybu uzyskania wyższej niż przewidywana rocznej oceny klasyfikacyjnej zachowania.</w:t>
      </w:r>
    </w:p>
    <w:p w:rsidR="00E76412" w:rsidRPr="003E6575" w:rsidRDefault="00E76412" w:rsidP="003E6575">
      <w:pPr>
        <w:tabs>
          <w:tab w:val="left" w:pos="993"/>
        </w:tabs>
        <w:suppressAutoHyphens/>
        <w:spacing w:line="360" w:lineRule="auto"/>
        <w:ind w:left="993"/>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left="567"/>
        <w:jc w:val="both"/>
        <w:rPr>
          <w:szCs w:val="24"/>
        </w:rPr>
      </w:pPr>
      <w:r w:rsidRPr="003E6575">
        <w:rPr>
          <w:szCs w:val="24"/>
        </w:rPr>
        <w:t>Ocenianie wewnątrzszkolne ma na celu:</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informowanie ucznia o jego zachowaniu oraz o postępach w tym zakresie;</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motywowanie ucznia do dalszych postępów w zachowaniu;</w:t>
      </w:r>
    </w:p>
    <w:p w:rsidR="00E76412" w:rsidRPr="003E6575" w:rsidRDefault="00E76412" w:rsidP="003E6575">
      <w:pPr>
        <w:numPr>
          <w:ilvl w:val="1"/>
          <w:numId w:val="107"/>
        </w:numPr>
        <w:tabs>
          <w:tab w:val="clear" w:pos="360"/>
          <w:tab w:val="num" w:pos="0"/>
          <w:tab w:val="left" w:pos="284"/>
          <w:tab w:val="left" w:pos="993"/>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dostarczenie rodzicom (prawnym opiekunom) i nauczycielom informacji o postępach </w:t>
      </w:r>
      <w:r w:rsidRPr="003E6575">
        <w:rPr>
          <w:rFonts w:ascii="Times New Roman" w:hAnsi="Times New Roman"/>
          <w:sz w:val="24"/>
          <w:szCs w:val="24"/>
        </w:rPr>
        <w:br/>
        <w:t>w zachowaniu się ucznia.</w:t>
      </w:r>
    </w:p>
    <w:p w:rsidR="00E76412" w:rsidRPr="003E6575" w:rsidRDefault="00E76412" w:rsidP="003E6575">
      <w:pPr>
        <w:tabs>
          <w:tab w:val="left" w:pos="993"/>
        </w:tabs>
        <w:suppressAutoHyphens/>
        <w:spacing w:line="360" w:lineRule="auto"/>
        <w:ind w:left="993"/>
        <w:jc w:val="both"/>
        <w:rPr>
          <w:rFonts w:ascii="Times New Roman" w:hAnsi="Times New Roman"/>
          <w:sz w:val="24"/>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w:t>
      </w:r>
      <w:r w:rsidRPr="003E6575">
        <w:rPr>
          <w:szCs w:val="24"/>
        </w:rPr>
        <w:lastRenderedPageBreak/>
        <w:t>indywidualnego nauczania lub opinii poradni psychologiczno-pedagogicznej, w tym publicznej poradni specjalistycznej.</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Ocenę klasyfikacyjną zachowania (śródroczną i roczną) począwszy od klasy IV ustala się według następującej skali:</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 xml:space="preserve"> wzorowe – wz,</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bardzo dobre – bdb,</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dobre – db,</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poprawne – pop,</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nieodpowiednie – ndp,</w:t>
      </w:r>
    </w:p>
    <w:p w:rsidR="00E76412" w:rsidRPr="003E6575" w:rsidRDefault="00E76412" w:rsidP="003E6575">
      <w:pPr>
        <w:numPr>
          <w:ilvl w:val="1"/>
          <w:numId w:val="105"/>
        </w:numPr>
        <w:tabs>
          <w:tab w:val="clear" w:pos="643"/>
          <w:tab w:val="num" w:pos="284"/>
        </w:tabs>
        <w:suppressAutoHyphens/>
        <w:spacing w:line="360" w:lineRule="auto"/>
        <w:ind w:left="1620" w:hanging="1620"/>
        <w:jc w:val="both"/>
        <w:rPr>
          <w:rFonts w:ascii="Times New Roman" w:hAnsi="Times New Roman"/>
          <w:sz w:val="24"/>
          <w:szCs w:val="24"/>
        </w:rPr>
      </w:pPr>
      <w:r w:rsidRPr="003E6575">
        <w:rPr>
          <w:rFonts w:ascii="Times New Roman" w:hAnsi="Times New Roman"/>
          <w:sz w:val="24"/>
          <w:szCs w:val="24"/>
        </w:rPr>
        <w:t>naganne – ng</w:t>
      </w:r>
    </w:p>
    <w:p w:rsidR="00E76412" w:rsidRPr="003E6575" w:rsidRDefault="00E76412" w:rsidP="003E6575">
      <w:pPr>
        <w:pStyle w:val="Standard"/>
        <w:tabs>
          <w:tab w:val="left" w:pos="993"/>
        </w:tabs>
        <w:suppressAutoHyphens/>
        <w:spacing w:line="360" w:lineRule="auto"/>
        <w:jc w:val="both"/>
        <w:rPr>
          <w:szCs w:val="24"/>
        </w:rPr>
      </w:pPr>
    </w:p>
    <w:p w:rsidR="00E76412" w:rsidRPr="0087663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W klasach I – III ocena klasyfikacyjna zachowania śródroczna i roczna jest oceną</w:t>
      </w:r>
      <w:r w:rsidR="00883B83" w:rsidRPr="003E6575">
        <w:rPr>
          <w:color w:val="000000"/>
          <w:szCs w:val="24"/>
        </w:rPr>
        <w:t xml:space="preserve">   </w:t>
      </w:r>
      <w:r w:rsidRPr="003E6575">
        <w:rPr>
          <w:color w:val="000000"/>
          <w:szCs w:val="24"/>
        </w:rPr>
        <w:t>opisową</w:t>
      </w:r>
      <w:r w:rsidRPr="003E6575">
        <w:rPr>
          <w:szCs w:val="24"/>
        </w:rPr>
        <w:t>.</w:t>
      </w:r>
      <w:r w:rsidR="00820649">
        <w:rPr>
          <w:szCs w:val="24"/>
        </w:rPr>
        <w:t xml:space="preserve"> </w:t>
      </w:r>
      <w:r w:rsidR="00820649">
        <w:t>Ocenę zachowania ucznia ustala wychowawca klasy, mając obowiązek wziąć pod uwagę punkty zgromadzone przez ucznia w ciągu semestru (roku szkolnego) uzyskane w ramach punktowego systemu oceniania z zachowania.</w:t>
      </w:r>
    </w:p>
    <w:p w:rsidR="00876635" w:rsidRPr="0012656D" w:rsidRDefault="00876635" w:rsidP="00876635">
      <w:pPr>
        <w:spacing w:line="360" w:lineRule="auto"/>
        <w:rPr>
          <w:rFonts w:ascii="Times New Roman" w:hAnsi="Times New Roman"/>
          <w:b/>
          <w:sz w:val="24"/>
          <w:szCs w:val="24"/>
        </w:rPr>
      </w:pPr>
      <w:r w:rsidRPr="0012656D">
        <w:rPr>
          <w:rFonts w:ascii="Times New Roman" w:hAnsi="Times New Roman"/>
          <w:b/>
          <w:sz w:val="24"/>
          <w:szCs w:val="24"/>
        </w:rPr>
        <w:t xml:space="preserve">Regulamin punktowego oceniania zachowania ucznia klas </w:t>
      </w:r>
      <w:r>
        <w:rPr>
          <w:rFonts w:ascii="Times New Roman" w:hAnsi="Times New Roman"/>
          <w:b/>
          <w:sz w:val="24"/>
          <w:szCs w:val="24"/>
        </w:rPr>
        <w:t>I-III</w:t>
      </w:r>
    </w:p>
    <w:p w:rsidR="00876635" w:rsidRPr="0012656D" w:rsidRDefault="00876635" w:rsidP="00876635">
      <w:pPr>
        <w:spacing w:line="360" w:lineRule="auto"/>
        <w:jc w:val="left"/>
        <w:rPr>
          <w:rFonts w:ascii="Times New Roman" w:hAnsi="Times New Roman"/>
          <w:b/>
          <w:sz w:val="24"/>
          <w:szCs w:val="24"/>
        </w:rPr>
      </w:pPr>
    </w:p>
    <w:p w:rsidR="00876635" w:rsidRPr="005979A0" w:rsidRDefault="00876635" w:rsidP="00876635">
      <w:pPr>
        <w:jc w:val="left"/>
        <w:rPr>
          <w:rFonts w:ascii="Times New Roman" w:hAnsi="Times New Roman"/>
          <w:b/>
          <w:sz w:val="28"/>
          <w:szCs w:val="28"/>
        </w:rPr>
      </w:pPr>
      <w:r w:rsidRPr="005979A0">
        <w:rPr>
          <w:rFonts w:ascii="Times New Roman" w:hAnsi="Times New Roman"/>
          <w:b/>
          <w:sz w:val="28"/>
          <w:szCs w:val="28"/>
        </w:rPr>
        <w:t>PUNKTY DODATNIE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876635" w:rsidRPr="00EF1654" w:rsidTr="00BE3CD4">
        <w:trPr>
          <w:trHeight w:val="377"/>
        </w:trPr>
        <w:tc>
          <w:tcPr>
            <w:tcW w:w="6223"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876635" w:rsidRPr="00EF1654" w:rsidTr="00BE3CD4">
        <w:trPr>
          <w:trHeight w:val="240"/>
        </w:trPr>
        <w:tc>
          <w:tcPr>
            <w:tcW w:w="10207" w:type="dxa"/>
            <w:gridSpan w:val="2"/>
          </w:tcPr>
          <w:p w:rsidR="00876635" w:rsidRPr="00A863F8" w:rsidRDefault="00876635" w:rsidP="00876635">
            <w:pPr>
              <w:jc w:val="left"/>
              <w:rPr>
                <w:rFonts w:ascii="Times New Roman" w:hAnsi="Times New Roman"/>
                <w:b/>
                <w:sz w:val="24"/>
                <w:szCs w:val="24"/>
              </w:rPr>
            </w:pPr>
            <w:r w:rsidRPr="00A863F8">
              <w:rPr>
                <w:rFonts w:ascii="Times New Roman" w:hAnsi="Times New Roman"/>
                <w:b/>
                <w:sz w:val="24"/>
                <w:szCs w:val="24"/>
              </w:rPr>
              <w:t>PRACA NA ZAJĘCIACH</w:t>
            </w:r>
          </w:p>
        </w:tc>
      </w:tr>
      <w:tr w:rsidR="00876635" w:rsidRPr="00EF1654" w:rsidTr="00BE3CD4">
        <w:trPr>
          <w:trHeight w:val="371"/>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aktywność na zajęciach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876635" w:rsidRPr="00EF1654" w:rsidTr="00BE3CD4">
        <w:trPr>
          <w:trHeight w:val="276"/>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wzorowe zachowanie na zajęciach</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1-5pkt.  – raz w tygodniu    </w:t>
            </w:r>
          </w:p>
        </w:tc>
      </w:tr>
      <w:tr w:rsidR="00876635" w:rsidRPr="00EF1654" w:rsidTr="00BE3CD4">
        <w:trPr>
          <w:trHeight w:val="542"/>
        </w:trPr>
        <w:tc>
          <w:tcPr>
            <w:tcW w:w="10207" w:type="dxa"/>
            <w:gridSpan w:val="2"/>
            <w:vAlign w:val="center"/>
          </w:tcPr>
          <w:p w:rsidR="00876635" w:rsidRPr="00A863F8" w:rsidRDefault="00876635" w:rsidP="00876635">
            <w:pPr>
              <w:spacing w:line="252" w:lineRule="auto"/>
              <w:ind w:right="90"/>
              <w:jc w:val="left"/>
              <w:rPr>
                <w:rFonts w:ascii="Times New Roman" w:hAnsi="Times New Roman"/>
                <w:b/>
                <w:sz w:val="24"/>
                <w:szCs w:val="24"/>
              </w:rPr>
            </w:pPr>
            <w:r w:rsidRPr="00A863F8">
              <w:rPr>
                <w:rFonts w:ascii="Times New Roman" w:hAnsi="Times New Roman"/>
                <w:b/>
                <w:sz w:val="24"/>
                <w:szCs w:val="24"/>
              </w:rPr>
              <w:t>KULTURA OSOBISTA</w:t>
            </w:r>
          </w:p>
        </w:tc>
      </w:tr>
      <w:tr w:rsidR="00876635" w:rsidRPr="00EF1654" w:rsidTr="00BE3CD4">
        <w:trPr>
          <w:trHeight w:val="386"/>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używanie zwrotów grzecznościowych</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rPr>
          <w:trHeight w:val="390"/>
        </w:trPr>
        <w:tc>
          <w:tcPr>
            <w:tcW w:w="6223" w:type="dxa"/>
          </w:tcPr>
          <w:p w:rsidR="00876635" w:rsidRPr="00EF1654" w:rsidRDefault="00876635" w:rsidP="00876635">
            <w:pPr>
              <w:spacing w:line="252" w:lineRule="auto"/>
              <w:ind w:right="336"/>
              <w:jc w:val="left"/>
              <w:rPr>
                <w:rFonts w:ascii="Times New Roman" w:hAnsi="Times New Roman"/>
                <w:sz w:val="24"/>
                <w:szCs w:val="24"/>
              </w:rPr>
            </w:pPr>
            <w:r w:rsidRPr="00EF1654">
              <w:rPr>
                <w:rFonts w:ascii="Times New Roman" w:hAnsi="Times New Roman"/>
                <w:sz w:val="24"/>
                <w:szCs w:val="24"/>
              </w:rPr>
              <w:t xml:space="preserve">pomoc koleżeńska </w:t>
            </w:r>
          </w:p>
        </w:tc>
        <w:tc>
          <w:tcPr>
            <w:tcW w:w="3984" w:type="dxa"/>
          </w:tcPr>
          <w:p w:rsidR="00876635" w:rsidRPr="00EF1654" w:rsidRDefault="00876635" w:rsidP="00876635">
            <w:pPr>
              <w:tabs>
                <w:tab w:val="left" w:pos="930"/>
              </w:tabs>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rPr>
          <w:trHeight w:val="410"/>
        </w:trPr>
        <w:tc>
          <w:tcPr>
            <w:tcW w:w="10207" w:type="dxa"/>
            <w:gridSpan w:val="2"/>
            <w:vAlign w:val="center"/>
          </w:tcPr>
          <w:p w:rsidR="00876635" w:rsidRPr="00A863F8" w:rsidRDefault="00876635" w:rsidP="00876635">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876635" w:rsidRPr="00EF1654" w:rsidTr="00BE3CD4">
        <w:trPr>
          <w:trHeight w:val="233"/>
        </w:trPr>
        <w:tc>
          <w:tcPr>
            <w:tcW w:w="6223" w:type="dxa"/>
          </w:tcPr>
          <w:p w:rsidR="00876635" w:rsidRPr="00EF1654" w:rsidRDefault="00876635" w:rsidP="00876635">
            <w:pPr>
              <w:spacing w:line="252" w:lineRule="auto"/>
              <w:ind w:right="609"/>
              <w:jc w:val="left"/>
              <w:rPr>
                <w:rFonts w:ascii="Times New Roman" w:hAnsi="Times New Roman"/>
                <w:sz w:val="24"/>
                <w:szCs w:val="24"/>
              </w:rPr>
            </w:pPr>
            <w:r w:rsidRPr="00EF1654">
              <w:rPr>
                <w:rFonts w:ascii="Times New Roman" w:hAnsi="Times New Roman"/>
                <w:sz w:val="24"/>
                <w:szCs w:val="24"/>
              </w:rPr>
              <w:t xml:space="preserve">przestrzega zasad </w:t>
            </w:r>
            <w:r>
              <w:rPr>
                <w:rFonts w:ascii="Times New Roman" w:hAnsi="Times New Roman"/>
                <w:sz w:val="24"/>
                <w:szCs w:val="24"/>
              </w:rPr>
              <w:t xml:space="preserve">bezpieczeństwa  w szkole i poza </w:t>
            </w:r>
            <w:r w:rsidRPr="00EF1654">
              <w:rPr>
                <w:rFonts w:ascii="Times New Roman" w:hAnsi="Times New Roman"/>
                <w:sz w:val="24"/>
                <w:szCs w:val="24"/>
              </w:rPr>
              <w:t xml:space="preserve">nią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rPr>
          <w:trHeight w:val="375"/>
        </w:trPr>
        <w:tc>
          <w:tcPr>
            <w:tcW w:w="6223" w:type="dxa"/>
          </w:tcPr>
          <w:p w:rsidR="00876635" w:rsidRPr="00EF1654" w:rsidRDefault="00876635" w:rsidP="00876635">
            <w:pPr>
              <w:tabs>
                <w:tab w:val="left" w:pos="4275"/>
              </w:tabs>
              <w:spacing w:line="252" w:lineRule="auto"/>
              <w:ind w:right="64"/>
              <w:jc w:val="left"/>
              <w:rPr>
                <w:rFonts w:ascii="Times New Roman" w:hAnsi="Times New Roman"/>
                <w:sz w:val="24"/>
                <w:szCs w:val="24"/>
              </w:rPr>
            </w:pPr>
            <w:r w:rsidRPr="00EF1654">
              <w:rPr>
                <w:rFonts w:ascii="Times New Roman" w:hAnsi="Times New Roman"/>
                <w:sz w:val="24"/>
                <w:szCs w:val="24"/>
              </w:rPr>
              <w:t xml:space="preserve">przestrzega zasad higieny osobistej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 pkt.  (raz w miesiącu)</w:t>
            </w:r>
          </w:p>
        </w:tc>
      </w:tr>
      <w:tr w:rsidR="00876635" w:rsidRPr="00EF1654" w:rsidTr="00BE3CD4">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reaguje na niebezpieczne zachowania innych </w:t>
            </w:r>
          </w:p>
        </w:tc>
        <w:tc>
          <w:tcPr>
            <w:tcW w:w="3984"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2</w:t>
            </w:r>
            <w:r>
              <w:rPr>
                <w:rFonts w:ascii="Times New Roman" w:hAnsi="Times New Roman"/>
                <w:sz w:val="24"/>
                <w:szCs w:val="24"/>
              </w:rPr>
              <w:t xml:space="preserve">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c>
          <w:tcPr>
            <w:tcW w:w="10207" w:type="dxa"/>
            <w:gridSpan w:val="2"/>
            <w:vAlign w:val="center"/>
          </w:tcPr>
          <w:p w:rsidR="00876635" w:rsidRPr="00A863F8" w:rsidRDefault="00876635" w:rsidP="00876635">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876635" w:rsidRPr="00EF1654" w:rsidTr="00BE3CD4">
        <w:trPr>
          <w:trHeight w:val="531"/>
        </w:trPr>
        <w:tc>
          <w:tcPr>
            <w:tcW w:w="6223" w:type="dxa"/>
          </w:tcPr>
          <w:p w:rsidR="00876635" w:rsidRDefault="00876635" w:rsidP="00876635">
            <w:pPr>
              <w:jc w:val="left"/>
              <w:rPr>
                <w:rFonts w:ascii="Times New Roman" w:hAnsi="Times New Roman"/>
                <w:sz w:val="24"/>
                <w:szCs w:val="24"/>
              </w:rPr>
            </w:pPr>
            <w:r w:rsidRPr="00EF1654">
              <w:rPr>
                <w:rFonts w:ascii="Times New Roman" w:hAnsi="Times New Roman"/>
                <w:sz w:val="24"/>
                <w:szCs w:val="24"/>
              </w:rPr>
              <w:t xml:space="preserve">udział w konkursach i zawodach  </w:t>
            </w:r>
          </w:p>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za zdobycie  1-3 miejsca lub wyróżnienia </w:t>
            </w:r>
            <w:r w:rsidRPr="00EF1654">
              <w:rPr>
                <w:rFonts w:ascii="Times New Roman" w:hAnsi="Times New Roman"/>
                <w:sz w:val="24"/>
                <w:szCs w:val="24"/>
              </w:rPr>
              <w:tab/>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876635" w:rsidRPr="00EF1654" w:rsidRDefault="00876635" w:rsidP="00876635">
            <w:pPr>
              <w:jc w:val="left"/>
              <w:rPr>
                <w:rFonts w:ascii="Times New Roman" w:hAnsi="Times New Roman"/>
                <w:sz w:val="24"/>
                <w:szCs w:val="24"/>
              </w:rPr>
            </w:pPr>
            <w:r>
              <w:rPr>
                <w:rFonts w:ascii="Times New Roman" w:hAnsi="Times New Roman"/>
                <w:sz w:val="24"/>
                <w:szCs w:val="24"/>
              </w:rPr>
              <w:t>5 pkt.</w:t>
            </w:r>
          </w:p>
        </w:tc>
      </w:tr>
      <w:tr w:rsidR="00876635" w:rsidRPr="00EF1654" w:rsidTr="00BE3CD4">
        <w:trPr>
          <w:trHeight w:val="500"/>
        </w:trPr>
        <w:tc>
          <w:tcPr>
            <w:tcW w:w="6223" w:type="dxa"/>
          </w:tcPr>
          <w:p w:rsidR="00876635" w:rsidRPr="00EF1654" w:rsidRDefault="00876635" w:rsidP="00876635">
            <w:pPr>
              <w:suppressAutoHyphens/>
              <w:spacing w:line="252" w:lineRule="auto"/>
              <w:ind w:right="189"/>
              <w:jc w:val="left"/>
              <w:rPr>
                <w:rFonts w:ascii="Times New Roman" w:hAnsi="Times New Roman"/>
                <w:sz w:val="24"/>
                <w:szCs w:val="24"/>
              </w:rPr>
            </w:pPr>
            <w:r w:rsidRPr="00EF1654">
              <w:rPr>
                <w:rFonts w:ascii="Times New Roman" w:hAnsi="Times New Roman"/>
                <w:sz w:val="24"/>
                <w:szCs w:val="24"/>
              </w:rPr>
              <w:t>reprezentowanie szkoły na uroczystościach organizowanych na terenie miasta</w:t>
            </w:r>
            <w:r>
              <w:rPr>
                <w:rFonts w:ascii="Times New Roman" w:hAnsi="Times New Roman"/>
                <w:sz w:val="24"/>
                <w:szCs w:val="24"/>
              </w:rPr>
              <w:t>, gminy</w:t>
            </w:r>
          </w:p>
          <w:p w:rsidR="00876635" w:rsidRPr="00EF1654" w:rsidRDefault="00876635" w:rsidP="00876635">
            <w:pPr>
              <w:framePr w:hSpace="141" w:wrap="around" w:vAnchor="text" w:hAnchor="margin" w:y="73"/>
              <w:spacing w:line="252" w:lineRule="auto"/>
              <w:ind w:right="189"/>
              <w:jc w:val="left"/>
              <w:rPr>
                <w:rFonts w:ascii="Times New Roman" w:hAnsi="Times New Roman"/>
                <w:sz w:val="24"/>
                <w:szCs w:val="24"/>
              </w:rPr>
            </w:pPr>
            <w:r w:rsidRPr="00EF1654">
              <w:rPr>
                <w:rFonts w:ascii="Times New Roman" w:hAnsi="Times New Roman"/>
                <w:sz w:val="24"/>
                <w:szCs w:val="24"/>
              </w:rPr>
              <w:t xml:space="preserve">reprezentowanie szkoły w środowisku lokalnym  </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p w:rsidR="00876635" w:rsidRDefault="00876635" w:rsidP="00876635">
            <w:pPr>
              <w:jc w:val="left"/>
              <w:rPr>
                <w:rFonts w:ascii="Times New Roman" w:hAnsi="Times New Roman"/>
                <w:sz w:val="24"/>
                <w:szCs w:val="24"/>
              </w:rPr>
            </w:pPr>
          </w:p>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368"/>
        </w:trPr>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wzorowe wypełnianie obowiązków dyżurnego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422"/>
        </w:trPr>
        <w:tc>
          <w:tcPr>
            <w:tcW w:w="6223" w:type="dxa"/>
          </w:tcPr>
          <w:p w:rsidR="00876635" w:rsidRPr="00EF1654" w:rsidRDefault="00876635" w:rsidP="00876635">
            <w:pPr>
              <w:spacing w:line="252" w:lineRule="auto"/>
              <w:ind w:right="189"/>
              <w:jc w:val="left"/>
              <w:rPr>
                <w:rFonts w:ascii="Times New Roman" w:hAnsi="Times New Roman"/>
                <w:sz w:val="24"/>
                <w:szCs w:val="24"/>
              </w:rPr>
            </w:pPr>
            <w:r w:rsidRPr="00EF1654">
              <w:rPr>
                <w:rFonts w:ascii="Times New Roman" w:hAnsi="Times New Roman"/>
                <w:sz w:val="24"/>
                <w:szCs w:val="24"/>
              </w:rPr>
              <w:lastRenderedPageBreak/>
              <w:t>udział w akcjach charytatywnych</w:t>
            </w:r>
            <w:r>
              <w:rPr>
                <w:rFonts w:ascii="Times New Roman" w:hAnsi="Times New Roman"/>
                <w:sz w:val="24"/>
                <w:szCs w:val="24"/>
              </w:rPr>
              <w:t xml:space="preserve">  i społecznie użytecznych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300"/>
        </w:trPr>
        <w:tc>
          <w:tcPr>
            <w:tcW w:w="6223" w:type="dxa"/>
          </w:tcPr>
          <w:p w:rsidR="00876635" w:rsidRPr="00EF1654" w:rsidRDefault="00876635" w:rsidP="00876635">
            <w:pPr>
              <w:spacing w:line="252" w:lineRule="auto"/>
              <w:ind w:right="189"/>
              <w:jc w:val="left"/>
              <w:rPr>
                <w:rFonts w:ascii="Times New Roman" w:hAnsi="Times New Roman"/>
                <w:sz w:val="24"/>
                <w:szCs w:val="24"/>
              </w:rPr>
            </w:pPr>
            <w:r w:rsidRPr="00A863F8">
              <w:rPr>
                <w:rFonts w:ascii="Times New Roman" w:hAnsi="Times New Roman"/>
                <w:sz w:val="24"/>
                <w:szCs w:val="24"/>
              </w:rPr>
              <w:t xml:space="preserve">praca na rzecz klasy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c>
          <w:tcPr>
            <w:tcW w:w="6223" w:type="dxa"/>
          </w:tcPr>
          <w:p w:rsidR="00876635" w:rsidRPr="00EF1654" w:rsidRDefault="00876635" w:rsidP="00876635">
            <w:pPr>
              <w:jc w:val="left"/>
              <w:rPr>
                <w:rFonts w:ascii="Times New Roman" w:hAnsi="Times New Roman"/>
                <w:sz w:val="24"/>
                <w:szCs w:val="24"/>
              </w:rPr>
            </w:pPr>
            <w:r w:rsidRPr="00EF1654">
              <w:rPr>
                <w:rFonts w:ascii="Times New Roman" w:hAnsi="Times New Roman"/>
                <w:sz w:val="24"/>
                <w:szCs w:val="24"/>
              </w:rPr>
              <w:t xml:space="preserve">inne pozytywne zachowania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5 </w:t>
            </w:r>
            <w:r w:rsidRPr="00EF1654">
              <w:rPr>
                <w:rFonts w:ascii="Times New Roman" w:hAnsi="Times New Roman"/>
                <w:sz w:val="24"/>
                <w:szCs w:val="24"/>
              </w:rPr>
              <w:t>p</w:t>
            </w:r>
            <w:r>
              <w:rPr>
                <w:rFonts w:ascii="Times New Roman" w:hAnsi="Times New Roman"/>
                <w:sz w:val="24"/>
                <w:szCs w:val="24"/>
              </w:rPr>
              <w:t>kt.</w:t>
            </w:r>
          </w:p>
        </w:tc>
      </w:tr>
    </w:tbl>
    <w:p w:rsidR="00876635" w:rsidRPr="00EF1654" w:rsidRDefault="00876635" w:rsidP="00876635">
      <w:pPr>
        <w:jc w:val="left"/>
        <w:rPr>
          <w:rFonts w:ascii="Times New Roman" w:hAnsi="Times New Roman"/>
          <w:b/>
          <w:bCs/>
          <w:sz w:val="24"/>
          <w:szCs w:val="24"/>
        </w:rPr>
      </w:pPr>
    </w:p>
    <w:p w:rsidR="00876635" w:rsidRPr="005979A0" w:rsidRDefault="00876635" w:rsidP="00876635">
      <w:pPr>
        <w:jc w:val="left"/>
        <w:rPr>
          <w:rFonts w:ascii="Times New Roman" w:hAnsi="Times New Roman"/>
          <w:b/>
          <w:sz w:val="28"/>
          <w:szCs w:val="28"/>
        </w:rPr>
      </w:pPr>
      <w:r w:rsidRPr="005979A0">
        <w:rPr>
          <w:rFonts w:ascii="Times New Roman" w:hAnsi="Times New Roman"/>
          <w:b/>
          <w:sz w:val="28"/>
          <w:szCs w:val="28"/>
        </w:rPr>
        <w:t xml:space="preserve">PUNKTY </w:t>
      </w:r>
      <w:r>
        <w:rPr>
          <w:rFonts w:ascii="Times New Roman" w:hAnsi="Times New Roman"/>
          <w:b/>
          <w:sz w:val="28"/>
          <w:szCs w:val="28"/>
        </w:rPr>
        <w:t>UJEMNE</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3"/>
        <w:gridCol w:w="3984"/>
      </w:tblGrid>
      <w:tr w:rsidR="00876635" w:rsidRPr="00EF1654" w:rsidTr="00BE3CD4">
        <w:trPr>
          <w:trHeight w:val="496"/>
        </w:trPr>
        <w:tc>
          <w:tcPr>
            <w:tcW w:w="6223"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Zachowanie</w:t>
            </w:r>
          </w:p>
        </w:tc>
        <w:tc>
          <w:tcPr>
            <w:tcW w:w="3984" w:type="dxa"/>
            <w:vAlign w:val="center"/>
          </w:tcPr>
          <w:p w:rsidR="00876635" w:rsidRPr="00EF1654" w:rsidRDefault="00876635" w:rsidP="00876635">
            <w:pPr>
              <w:jc w:val="left"/>
              <w:rPr>
                <w:rFonts w:ascii="Times New Roman" w:hAnsi="Times New Roman"/>
                <w:b/>
                <w:bCs/>
                <w:sz w:val="24"/>
                <w:szCs w:val="24"/>
              </w:rPr>
            </w:pPr>
            <w:r w:rsidRPr="00EF1654">
              <w:rPr>
                <w:rFonts w:ascii="Times New Roman" w:hAnsi="Times New Roman"/>
                <w:b/>
                <w:bCs/>
                <w:sz w:val="24"/>
                <w:szCs w:val="24"/>
              </w:rPr>
              <w:t>Ilość punktów dodatnich</w:t>
            </w:r>
          </w:p>
        </w:tc>
      </w:tr>
      <w:tr w:rsidR="00876635" w:rsidRPr="00EF1654" w:rsidTr="00BE3CD4">
        <w:trPr>
          <w:trHeight w:val="404"/>
        </w:trPr>
        <w:tc>
          <w:tcPr>
            <w:tcW w:w="10207" w:type="dxa"/>
            <w:gridSpan w:val="2"/>
            <w:vAlign w:val="center"/>
          </w:tcPr>
          <w:p w:rsidR="00876635" w:rsidRPr="00A863F8" w:rsidRDefault="00876635" w:rsidP="00876635">
            <w:pPr>
              <w:jc w:val="left"/>
              <w:rPr>
                <w:rFonts w:ascii="Times New Roman" w:hAnsi="Times New Roman"/>
                <w:b/>
                <w:sz w:val="24"/>
                <w:szCs w:val="24"/>
              </w:rPr>
            </w:pPr>
            <w:r w:rsidRPr="00A863F8">
              <w:rPr>
                <w:rFonts w:ascii="Times New Roman" w:hAnsi="Times New Roman"/>
                <w:b/>
                <w:sz w:val="24"/>
                <w:szCs w:val="24"/>
              </w:rPr>
              <w:t>PRACA NA ZAJĘCIACH</w:t>
            </w:r>
          </w:p>
        </w:tc>
      </w:tr>
      <w:tr w:rsidR="00876635" w:rsidRPr="00EF1654" w:rsidTr="00BE3CD4">
        <w:trPr>
          <w:trHeight w:val="281"/>
        </w:trPr>
        <w:tc>
          <w:tcPr>
            <w:tcW w:w="6223"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xml:space="preserve">przeszkadzanie  podczas lekcji </w:t>
            </w:r>
          </w:p>
        </w:tc>
        <w:tc>
          <w:tcPr>
            <w:tcW w:w="3984"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1pkt.</w:t>
            </w:r>
          </w:p>
        </w:tc>
      </w:tr>
      <w:tr w:rsidR="00876635" w:rsidRPr="00EF1654" w:rsidTr="00BE3CD4">
        <w:trPr>
          <w:trHeight w:val="318"/>
        </w:trPr>
        <w:tc>
          <w:tcPr>
            <w:tcW w:w="10207" w:type="dxa"/>
            <w:gridSpan w:val="2"/>
            <w:vAlign w:val="center"/>
          </w:tcPr>
          <w:p w:rsidR="00876635" w:rsidRPr="00A404E0" w:rsidRDefault="00876635" w:rsidP="00876635">
            <w:pPr>
              <w:spacing w:line="252" w:lineRule="auto"/>
              <w:ind w:right="90"/>
              <w:jc w:val="left"/>
              <w:rPr>
                <w:rFonts w:ascii="Times New Roman" w:hAnsi="Times New Roman"/>
                <w:b/>
                <w:sz w:val="24"/>
                <w:szCs w:val="24"/>
              </w:rPr>
            </w:pPr>
            <w:r w:rsidRPr="00A404E0">
              <w:rPr>
                <w:rFonts w:ascii="Times New Roman" w:hAnsi="Times New Roman"/>
                <w:b/>
                <w:sz w:val="24"/>
                <w:szCs w:val="24"/>
              </w:rPr>
              <w:t>KULTURA OSOBISTA</w:t>
            </w:r>
          </w:p>
        </w:tc>
      </w:tr>
      <w:tr w:rsidR="00876635" w:rsidRPr="00EF1654" w:rsidTr="00BE3CD4">
        <w:trPr>
          <w:trHeight w:val="266"/>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 xml:space="preserve">agresja słowna, dokuczanie innym, wulgaryzmy, zastraszanie </w:t>
            </w:r>
          </w:p>
        </w:tc>
        <w:tc>
          <w:tcPr>
            <w:tcW w:w="3984" w:type="dxa"/>
          </w:tcPr>
          <w:p w:rsidR="00876635" w:rsidRPr="00A404E0" w:rsidRDefault="00876635" w:rsidP="00876635">
            <w:pPr>
              <w:jc w:val="left"/>
              <w:rPr>
                <w:rFonts w:ascii="Times New Roman" w:hAnsi="Times New Roman"/>
                <w:sz w:val="24"/>
                <w:szCs w:val="24"/>
              </w:rPr>
            </w:pPr>
            <w:r w:rsidRPr="00A404E0">
              <w:rPr>
                <w:rFonts w:ascii="Times New Roman" w:hAnsi="Times New Roman"/>
                <w:sz w:val="24"/>
                <w:szCs w:val="24"/>
              </w:rPr>
              <w:t xml:space="preserve">- 2 pkt. </w:t>
            </w:r>
          </w:p>
        </w:tc>
      </w:tr>
      <w:tr w:rsidR="00876635" w:rsidRPr="00EF1654" w:rsidTr="00BE3CD4">
        <w:trPr>
          <w:trHeight w:val="286"/>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bójki, agresja fizyczna</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BE3CD4">
        <w:trPr>
          <w:trHeight w:val="348"/>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niewłaściwe zachowanie podczas uroczystości  szkolnych</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BE3CD4">
        <w:trPr>
          <w:trHeight w:val="112"/>
        </w:trPr>
        <w:tc>
          <w:tcPr>
            <w:tcW w:w="6223" w:type="dxa"/>
          </w:tcPr>
          <w:p w:rsidR="00876635" w:rsidRPr="00A404E0" w:rsidRDefault="00876635" w:rsidP="00876635">
            <w:pPr>
              <w:spacing w:line="252" w:lineRule="auto"/>
              <w:ind w:right="336"/>
              <w:jc w:val="left"/>
              <w:rPr>
                <w:rFonts w:ascii="Times New Roman" w:hAnsi="Times New Roman"/>
                <w:sz w:val="24"/>
                <w:szCs w:val="24"/>
              </w:rPr>
            </w:pPr>
            <w:r w:rsidRPr="00A404E0">
              <w:rPr>
                <w:rFonts w:ascii="Times New Roman" w:hAnsi="Times New Roman"/>
                <w:sz w:val="24"/>
                <w:szCs w:val="24"/>
              </w:rPr>
              <w:t>niszczenie mienia</w:t>
            </w:r>
          </w:p>
        </w:tc>
        <w:tc>
          <w:tcPr>
            <w:tcW w:w="3984" w:type="dxa"/>
          </w:tcPr>
          <w:p w:rsidR="00876635" w:rsidRPr="00A404E0" w:rsidRDefault="00876635" w:rsidP="00876635">
            <w:pPr>
              <w:tabs>
                <w:tab w:val="left" w:pos="930"/>
              </w:tabs>
              <w:jc w:val="left"/>
              <w:rPr>
                <w:rFonts w:ascii="Times New Roman" w:hAnsi="Times New Roman"/>
                <w:sz w:val="24"/>
                <w:szCs w:val="24"/>
              </w:rPr>
            </w:pPr>
            <w:r w:rsidRPr="00A404E0">
              <w:rPr>
                <w:rFonts w:ascii="Times New Roman" w:hAnsi="Times New Roman"/>
                <w:sz w:val="24"/>
                <w:szCs w:val="24"/>
              </w:rPr>
              <w:t xml:space="preserve">- 5 pkt.  </w:t>
            </w:r>
          </w:p>
        </w:tc>
      </w:tr>
      <w:tr w:rsidR="00876635" w:rsidRPr="00EF1654" w:rsidTr="00BE3CD4">
        <w:trPr>
          <w:trHeight w:val="410"/>
        </w:trPr>
        <w:tc>
          <w:tcPr>
            <w:tcW w:w="10207" w:type="dxa"/>
            <w:gridSpan w:val="2"/>
            <w:vAlign w:val="center"/>
          </w:tcPr>
          <w:p w:rsidR="00876635" w:rsidRPr="00A863F8" w:rsidRDefault="00876635" w:rsidP="00876635">
            <w:pPr>
              <w:spacing w:line="252" w:lineRule="auto"/>
              <w:ind w:right="15"/>
              <w:jc w:val="left"/>
              <w:rPr>
                <w:rFonts w:ascii="Times New Roman" w:hAnsi="Times New Roman"/>
                <w:b/>
                <w:sz w:val="24"/>
                <w:szCs w:val="24"/>
              </w:rPr>
            </w:pPr>
            <w:r w:rsidRPr="00A863F8">
              <w:rPr>
                <w:rFonts w:ascii="Times New Roman" w:hAnsi="Times New Roman"/>
                <w:b/>
                <w:sz w:val="24"/>
                <w:szCs w:val="24"/>
              </w:rPr>
              <w:t>DBAŁOŚĆ O BEZPIECZEŃSTWO I ZDROWIE WŁASNE I INNYCH OSÓB</w:t>
            </w:r>
          </w:p>
        </w:tc>
      </w:tr>
      <w:tr w:rsidR="00876635" w:rsidRPr="00EF1654" w:rsidTr="00BE3CD4">
        <w:trPr>
          <w:trHeight w:val="308"/>
        </w:trPr>
        <w:tc>
          <w:tcPr>
            <w:tcW w:w="6223" w:type="dxa"/>
          </w:tcPr>
          <w:p w:rsidR="00876635" w:rsidRPr="00EF1654"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bieganie po szkole</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-2 pkt.</w:t>
            </w:r>
          </w:p>
        </w:tc>
      </w:tr>
      <w:tr w:rsidR="00876635" w:rsidRPr="00EF1654" w:rsidTr="00BE3CD4">
        <w:trPr>
          <w:trHeight w:val="272"/>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skakanie ze schodów</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876635" w:rsidRPr="00EF1654" w:rsidTr="00BE3CD4">
        <w:trPr>
          <w:trHeight w:val="233"/>
        </w:trPr>
        <w:tc>
          <w:tcPr>
            <w:tcW w:w="6223" w:type="dxa"/>
          </w:tcPr>
          <w:p w:rsidR="00876635" w:rsidRPr="00A404E0" w:rsidRDefault="00876635" w:rsidP="00876635">
            <w:pPr>
              <w:suppressAutoHyphens/>
              <w:spacing w:after="19" w:line="252" w:lineRule="auto"/>
              <w:jc w:val="left"/>
              <w:rPr>
                <w:rFonts w:ascii="Times New Roman" w:hAnsi="Times New Roman"/>
                <w:sz w:val="24"/>
                <w:szCs w:val="24"/>
              </w:rPr>
            </w:pPr>
            <w:r w:rsidRPr="00A404E0">
              <w:rPr>
                <w:rFonts w:ascii="Times New Roman" w:hAnsi="Times New Roman"/>
                <w:sz w:val="24"/>
                <w:szCs w:val="24"/>
              </w:rPr>
              <w:t>podstawianie nóg</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w:t>
            </w:r>
            <w:r w:rsidRPr="00EF1654">
              <w:rPr>
                <w:rFonts w:ascii="Times New Roman" w:hAnsi="Times New Roman"/>
                <w:sz w:val="24"/>
                <w:szCs w:val="24"/>
              </w:rPr>
              <w:t xml:space="preserve">2 pkt.  </w:t>
            </w:r>
          </w:p>
        </w:tc>
      </w:tr>
      <w:tr w:rsidR="00876635" w:rsidRPr="00EF1654" w:rsidTr="00BE3CD4">
        <w:trPr>
          <w:trHeight w:val="233"/>
        </w:trPr>
        <w:tc>
          <w:tcPr>
            <w:tcW w:w="6223" w:type="dxa"/>
          </w:tcPr>
          <w:p w:rsidR="00876635" w:rsidRPr="00A404E0" w:rsidRDefault="00876635" w:rsidP="00876635">
            <w:pPr>
              <w:suppressAutoHyphens/>
              <w:spacing w:after="47" w:line="232" w:lineRule="auto"/>
              <w:jc w:val="left"/>
              <w:rPr>
                <w:rFonts w:ascii="Times New Roman" w:hAnsi="Times New Roman"/>
                <w:sz w:val="24"/>
                <w:szCs w:val="24"/>
              </w:rPr>
            </w:pPr>
            <w:r w:rsidRPr="00A404E0">
              <w:rPr>
                <w:rFonts w:ascii="Times New Roman" w:hAnsi="Times New Roman"/>
                <w:sz w:val="24"/>
                <w:szCs w:val="24"/>
              </w:rPr>
              <w:t>opuszczanie terenu szkoły i obszaru określonego przez nauczyciela bez zezwolenia nauczyciela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p w:rsidR="00876635" w:rsidRDefault="00876635" w:rsidP="00876635">
            <w:pPr>
              <w:jc w:val="left"/>
              <w:rPr>
                <w:rFonts w:ascii="Times New Roman" w:hAnsi="Times New Roman"/>
                <w:sz w:val="24"/>
                <w:szCs w:val="24"/>
              </w:rPr>
            </w:pPr>
          </w:p>
        </w:tc>
      </w:tr>
      <w:tr w:rsidR="00876635" w:rsidRPr="00EF1654" w:rsidTr="00BE3CD4">
        <w:trPr>
          <w:trHeight w:val="233"/>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przynosi i używa w szkole niebezpieczne narzędzia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- 2 pkt.</w:t>
            </w:r>
          </w:p>
        </w:tc>
      </w:tr>
      <w:tr w:rsidR="00876635" w:rsidRPr="00EF1654" w:rsidTr="00BE3CD4">
        <w:trPr>
          <w:trHeight w:val="326"/>
        </w:trPr>
        <w:tc>
          <w:tcPr>
            <w:tcW w:w="6223" w:type="dxa"/>
          </w:tcPr>
          <w:p w:rsidR="00876635" w:rsidRPr="00A404E0" w:rsidRDefault="00876635" w:rsidP="00876635">
            <w:pPr>
              <w:suppressAutoHyphens/>
              <w:spacing w:line="252" w:lineRule="auto"/>
              <w:jc w:val="left"/>
              <w:rPr>
                <w:rFonts w:ascii="Times New Roman" w:hAnsi="Times New Roman"/>
                <w:sz w:val="24"/>
                <w:szCs w:val="24"/>
              </w:rPr>
            </w:pPr>
            <w:r w:rsidRPr="00A404E0">
              <w:rPr>
                <w:rFonts w:ascii="Times New Roman" w:hAnsi="Times New Roman"/>
                <w:sz w:val="24"/>
                <w:szCs w:val="24"/>
              </w:rPr>
              <w:t>niereagowanie na polecenia nauczyciela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-5</w:t>
            </w:r>
            <w:r w:rsidRPr="00EF1654">
              <w:rPr>
                <w:rFonts w:ascii="Times New Roman" w:hAnsi="Times New Roman"/>
                <w:sz w:val="24"/>
                <w:szCs w:val="24"/>
              </w:rPr>
              <w:t xml:space="preserve"> pkt.  </w:t>
            </w:r>
          </w:p>
        </w:tc>
      </w:tr>
      <w:tr w:rsidR="00876635" w:rsidRPr="00EF1654" w:rsidTr="00BE3CD4">
        <w:trPr>
          <w:trHeight w:val="385"/>
        </w:trPr>
        <w:tc>
          <w:tcPr>
            <w:tcW w:w="10207" w:type="dxa"/>
            <w:gridSpan w:val="2"/>
            <w:vAlign w:val="center"/>
          </w:tcPr>
          <w:p w:rsidR="00876635" w:rsidRPr="00A863F8" w:rsidRDefault="00876635" w:rsidP="00876635">
            <w:pPr>
              <w:spacing w:line="252" w:lineRule="auto"/>
              <w:ind w:right="3"/>
              <w:jc w:val="left"/>
              <w:rPr>
                <w:rFonts w:ascii="Times New Roman" w:hAnsi="Times New Roman"/>
                <w:b/>
                <w:sz w:val="24"/>
                <w:szCs w:val="24"/>
              </w:rPr>
            </w:pPr>
            <w:r w:rsidRPr="00A863F8">
              <w:rPr>
                <w:rFonts w:ascii="Times New Roman" w:hAnsi="Times New Roman"/>
                <w:b/>
                <w:sz w:val="24"/>
                <w:szCs w:val="24"/>
              </w:rPr>
              <w:t>AKTYWNOŚĆ SPOŁECZNA</w:t>
            </w:r>
          </w:p>
        </w:tc>
      </w:tr>
      <w:tr w:rsidR="00876635" w:rsidRPr="00EF1654" w:rsidTr="00BE3CD4">
        <w:trPr>
          <w:trHeight w:val="276"/>
        </w:trPr>
        <w:tc>
          <w:tcPr>
            <w:tcW w:w="6223" w:type="dxa"/>
          </w:tcPr>
          <w:p w:rsidR="00876635" w:rsidRPr="00297103" w:rsidRDefault="00876635" w:rsidP="00876635">
            <w:pPr>
              <w:jc w:val="left"/>
              <w:rPr>
                <w:rFonts w:ascii="Times New Roman" w:hAnsi="Times New Roman"/>
                <w:sz w:val="24"/>
                <w:szCs w:val="24"/>
              </w:rPr>
            </w:pPr>
            <w:r w:rsidRPr="00297103">
              <w:rPr>
                <w:rFonts w:ascii="Times New Roman" w:hAnsi="Times New Roman"/>
                <w:sz w:val="24"/>
                <w:szCs w:val="24"/>
              </w:rPr>
              <w:t xml:space="preserve">niewłaściwe zachowanie się poza szkołą </w:t>
            </w:r>
          </w:p>
        </w:tc>
        <w:tc>
          <w:tcPr>
            <w:tcW w:w="3984" w:type="dxa"/>
          </w:tcPr>
          <w:p w:rsidR="00876635" w:rsidRPr="00EF1654" w:rsidRDefault="00876635" w:rsidP="00876635">
            <w:pPr>
              <w:jc w:val="left"/>
              <w:rPr>
                <w:rFonts w:ascii="Times New Roman" w:hAnsi="Times New Roman"/>
                <w:sz w:val="24"/>
                <w:szCs w:val="24"/>
              </w:rPr>
            </w:pPr>
            <w:r>
              <w:rPr>
                <w:rFonts w:ascii="Times New Roman" w:hAnsi="Times New Roman"/>
                <w:sz w:val="24"/>
                <w:szCs w:val="24"/>
              </w:rPr>
              <w:t xml:space="preserve">- 2 </w:t>
            </w:r>
            <w:r w:rsidRPr="00EF1654">
              <w:rPr>
                <w:rFonts w:ascii="Times New Roman" w:hAnsi="Times New Roman"/>
                <w:sz w:val="24"/>
                <w:szCs w:val="24"/>
              </w:rPr>
              <w:t>p</w:t>
            </w:r>
            <w:r>
              <w:rPr>
                <w:rFonts w:ascii="Times New Roman" w:hAnsi="Times New Roman"/>
                <w:sz w:val="24"/>
                <w:szCs w:val="24"/>
              </w:rPr>
              <w:t>kt.</w:t>
            </w:r>
          </w:p>
        </w:tc>
      </w:tr>
      <w:tr w:rsidR="00876635" w:rsidRPr="00EF1654" w:rsidTr="00BE3CD4">
        <w:trPr>
          <w:trHeight w:val="266"/>
        </w:trPr>
        <w:tc>
          <w:tcPr>
            <w:tcW w:w="6223" w:type="dxa"/>
          </w:tcPr>
          <w:p w:rsidR="00876635" w:rsidRPr="00297103" w:rsidRDefault="00876635" w:rsidP="00876635">
            <w:pPr>
              <w:jc w:val="left"/>
              <w:rPr>
                <w:rFonts w:ascii="Times New Roman" w:hAnsi="Times New Roman"/>
                <w:sz w:val="24"/>
                <w:szCs w:val="24"/>
              </w:rPr>
            </w:pPr>
            <w:r w:rsidRPr="00297103">
              <w:rPr>
                <w:rFonts w:ascii="Times New Roman" w:hAnsi="Times New Roman"/>
                <w:sz w:val="24"/>
                <w:szCs w:val="24"/>
              </w:rPr>
              <w:t>inne negatywne zachowania</w:t>
            </w:r>
          </w:p>
        </w:tc>
        <w:tc>
          <w:tcPr>
            <w:tcW w:w="3984" w:type="dxa"/>
          </w:tcPr>
          <w:p w:rsidR="00876635" w:rsidRDefault="00876635" w:rsidP="00876635">
            <w:pPr>
              <w:jc w:val="left"/>
              <w:rPr>
                <w:rFonts w:ascii="Times New Roman" w:hAnsi="Times New Roman"/>
                <w:sz w:val="24"/>
                <w:szCs w:val="24"/>
              </w:rPr>
            </w:pPr>
            <w:r>
              <w:rPr>
                <w:rFonts w:ascii="Times New Roman" w:hAnsi="Times New Roman"/>
                <w:sz w:val="24"/>
                <w:szCs w:val="24"/>
              </w:rPr>
              <w:t>-1 do -5 pkt.</w:t>
            </w:r>
          </w:p>
        </w:tc>
      </w:tr>
    </w:tbl>
    <w:p w:rsidR="00876635" w:rsidRDefault="00876635" w:rsidP="00876635">
      <w:pPr>
        <w:jc w:val="left"/>
      </w:pPr>
    </w:p>
    <w:p w:rsidR="00876635" w:rsidRPr="0012656D" w:rsidRDefault="00876635" w:rsidP="00876635">
      <w:pPr>
        <w:numPr>
          <w:ilvl w:val="0"/>
          <w:numId w:val="172"/>
        </w:numPr>
        <w:tabs>
          <w:tab w:val="num" w:pos="720"/>
        </w:tabs>
        <w:suppressAutoHyphens/>
        <w:spacing w:line="360" w:lineRule="auto"/>
        <w:ind w:left="0" w:right="449" w:firstLine="426"/>
        <w:jc w:val="left"/>
        <w:rPr>
          <w:rFonts w:ascii="Times New Roman" w:hAnsi="Times New Roman"/>
          <w:sz w:val="24"/>
          <w:szCs w:val="24"/>
        </w:rPr>
      </w:pPr>
      <w:r w:rsidRPr="0012656D">
        <w:rPr>
          <w:rFonts w:ascii="Times New Roman" w:hAnsi="Times New Roman"/>
          <w:b/>
          <w:sz w:val="24"/>
          <w:szCs w:val="24"/>
        </w:rPr>
        <w:t>Każdy uczeń na “Start” otrzymuje 100 pkt</w:t>
      </w:r>
      <w:r>
        <w:rPr>
          <w:rFonts w:ascii="Times New Roman" w:hAnsi="Times New Roman"/>
          <w:b/>
          <w:sz w:val="24"/>
          <w:szCs w:val="24"/>
        </w:rPr>
        <w:t>.</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Nauczyciel wpisuje punkty ujemne </w:t>
      </w:r>
      <w:r w:rsidRPr="0012656D">
        <w:rPr>
          <w:rFonts w:ascii="Times New Roman" w:hAnsi="Times New Roman"/>
          <w:sz w:val="24"/>
          <w:szCs w:val="24"/>
          <w:u w:val="single"/>
        </w:rPr>
        <w:t xml:space="preserve">po dwóch  upomnieniach słownych.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Jeśli w trakcie półrocza uczeń uzyska punkty ujemne otrzymuje kary dyscyplinujące: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 wezwanie rodzica do szkoły: </w:t>
      </w:r>
      <w:r w:rsidRPr="0012656D">
        <w:rPr>
          <w:rFonts w:ascii="Times New Roman" w:hAnsi="Times New Roman"/>
          <w:b/>
          <w:sz w:val="24"/>
          <w:szCs w:val="24"/>
        </w:rPr>
        <w:t>30 punktów ujemnych</w:t>
      </w:r>
      <w:r w:rsidRPr="0012656D">
        <w:rPr>
          <w:rFonts w:ascii="Times New Roman" w:hAnsi="Times New Roman"/>
          <w:sz w:val="24"/>
          <w:szCs w:val="24"/>
        </w:rPr>
        <w:t xml:space="preserve"> </w:t>
      </w:r>
    </w:p>
    <w:p w:rsidR="00876635" w:rsidRPr="0012656D" w:rsidRDefault="00876635" w:rsidP="00876635">
      <w:pPr>
        <w:spacing w:line="360" w:lineRule="auto"/>
        <w:ind w:left="838" w:right="449"/>
        <w:jc w:val="left"/>
        <w:rPr>
          <w:rFonts w:ascii="Times New Roman" w:hAnsi="Times New Roman"/>
          <w:sz w:val="24"/>
          <w:szCs w:val="24"/>
        </w:rPr>
      </w:pPr>
      <w:r w:rsidRPr="0012656D">
        <w:rPr>
          <w:rFonts w:ascii="Times New Roman" w:hAnsi="Times New Roman"/>
          <w:sz w:val="24"/>
          <w:szCs w:val="24"/>
        </w:rPr>
        <w:t>•</w:t>
      </w:r>
      <w:r w:rsidRPr="0012656D">
        <w:rPr>
          <w:rFonts w:ascii="Times New Roman" w:eastAsia="Arial" w:hAnsi="Times New Roman"/>
          <w:sz w:val="24"/>
          <w:szCs w:val="24"/>
        </w:rPr>
        <w:t xml:space="preserve">     </w:t>
      </w:r>
      <w:r w:rsidRPr="0012656D">
        <w:rPr>
          <w:rFonts w:ascii="Times New Roman" w:hAnsi="Times New Roman"/>
          <w:sz w:val="24"/>
          <w:szCs w:val="24"/>
        </w:rPr>
        <w:t xml:space="preserve">rozmowa z pedagogiem szkolnym: </w:t>
      </w:r>
      <w:r w:rsidRPr="0012656D">
        <w:rPr>
          <w:rFonts w:ascii="Times New Roman" w:hAnsi="Times New Roman"/>
          <w:b/>
          <w:sz w:val="24"/>
          <w:szCs w:val="24"/>
        </w:rPr>
        <w:t>40 punktów ujemnych</w:t>
      </w:r>
      <w:r w:rsidRPr="0012656D">
        <w:rPr>
          <w:rFonts w:ascii="Times New Roman" w:hAnsi="Times New Roman"/>
          <w:sz w:val="24"/>
          <w:szCs w:val="24"/>
        </w:rPr>
        <w:t xml:space="preserve">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b/>
          <w:sz w:val="24"/>
          <w:szCs w:val="24"/>
        </w:rPr>
      </w:pPr>
      <w:r w:rsidRPr="0012656D">
        <w:rPr>
          <w:rFonts w:ascii="Times New Roman" w:hAnsi="Times New Roman"/>
          <w:sz w:val="24"/>
          <w:szCs w:val="24"/>
        </w:rPr>
        <w:t xml:space="preserve"> nagana dyrektora szkoły: </w:t>
      </w:r>
      <w:r w:rsidRPr="0012656D">
        <w:rPr>
          <w:rFonts w:ascii="Times New Roman" w:hAnsi="Times New Roman"/>
          <w:b/>
          <w:sz w:val="24"/>
          <w:szCs w:val="24"/>
        </w:rPr>
        <w:t xml:space="preserve">53 punkty ujemne. </w:t>
      </w:r>
    </w:p>
    <w:p w:rsidR="00876635" w:rsidRPr="0012656D" w:rsidRDefault="00876635" w:rsidP="00876635">
      <w:pPr>
        <w:spacing w:line="360" w:lineRule="auto"/>
        <w:ind w:right="477"/>
        <w:jc w:val="left"/>
        <w:rPr>
          <w:rFonts w:ascii="Times New Roman" w:hAnsi="Times New Roman"/>
          <w:sz w:val="24"/>
          <w:szCs w:val="24"/>
        </w:rPr>
      </w:pPr>
      <w:r w:rsidRPr="0012656D">
        <w:rPr>
          <w:rFonts w:ascii="Times New Roman" w:hAnsi="Times New Roman"/>
          <w:b/>
          <w:sz w:val="24"/>
          <w:szCs w:val="24"/>
        </w:rPr>
        <w:t xml:space="preserve">Rażące zachowania uczniów będą skutkowały natychmiastowym wezwaniem rodziców do szkoły bez względu na liczbę „zdobytych” punktów.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Jeśli uczeń w trakcie półrocza uzyska</w:t>
      </w:r>
      <w:r w:rsidRPr="0012656D">
        <w:rPr>
          <w:rFonts w:ascii="Times New Roman" w:hAnsi="Times New Roman"/>
          <w:color w:val="FF0000"/>
          <w:sz w:val="24"/>
          <w:szCs w:val="24"/>
        </w:rPr>
        <w:t xml:space="preserve"> </w:t>
      </w:r>
      <w:r w:rsidRPr="0012656D">
        <w:rPr>
          <w:rFonts w:ascii="Times New Roman" w:hAnsi="Times New Roman"/>
          <w:sz w:val="24"/>
          <w:szCs w:val="24"/>
        </w:rPr>
        <w:t xml:space="preserve">punkty dodatnie otrzymuje nagrody według uznania wychowawcy np.: </w:t>
      </w:r>
    </w:p>
    <w:p w:rsidR="00876635" w:rsidRPr="0012656D" w:rsidRDefault="00876635" w:rsidP="00876635">
      <w:pPr>
        <w:numPr>
          <w:ilvl w:val="1"/>
          <w:numId w:val="172"/>
        </w:numPr>
        <w:tabs>
          <w:tab w:val="num" w:pos="720"/>
        </w:tabs>
        <w:suppressAutoHyphens/>
        <w:spacing w:line="360" w:lineRule="auto"/>
        <w:ind w:left="1198" w:right="449"/>
        <w:jc w:val="left"/>
        <w:rPr>
          <w:rFonts w:ascii="Times New Roman" w:hAnsi="Times New Roman"/>
          <w:sz w:val="24"/>
          <w:szCs w:val="24"/>
        </w:rPr>
      </w:pPr>
      <w:r w:rsidRPr="0012656D">
        <w:rPr>
          <w:rFonts w:ascii="Times New Roman" w:hAnsi="Times New Roman"/>
          <w:sz w:val="24"/>
          <w:szCs w:val="24"/>
        </w:rPr>
        <w:t xml:space="preserve">pochwała słowna (zapis do zeszytu lub w dzienniku): </w:t>
      </w:r>
      <w:r w:rsidRPr="0012656D">
        <w:rPr>
          <w:rFonts w:ascii="Times New Roman" w:hAnsi="Times New Roman"/>
          <w:b/>
          <w:sz w:val="24"/>
          <w:szCs w:val="24"/>
        </w:rPr>
        <w:t>30 punktów dodatnich</w:t>
      </w:r>
      <w:r w:rsidRPr="0012656D">
        <w:rPr>
          <w:rFonts w:ascii="Times New Roman" w:hAnsi="Times New Roman"/>
          <w:sz w:val="24"/>
          <w:szCs w:val="24"/>
        </w:rPr>
        <w:t xml:space="preserve"> </w:t>
      </w:r>
    </w:p>
    <w:p w:rsidR="00876635" w:rsidRPr="0012656D"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lastRenderedPageBreak/>
        <w:t>Punkty dodatnie i ujemne są zliczane i na ich podstawie dokonuje się oceny opisowej po I semestrze i na koniec roku szkolnego. Uczniowie, którzy otrzymają wzorowe i bardzo dobre zachowanie otrzymują dyplomy po I semestrze i na koniec roku szkolnego.</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50 p. – nieodpowiednie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70 p. – poprawne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100 p. – dobre</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150 p.  – bardzo dobre </w:t>
      </w:r>
    </w:p>
    <w:p w:rsidR="00876635" w:rsidRPr="0012656D" w:rsidRDefault="00876635" w:rsidP="00876635">
      <w:pPr>
        <w:spacing w:line="360" w:lineRule="auto"/>
        <w:ind w:left="823" w:right="449"/>
        <w:jc w:val="left"/>
        <w:rPr>
          <w:rFonts w:ascii="Times New Roman" w:hAnsi="Times New Roman"/>
          <w:sz w:val="24"/>
          <w:szCs w:val="24"/>
        </w:rPr>
      </w:pPr>
      <w:r w:rsidRPr="0012656D">
        <w:rPr>
          <w:rFonts w:ascii="Times New Roman" w:hAnsi="Times New Roman"/>
          <w:sz w:val="24"/>
          <w:szCs w:val="24"/>
        </w:rPr>
        <w:t>200 p. - wzorowe</w:t>
      </w:r>
    </w:p>
    <w:p w:rsidR="00876635" w:rsidRPr="0012656D" w:rsidRDefault="00876635" w:rsidP="00876635">
      <w:pPr>
        <w:spacing w:line="360" w:lineRule="auto"/>
        <w:jc w:val="left"/>
        <w:rPr>
          <w:rFonts w:ascii="Times New Roman" w:hAnsi="Times New Roman"/>
          <w:sz w:val="24"/>
          <w:szCs w:val="24"/>
        </w:rPr>
      </w:pPr>
    </w:p>
    <w:p w:rsidR="00876635" w:rsidRPr="00876635" w:rsidRDefault="00876635" w:rsidP="00876635">
      <w:pPr>
        <w:numPr>
          <w:ilvl w:val="0"/>
          <w:numId w:val="172"/>
        </w:numPr>
        <w:tabs>
          <w:tab w:val="num" w:pos="720"/>
        </w:tabs>
        <w:suppressAutoHyphens/>
        <w:spacing w:line="360" w:lineRule="auto"/>
        <w:ind w:left="823" w:right="449"/>
        <w:jc w:val="left"/>
        <w:rPr>
          <w:rFonts w:ascii="Times New Roman" w:hAnsi="Times New Roman"/>
          <w:sz w:val="24"/>
          <w:szCs w:val="24"/>
        </w:rPr>
      </w:pPr>
      <w:r w:rsidRPr="0012656D">
        <w:rPr>
          <w:rFonts w:ascii="Times New Roman" w:hAnsi="Times New Roman"/>
          <w:sz w:val="24"/>
          <w:szCs w:val="24"/>
        </w:rPr>
        <w:t xml:space="preserve">Ostateczna ocena zachowania ucznia jest oceną opisową, ustaloną przez wychowawcę klasy uwzględniając opinię innych nauczycieli. </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 xml:space="preserve">Punktem wyjścia w sześciostopniowej skali jest ocena </w:t>
      </w:r>
      <w:r w:rsidRPr="003E6575">
        <w:rPr>
          <w:b/>
          <w:color w:val="000000"/>
          <w:szCs w:val="24"/>
        </w:rPr>
        <w:t>dobra</w:t>
      </w:r>
      <w:r w:rsidRPr="003E6575">
        <w:rPr>
          <w:color w:val="000000"/>
          <w:szCs w:val="24"/>
        </w:rPr>
        <w:t xml:space="preserve">. Ocena ta wyraża </w:t>
      </w:r>
      <w:r w:rsidRPr="003E6575">
        <w:rPr>
          <w:color w:val="000000"/>
          <w:szCs w:val="24"/>
          <w:u w:val="single"/>
        </w:rPr>
        <w:t>przeciętne</w:t>
      </w:r>
      <w:r w:rsidRPr="003E6575">
        <w:rPr>
          <w:color w:val="000000"/>
          <w:szCs w:val="24"/>
        </w:rPr>
        <w:t xml:space="preserve"> zachowanie ucznia. Ocena, </w:t>
      </w:r>
      <w:r w:rsidRPr="003E6575">
        <w:rPr>
          <w:b/>
          <w:color w:val="000000"/>
          <w:szCs w:val="24"/>
        </w:rPr>
        <w:t>bardzo dobra</w:t>
      </w:r>
      <w:r w:rsidRPr="003E6575">
        <w:rPr>
          <w:color w:val="000000"/>
          <w:szCs w:val="24"/>
        </w:rPr>
        <w:t xml:space="preserve"> i </w:t>
      </w:r>
      <w:r w:rsidRPr="003E6575">
        <w:rPr>
          <w:b/>
          <w:color w:val="000000"/>
          <w:szCs w:val="24"/>
        </w:rPr>
        <w:t>wzorowa</w:t>
      </w:r>
      <w:r w:rsidRPr="003E6575">
        <w:rPr>
          <w:color w:val="000000"/>
          <w:szCs w:val="24"/>
        </w:rPr>
        <w:t xml:space="preserve"> to zachowanie lepsze niż przeciętne. Ocena </w:t>
      </w:r>
      <w:r w:rsidRPr="003E6575">
        <w:rPr>
          <w:b/>
          <w:color w:val="000000"/>
          <w:szCs w:val="24"/>
        </w:rPr>
        <w:t xml:space="preserve">poprawna, nieodpowiednia i naganna </w:t>
      </w:r>
      <w:r w:rsidRPr="003E6575">
        <w:rPr>
          <w:color w:val="000000"/>
          <w:szCs w:val="24"/>
        </w:rPr>
        <w:t>oznaczają zachowanie gorsze niż przeciętne.</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color w:val="000000"/>
          <w:szCs w:val="24"/>
        </w:rPr>
        <w:t>Ocena wychowawcy jest oceną podsumowującą, jawną, umotywowaną uwzględniającą opinię własną ucznia, opinię wyrażoną przez jego kolegów z klasy, opinię nauczycieli uczących w szkole oraz innych pracowników szkoły.</w:t>
      </w:r>
    </w:p>
    <w:p w:rsidR="00E76412" w:rsidRPr="003E6575" w:rsidRDefault="00E76412" w:rsidP="003E6575">
      <w:pPr>
        <w:pStyle w:val="Standard"/>
        <w:tabs>
          <w:tab w:val="left" w:pos="993"/>
        </w:tabs>
        <w:suppressAutoHyphens/>
        <w:spacing w:line="360" w:lineRule="auto"/>
        <w:ind w:firstLine="567"/>
        <w:jc w:val="both"/>
        <w:rPr>
          <w:szCs w:val="24"/>
        </w:rPr>
      </w:pPr>
    </w:p>
    <w:p w:rsidR="00820649" w:rsidRPr="00820649"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 xml:space="preserve">W ciągu okresu /nauczyciele uczący ucznia i nie uczący w danej klasie, w tym także osoby pełniące funkcje kierownicze w szkole dokonują wpisów o pozytywnych i negatywnych przejawach </w:t>
      </w:r>
      <w:proofErr w:type="spellStart"/>
      <w:r w:rsidRPr="003E6575">
        <w:rPr>
          <w:color w:val="000000"/>
          <w:szCs w:val="24"/>
        </w:rPr>
        <w:t>zachowań</w:t>
      </w:r>
      <w:proofErr w:type="spellEnd"/>
      <w:r w:rsidRPr="003E6575">
        <w:rPr>
          <w:color w:val="000000"/>
          <w:szCs w:val="24"/>
        </w:rPr>
        <w:t xml:space="preserve"> ucznia w </w:t>
      </w:r>
      <w:r w:rsidRPr="00820649">
        <w:rPr>
          <w:color w:val="000000"/>
          <w:szCs w:val="24"/>
        </w:rPr>
        <w:t>klasowym zeszycie uwag</w:t>
      </w:r>
      <w:r w:rsidR="00820649">
        <w:rPr>
          <w:color w:val="000000"/>
          <w:szCs w:val="24"/>
        </w:rPr>
        <w:t>.</w:t>
      </w:r>
    </w:p>
    <w:p w:rsidR="00820649" w:rsidRDefault="00820649" w:rsidP="00820649">
      <w:pPr>
        <w:pStyle w:val="Akapitzlist"/>
        <w:rPr>
          <w:b/>
          <w:color w:val="000000"/>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b/>
          <w:color w:val="000000"/>
          <w:szCs w:val="24"/>
        </w:rPr>
        <w:t xml:space="preserve"> </w:t>
      </w:r>
      <w:r w:rsidRPr="003E6575">
        <w:rPr>
          <w:color w:val="000000"/>
          <w:szCs w:val="24"/>
        </w:rPr>
        <w:t>Także inni pracownicy szkoły informują wychowawcę klasy o zachowaniu ucznia.</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 xml:space="preserve">Wychowawca klasy w oparciu o zapis ust.10 i ogólne kryteria ocen z zachowania zawarte w </w:t>
      </w:r>
      <w:r w:rsidRPr="003E6575">
        <w:rPr>
          <w:szCs w:val="24"/>
        </w:rPr>
        <w:t xml:space="preserve">§ </w:t>
      </w:r>
      <w:r w:rsidR="00B6627F" w:rsidRPr="003E6575">
        <w:rPr>
          <w:szCs w:val="24"/>
        </w:rPr>
        <w:t xml:space="preserve">13 </w:t>
      </w:r>
      <w:r w:rsidRPr="003E6575">
        <w:rPr>
          <w:color w:val="000000"/>
          <w:szCs w:val="24"/>
        </w:rPr>
        <w:t>ocenia zachowanie uczniów raz w miesiącu biorąc pod uwagę</w:t>
      </w:r>
      <w:r w:rsidR="00883B83" w:rsidRPr="003E6575">
        <w:rPr>
          <w:color w:val="000000"/>
          <w:szCs w:val="24"/>
        </w:rPr>
        <w:t xml:space="preserve"> </w:t>
      </w:r>
      <w:r w:rsidRPr="003E6575">
        <w:rPr>
          <w:color w:val="000000"/>
          <w:szCs w:val="24"/>
        </w:rPr>
        <w:t>elementy zachowania zawarte w tym paragrafie.</w:t>
      </w:r>
    </w:p>
    <w:p w:rsidR="00E76412" w:rsidRPr="003E6575" w:rsidRDefault="00E76412" w:rsidP="003E6575">
      <w:pPr>
        <w:pStyle w:val="Standard"/>
        <w:tabs>
          <w:tab w:val="left" w:pos="993"/>
        </w:tabs>
        <w:suppressAutoHyphens/>
        <w:spacing w:line="360" w:lineRule="auto"/>
        <w:ind w:firstLine="567"/>
        <w:jc w:val="both"/>
        <w:rPr>
          <w:szCs w:val="24"/>
        </w:rPr>
      </w:pPr>
    </w:p>
    <w:p w:rsidR="00B6627F"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szCs w:val="24"/>
        </w:rPr>
        <w:lastRenderedPageBreak/>
        <w:t>Przed ustaleniem klasyfikacyjnej oceny zachowania śródrocznej i rocznej wychowawca klasy zasięga opinii nauczycieli, zwłaszcza uczących ucznia, opinii uczniów danej klasy oraz opinii ocenianego ucznia.</w:t>
      </w:r>
    </w:p>
    <w:p w:rsidR="00B6627F" w:rsidRPr="003E6575" w:rsidRDefault="00B6627F" w:rsidP="003E6575">
      <w:pPr>
        <w:pStyle w:val="Standard"/>
        <w:tabs>
          <w:tab w:val="left" w:pos="993"/>
        </w:tabs>
        <w:suppressAutoHyphens/>
        <w:spacing w:line="360" w:lineRule="auto"/>
        <w:ind w:left="567"/>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szCs w:val="24"/>
        </w:rPr>
        <w:t>TRYB USTALANIA OCENY Z ZACHOWANIA –KARTA Z PUNKTAMI</w:t>
      </w:r>
    </w:p>
    <w:p w:rsidR="00876635" w:rsidRDefault="00876635" w:rsidP="00876635">
      <w:pPr>
        <w:spacing w:line="360" w:lineRule="auto"/>
        <w:rPr>
          <w:rFonts w:ascii="Times New Roman" w:hAnsi="Times New Roman"/>
          <w:sz w:val="24"/>
          <w:szCs w:val="24"/>
        </w:rPr>
      </w:pPr>
      <w:r w:rsidRPr="00441796">
        <w:rPr>
          <w:rFonts w:ascii="Times New Roman" w:hAnsi="Times New Roman"/>
          <w:sz w:val="24"/>
          <w:szCs w:val="24"/>
        </w:rPr>
        <w:t xml:space="preserve">Regulamin punktowego oceniania zachowania ucznia klas IV – VIII </w:t>
      </w:r>
    </w:p>
    <w:p w:rsidR="00876635" w:rsidRDefault="00876635" w:rsidP="00876635">
      <w:pPr>
        <w:spacing w:line="360" w:lineRule="auto"/>
        <w:jc w:val="left"/>
        <w:rPr>
          <w:rFonts w:ascii="Times New Roman" w:hAnsi="Times New Roman"/>
          <w:sz w:val="24"/>
          <w:szCs w:val="24"/>
        </w:rPr>
      </w:pPr>
      <w:r w:rsidRPr="007873FD">
        <w:rPr>
          <w:rStyle w:val="Pogrubienie"/>
          <w:rFonts w:ascii="Times New Roman" w:hAnsi="Times New Roman"/>
          <w:sz w:val="24"/>
          <w:szCs w:val="24"/>
        </w:rPr>
        <w:t>Tryb i zasady ustalania oceny oraz tryb odwoławczy :</w:t>
      </w:r>
      <w:r w:rsidRPr="007873FD">
        <w:rPr>
          <w:rFonts w:ascii="Times New Roman" w:hAnsi="Times New Roman"/>
          <w:sz w:val="24"/>
          <w:szCs w:val="24"/>
        </w:rPr>
        <w:br/>
        <w:t xml:space="preserve">1. Ocena zachowania ucznia wyraża opinię szkoły o spełnianiu przez ucznia obowiązku szkolnego, jego kulturze osobistej, postawie wobec kolegów i innych osób. </w:t>
      </w:r>
      <w:r w:rsidRPr="007873FD">
        <w:rPr>
          <w:rFonts w:ascii="Times New Roman" w:hAnsi="Times New Roman"/>
          <w:sz w:val="24"/>
          <w:szCs w:val="24"/>
        </w:rPr>
        <w:br/>
        <w:t xml:space="preserve">2. Ocena zachowania nie ma wpływu na stopnie z przedmiotów nauczania. </w:t>
      </w:r>
      <w:r w:rsidRPr="007873FD">
        <w:rPr>
          <w:rFonts w:ascii="Times New Roman" w:hAnsi="Times New Roman"/>
          <w:sz w:val="24"/>
          <w:szCs w:val="24"/>
        </w:rPr>
        <w:br/>
        <w:t xml:space="preserve">3. Ocenę zachowania śródroczną i roczną ustala się wg następującej skali: </w:t>
      </w:r>
      <w:r w:rsidRPr="007873FD">
        <w:rPr>
          <w:rFonts w:ascii="Times New Roman" w:hAnsi="Times New Roman"/>
          <w:sz w:val="24"/>
          <w:szCs w:val="24"/>
        </w:rPr>
        <w:br/>
        <w:t xml:space="preserve">a) wzorowe </w:t>
      </w:r>
      <w:r w:rsidRPr="007873FD">
        <w:rPr>
          <w:rFonts w:ascii="Times New Roman" w:hAnsi="Times New Roman"/>
          <w:sz w:val="24"/>
          <w:szCs w:val="24"/>
        </w:rPr>
        <w:br/>
        <w:t xml:space="preserve">b) bardzo dobre </w:t>
      </w:r>
      <w:r w:rsidRPr="007873FD">
        <w:rPr>
          <w:rFonts w:ascii="Times New Roman" w:hAnsi="Times New Roman"/>
          <w:sz w:val="24"/>
          <w:szCs w:val="24"/>
        </w:rPr>
        <w:br/>
        <w:t xml:space="preserve">c) dobre </w:t>
      </w:r>
      <w:r w:rsidRPr="007873FD">
        <w:rPr>
          <w:rFonts w:ascii="Times New Roman" w:hAnsi="Times New Roman"/>
          <w:sz w:val="24"/>
          <w:szCs w:val="24"/>
        </w:rPr>
        <w:br/>
        <w:t xml:space="preserve">d) poprawne </w:t>
      </w:r>
      <w:r w:rsidRPr="007873FD">
        <w:rPr>
          <w:rFonts w:ascii="Times New Roman" w:hAnsi="Times New Roman"/>
          <w:sz w:val="24"/>
          <w:szCs w:val="24"/>
        </w:rPr>
        <w:br/>
        <w:t xml:space="preserve">e) nieodpowiednie </w:t>
      </w:r>
      <w:r w:rsidRPr="007873FD">
        <w:rPr>
          <w:rFonts w:ascii="Times New Roman" w:hAnsi="Times New Roman"/>
          <w:sz w:val="24"/>
          <w:szCs w:val="24"/>
        </w:rPr>
        <w:br/>
        <w:t xml:space="preserve">f) naganne </w:t>
      </w:r>
      <w:r w:rsidRPr="007873FD">
        <w:rPr>
          <w:rFonts w:ascii="Times New Roman" w:hAnsi="Times New Roman"/>
          <w:sz w:val="24"/>
          <w:szCs w:val="24"/>
        </w:rPr>
        <w:br/>
        <w:t xml:space="preserve">4. Śródroczna i roczna ocena klasyfikacyjna zachowania uwzględnia w szczególności: </w:t>
      </w:r>
      <w:r w:rsidRPr="007873FD">
        <w:rPr>
          <w:rFonts w:ascii="Times New Roman" w:hAnsi="Times New Roman"/>
          <w:sz w:val="24"/>
          <w:szCs w:val="24"/>
        </w:rPr>
        <w:br/>
        <w:t xml:space="preserve">a) wywiązywanie się z obowiązków ucznia; </w:t>
      </w:r>
      <w:r w:rsidRPr="007873FD">
        <w:rPr>
          <w:rFonts w:ascii="Times New Roman" w:hAnsi="Times New Roman"/>
          <w:sz w:val="24"/>
          <w:szCs w:val="24"/>
        </w:rPr>
        <w:br/>
        <w:t xml:space="preserve">b) postępowanie zgodne z dobrem społeczności uczniowskiej; </w:t>
      </w:r>
      <w:r w:rsidRPr="007873FD">
        <w:rPr>
          <w:rFonts w:ascii="Times New Roman" w:hAnsi="Times New Roman"/>
          <w:sz w:val="24"/>
          <w:szCs w:val="24"/>
        </w:rPr>
        <w:br/>
        <w:t xml:space="preserve">c) dbałość o honor i tradycje szkoły; </w:t>
      </w:r>
      <w:r w:rsidRPr="007873FD">
        <w:rPr>
          <w:rFonts w:ascii="Times New Roman" w:hAnsi="Times New Roman"/>
          <w:sz w:val="24"/>
          <w:szCs w:val="24"/>
        </w:rPr>
        <w:br/>
        <w:t xml:space="preserve">d) dbałość o piękno mowy ojczystej; </w:t>
      </w:r>
      <w:r w:rsidRPr="007873FD">
        <w:rPr>
          <w:rFonts w:ascii="Times New Roman" w:hAnsi="Times New Roman"/>
          <w:sz w:val="24"/>
          <w:szCs w:val="24"/>
        </w:rPr>
        <w:br/>
        <w:t xml:space="preserve">e) dbałość o bezpieczeństwo i zdrowie własne oraz innych osób; </w:t>
      </w:r>
      <w:r w:rsidRPr="007873FD">
        <w:rPr>
          <w:rFonts w:ascii="Times New Roman" w:hAnsi="Times New Roman"/>
          <w:sz w:val="24"/>
          <w:szCs w:val="24"/>
        </w:rPr>
        <w:br/>
        <w:t xml:space="preserve">f) godne, kulturalne zachowanie się w szkole i poza nią; </w:t>
      </w:r>
      <w:r w:rsidRPr="007873FD">
        <w:rPr>
          <w:rFonts w:ascii="Times New Roman" w:hAnsi="Times New Roman"/>
          <w:sz w:val="24"/>
          <w:szCs w:val="24"/>
        </w:rPr>
        <w:br/>
        <w:t xml:space="preserve">g) okazywanie szacunku innym osobom. </w:t>
      </w:r>
      <w:r w:rsidRPr="007873FD">
        <w:rPr>
          <w:rFonts w:ascii="Times New Roman" w:hAnsi="Times New Roman"/>
          <w:sz w:val="24"/>
          <w:szCs w:val="24"/>
        </w:rPr>
        <w:br/>
        <w:t>5. Wychowawca klasy na początku każdego roku szkolnego informuje uczniów oraz ich rodziców (opiekunów prawnych) o warunkach i sposobie oraz kryteriach oceniania zachowania.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6. Prawo do wyrażenia opinii o zachowaniu ucznia ma wychowawca klasy, każdy inny nauczyciel, dyrekcja szkoły, inni pracownicy, uczniowie szkoły. </w:t>
      </w:r>
    </w:p>
    <w:p w:rsidR="00876635" w:rsidRDefault="00876635" w:rsidP="00876635">
      <w:pPr>
        <w:spacing w:line="360" w:lineRule="auto"/>
        <w:jc w:val="left"/>
        <w:rPr>
          <w:rFonts w:ascii="Times New Roman" w:hAnsi="Times New Roman"/>
          <w:color w:val="FF0000"/>
          <w:sz w:val="24"/>
          <w:szCs w:val="24"/>
        </w:rPr>
      </w:pPr>
      <w:r w:rsidRPr="007873FD">
        <w:rPr>
          <w:rFonts w:ascii="Times New Roman" w:hAnsi="Times New Roman"/>
          <w:sz w:val="24"/>
          <w:szCs w:val="24"/>
        </w:rPr>
        <w:t>7. Wychowawca klasy oraz każdy nauczyciel na bieżąco wpisuje ilość punktów za określony przejaw aktywności do dziennika elektronicznego.</w:t>
      </w:r>
      <w:r w:rsidRPr="007873FD">
        <w:rPr>
          <w:rFonts w:ascii="Times New Roman" w:hAnsi="Times New Roman"/>
          <w:color w:val="FF0000"/>
          <w:sz w:val="24"/>
          <w:szCs w:val="24"/>
        </w:rPr>
        <w:t xml:space="preserve">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8. Ilość przyznanych punktów sumuje wychowawca.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lastRenderedPageBreak/>
        <w:t xml:space="preserve">9.Na początku każdego semestru uczeń otrzymuje 100 punktów, ilość ta stanowi podstawę do wystawienia oceny dobrej z zachowania. </w:t>
      </w:r>
    </w:p>
    <w:p w:rsidR="00876635"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10.Na początku drugiego semestru liczba 100 punktów jest odpowiednio powiększona lub pomniejszona w zależności od oceny uzyskanej przez ucznia w pierwszym semestrze, według następującej skali: </w:t>
      </w:r>
    </w:p>
    <w:p w:rsidR="00876635" w:rsidRPr="007873FD" w:rsidRDefault="00876635" w:rsidP="00876635">
      <w:pPr>
        <w:spacing w:line="360" w:lineRule="auto"/>
        <w:rPr>
          <w:rFonts w:ascii="Times New Roman" w:hAnsi="Times New Roman"/>
          <w:sz w:val="24"/>
          <w:szCs w:val="24"/>
        </w:rPr>
      </w:pPr>
    </w:p>
    <w:tbl>
      <w:tblPr>
        <w:tblStyle w:val="Tabela-Siatka"/>
        <w:tblW w:w="0" w:type="auto"/>
        <w:tblLook w:val="04A0" w:firstRow="1" w:lastRow="0" w:firstColumn="1" w:lastColumn="0" w:noHBand="0" w:noVBand="1"/>
      </w:tblPr>
      <w:tblGrid>
        <w:gridCol w:w="3030"/>
        <w:gridCol w:w="3016"/>
        <w:gridCol w:w="3016"/>
      </w:tblGrid>
      <w:tr w:rsidR="00876635" w:rsidTr="00BE3CD4">
        <w:tc>
          <w:tcPr>
            <w:tcW w:w="3070" w:type="dxa"/>
          </w:tcPr>
          <w:p w:rsidR="00876635" w:rsidRDefault="00876635" w:rsidP="00BE3CD4">
            <w:pPr>
              <w:rPr>
                <w:rFonts w:ascii="Times New Roman" w:hAnsi="Times New Roman" w:cs="Times New Roman"/>
                <w:b/>
                <w:sz w:val="24"/>
                <w:szCs w:val="24"/>
              </w:rPr>
            </w:pPr>
            <w:r>
              <w:rPr>
                <w:rFonts w:ascii="Times New Roman" w:hAnsi="Times New Roman" w:cs="Times New Roman"/>
                <w:b/>
                <w:sz w:val="24"/>
                <w:szCs w:val="24"/>
              </w:rPr>
              <w:t>Ocena z I semestru</w:t>
            </w:r>
          </w:p>
        </w:tc>
        <w:tc>
          <w:tcPr>
            <w:tcW w:w="3071" w:type="dxa"/>
          </w:tcPr>
          <w:p w:rsidR="00876635" w:rsidRDefault="00876635" w:rsidP="00BE3CD4">
            <w:pPr>
              <w:rPr>
                <w:rFonts w:ascii="Times New Roman" w:hAnsi="Times New Roman" w:cs="Times New Roman"/>
                <w:b/>
                <w:sz w:val="24"/>
                <w:szCs w:val="24"/>
              </w:rPr>
            </w:pPr>
            <w:r>
              <w:rPr>
                <w:rFonts w:ascii="Times New Roman" w:hAnsi="Times New Roman" w:cs="Times New Roman"/>
                <w:b/>
                <w:sz w:val="24"/>
                <w:szCs w:val="24"/>
              </w:rPr>
              <w:t>Ilość punktów, które otrzymuje uczeń</w:t>
            </w:r>
          </w:p>
        </w:tc>
        <w:tc>
          <w:tcPr>
            <w:tcW w:w="3071" w:type="dxa"/>
          </w:tcPr>
          <w:p w:rsidR="00876635" w:rsidRDefault="00876635" w:rsidP="00BE3CD4">
            <w:pPr>
              <w:rPr>
                <w:rFonts w:ascii="Times New Roman" w:hAnsi="Times New Roman" w:cs="Times New Roman"/>
                <w:b/>
                <w:sz w:val="24"/>
                <w:szCs w:val="24"/>
              </w:rPr>
            </w:pPr>
            <w:r>
              <w:rPr>
                <w:rFonts w:ascii="Times New Roman" w:hAnsi="Times New Roman" w:cs="Times New Roman"/>
                <w:b/>
                <w:sz w:val="24"/>
                <w:szCs w:val="24"/>
              </w:rPr>
              <w:t>Suma wyjściowa w II semestrze</w:t>
            </w:r>
          </w:p>
        </w:tc>
      </w:tr>
      <w:tr w:rsidR="00876635" w:rsidTr="00BE3CD4">
        <w:tc>
          <w:tcPr>
            <w:tcW w:w="3070" w:type="dxa"/>
          </w:tcPr>
          <w:p w:rsidR="00876635" w:rsidRPr="00533498" w:rsidRDefault="00876635" w:rsidP="00BE3CD4">
            <w:pPr>
              <w:rPr>
                <w:rFonts w:ascii="Times New Roman" w:hAnsi="Times New Roman" w:cs="Times New Roman"/>
                <w:sz w:val="24"/>
                <w:szCs w:val="24"/>
              </w:rPr>
            </w:pPr>
            <w:r>
              <w:rPr>
                <w:rFonts w:ascii="Times New Roman" w:hAnsi="Times New Roman" w:cs="Times New Roman"/>
                <w:sz w:val="24"/>
                <w:szCs w:val="24"/>
              </w:rPr>
              <w:t>wzorowe</w:t>
            </w:r>
          </w:p>
        </w:tc>
        <w:tc>
          <w:tcPr>
            <w:tcW w:w="3071" w:type="dxa"/>
          </w:tcPr>
          <w:p w:rsidR="00876635" w:rsidRPr="00533498" w:rsidRDefault="00876635" w:rsidP="00BE3CD4">
            <w:pPr>
              <w:rPr>
                <w:rFonts w:ascii="Times New Roman" w:hAnsi="Times New Roman" w:cs="Times New Roman"/>
                <w:sz w:val="24"/>
                <w:szCs w:val="24"/>
              </w:rPr>
            </w:pPr>
            <w:r>
              <w:rPr>
                <w:rFonts w:ascii="Times New Roman" w:hAnsi="Times New Roman" w:cs="Times New Roman"/>
                <w:sz w:val="24"/>
                <w:szCs w:val="24"/>
              </w:rPr>
              <w:t>+30 pkt.</w:t>
            </w:r>
          </w:p>
        </w:tc>
        <w:tc>
          <w:tcPr>
            <w:tcW w:w="3071" w:type="dxa"/>
          </w:tcPr>
          <w:p w:rsidR="00876635" w:rsidRPr="00533498" w:rsidRDefault="00876635" w:rsidP="00BE3CD4">
            <w:pPr>
              <w:rPr>
                <w:rFonts w:ascii="Times New Roman" w:hAnsi="Times New Roman" w:cs="Times New Roman"/>
                <w:b/>
                <w:sz w:val="24"/>
                <w:szCs w:val="24"/>
              </w:rPr>
            </w:pPr>
            <w:r w:rsidRPr="00533498">
              <w:rPr>
                <w:rFonts w:ascii="Times New Roman" w:hAnsi="Times New Roman" w:cs="Times New Roman"/>
                <w:b/>
                <w:sz w:val="24"/>
                <w:szCs w:val="24"/>
              </w:rPr>
              <w:t>130 pkt.</w:t>
            </w:r>
          </w:p>
        </w:tc>
      </w:tr>
      <w:tr w:rsidR="00876635" w:rsidTr="00BE3CD4">
        <w:tc>
          <w:tcPr>
            <w:tcW w:w="3070"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bardzo dobre</w:t>
            </w:r>
          </w:p>
        </w:tc>
        <w:tc>
          <w:tcPr>
            <w:tcW w:w="3071"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+15 pkt.</w:t>
            </w:r>
          </w:p>
        </w:tc>
        <w:tc>
          <w:tcPr>
            <w:tcW w:w="3071" w:type="dxa"/>
          </w:tcPr>
          <w:p w:rsidR="00876635" w:rsidRPr="00533498" w:rsidRDefault="00876635" w:rsidP="00BE3CD4">
            <w:pPr>
              <w:rPr>
                <w:rFonts w:ascii="Times New Roman" w:hAnsi="Times New Roman" w:cs="Times New Roman"/>
                <w:b/>
                <w:sz w:val="24"/>
                <w:szCs w:val="24"/>
              </w:rPr>
            </w:pPr>
            <w:r w:rsidRPr="00533498">
              <w:rPr>
                <w:rFonts w:ascii="Times New Roman" w:hAnsi="Times New Roman" w:cs="Times New Roman"/>
                <w:b/>
                <w:sz w:val="24"/>
                <w:szCs w:val="24"/>
              </w:rPr>
              <w:t>115 pkt.</w:t>
            </w:r>
          </w:p>
        </w:tc>
      </w:tr>
      <w:tr w:rsidR="00876635" w:rsidTr="00BE3CD4">
        <w:tc>
          <w:tcPr>
            <w:tcW w:w="3070"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dobre</w:t>
            </w:r>
          </w:p>
        </w:tc>
        <w:tc>
          <w:tcPr>
            <w:tcW w:w="3071"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0 pkt.</w:t>
            </w:r>
          </w:p>
        </w:tc>
        <w:tc>
          <w:tcPr>
            <w:tcW w:w="3071" w:type="dxa"/>
          </w:tcPr>
          <w:p w:rsidR="00876635" w:rsidRPr="00533498" w:rsidRDefault="00876635" w:rsidP="00BE3CD4">
            <w:pPr>
              <w:rPr>
                <w:rFonts w:ascii="Times New Roman" w:hAnsi="Times New Roman" w:cs="Times New Roman"/>
                <w:b/>
                <w:sz w:val="24"/>
                <w:szCs w:val="24"/>
              </w:rPr>
            </w:pPr>
            <w:r w:rsidRPr="00533498">
              <w:rPr>
                <w:rFonts w:ascii="Times New Roman" w:hAnsi="Times New Roman" w:cs="Times New Roman"/>
                <w:b/>
                <w:sz w:val="24"/>
                <w:szCs w:val="24"/>
              </w:rPr>
              <w:t>100 pkt.</w:t>
            </w:r>
          </w:p>
        </w:tc>
      </w:tr>
      <w:tr w:rsidR="00876635" w:rsidTr="00BE3CD4">
        <w:tc>
          <w:tcPr>
            <w:tcW w:w="3070"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poprawne</w:t>
            </w:r>
          </w:p>
        </w:tc>
        <w:tc>
          <w:tcPr>
            <w:tcW w:w="3071"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-10 pkt.</w:t>
            </w:r>
          </w:p>
        </w:tc>
        <w:tc>
          <w:tcPr>
            <w:tcW w:w="3071" w:type="dxa"/>
          </w:tcPr>
          <w:p w:rsidR="00876635" w:rsidRPr="00533498" w:rsidRDefault="00876635" w:rsidP="00BE3CD4">
            <w:pPr>
              <w:rPr>
                <w:rFonts w:ascii="Times New Roman" w:hAnsi="Times New Roman" w:cs="Times New Roman"/>
                <w:b/>
                <w:sz w:val="24"/>
                <w:szCs w:val="24"/>
              </w:rPr>
            </w:pPr>
            <w:r w:rsidRPr="00533498">
              <w:rPr>
                <w:rFonts w:ascii="Times New Roman" w:hAnsi="Times New Roman" w:cs="Times New Roman"/>
                <w:b/>
                <w:sz w:val="24"/>
                <w:szCs w:val="24"/>
              </w:rPr>
              <w:t>90 pkt.</w:t>
            </w:r>
          </w:p>
        </w:tc>
      </w:tr>
      <w:tr w:rsidR="00876635" w:rsidTr="00BE3CD4">
        <w:tc>
          <w:tcPr>
            <w:tcW w:w="3070"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nieodpowiednie</w:t>
            </w:r>
          </w:p>
        </w:tc>
        <w:tc>
          <w:tcPr>
            <w:tcW w:w="3071"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-30 pkt.</w:t>
            </w:r>
          </w:p>
        </w:tc>
        <w:tc>
          <w:tcPr>
            <w:tcW w:w="3071" w:type="dxa"/>
          </w:tcPr>
          <w:p w:rsidR="00876635" w:rsidRPr="00533498" w:rsidRDefault="00876635" w:rsidP="00BE3CD4">
            <w:pPr>
              <w:rPr>
                <w:rFonts w:ascii="Times New Roman" w:hAnsi="Times New Roman" w:cs="Times New Roman"/>
                <w:b/>
                <w:sz w:val="24"/>
                <w:szCs w:val="24"/>
              </w:rPr>
            </w:pPr>
            <w:r w:rsidRPr="00533498">
              <w:rPr>
                <w:rFonts w:ascii="Times New Roman" w:hAnsi="Times New Roman" w:cs="Times New Roman"/>
                <w:b/>
                <w:sz w:val="24"/>
                <w:szCs w:val="24"/>
              </w:rPr>
              <w:t>70 pkt.</w:t>
            </w:r>
          </w:p>
        </w:tc>
      </w:tr>
      <w:tr w:rsidR="00876635" w:rsidTr="00BE3CD4">
        <w:tc>
          <w:tcPr>
            <w:tcW w:w="3070"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naganne</w:t>
            </w:r>
          </w:p>
        </w:tc>
        <w:tc>
          <w:tcPr>
            <w:tcW w:w="3071" w:type="dxa"/>
          </w:tcPr>
          <w:p w:rsidR="00876635" w:rsidRPr="00533498" w:rsidRDefault="00876635" w:rsidP="00BE3CD4">
            <w:pPr>
              <w:rPr>
                <w:rFonts w:ascii="Times New Roman" w:hAnsi="Times New Roman" w:cs="Times New Roman"/>
                <w:sz w:val="24"/>
                <w:szCs w:val="24"/>
              </w:rPr>
            </w:pPr>
            <w:r w:rsidRPr="00533498">
              <w:rPr>
                <w:rFonts w:ascii="Times New Roman" w:hAnsi="Times New Roman" w:cs="Times New Roman"/>
                <w:sz w:val="24"/>
                <w:szCs w:val="24"/>
              </w:rPr>
              <w:t>-50 pkt.</w:t>
            </w:r>
          </w:p>
        </w:tc>
        <w:tc>
          <w:tcPr>
            <w:tcW w:w="3071" w:type="dxa"/>
          </w:tcPr>
          <w:p w:rsidR="00876635" w:rsidRPr="00533498" w:rsidRDefault="00876635" w:rsidP="00BE3CD4">
            <w:pPr>
              <w:rPr>
                <w:rFonts w:ascii="Times New Roman" w:hAnsi="Times New Roman" w:cs="Times New Roman"/>
                <w:b/>
                <w:sz w:val="24"/>
                <w:szCs w:val="24"/>
              </w:rPr>
            </w:pPr>
            <w:r w:rsidRPr="00533498">
              <w:rPr>
                <w:rFonts w:ascii="Times New Roman" w:hAnsi="Times New Roman" w:cs="Times New Roman"/>
                <w:b/>
                <w:sz w:val="24"/>
                <w:szCs w:val="24"/>
              </w:rPr>
              <w:t>50 pkt.</w:t>
            </w:r>
          </w:p>
        </w:tc>
      </w:tr>
    </w:tbl>
    <w:p w:rsidR="00876635" w:rsidRDefault="00876635" w:rsidP="00876635">
      <w:pPr>
        <w:rPr>
          <w:rFonts w:ascii="Times New Roman" w:hAnsi="Times New Roman"/>
          <w:b/>
        </w:rPr>
      </w:pP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Uwaga!</w:t>
      </w:r>
    </w:p>
    <w:p w:rsidR="00876635" w:rsidRPr="007873FD" w:rsidRDefault="00876635" w:rsidP="00876635">
      <w:pPr>
        <w:spacing w:line="360" w:lineRule="auto"/>
        <w:jc w:val="left"/>
        <w:rPr>
          <w:rFonts w:ascii="Times New Roman" w:hAnsi="Times New Roman"/>
          <w:sz w:val="24"/>
          <w:szCs w:val="24"/>
          <w:u w:val="single"/>
        </w:rPr>
      </w:pPr>
      <w:r w:rsidRPr="007873FD">
        <w:rPr>
          <w:rFonts w:ascii="Times New Roman" w:hAnsi="Times New Roman"/>
          <w:sz w:val="24"/>
          <w:szCs w:val="24"/>
          <w:u w:val="single"/>
        </w:rPr>
        <w:t>Oceny wzorowej nie może otrzymać uczeń, który uzyskał  w ciągu semestru – 10 i więcej punktów ujemnych.</w:t>
      </w:r>
    </w:p>
    <w:p w:rsidR="00876635" w:rsidRPr="007873FD" w:rsidRDefault="00876635" w:rsidP="00876635">
      <w:pPr>
        <w:spacing w:line="360" w:lineRule="auto"/>
        <w:jc w:val="left"/>
        <w:rPr>
          <w:rFonts w:ascii="Times New Roman" w:hAnsi="Times New Roman"/>
          <w:sz w:val="24"/>
          <w:szCs w:val="24"/>
          <w:u w:val="single"/>
        </w:rPr>
      </w:pPr>
      <w:r w:rsidRPr="007873FD">
        <w:rPr>
          <w:rFonts w:ascii="Times New Roman" w:hAnsi="Times New Roman"/>
          <w:sz w:val="24"/>
          <w:szCs w:val="24"/>
          <w:u w:val="single"/>
        </w:rPr>
        <w:t>Oceny bardzo dobrej nie może uzyskać uczeń, który uzyskał – 30 i więcej punktów ujemnych.</w:t>
      </w:r>
    </w:p>
    <w:p w:rsidR="00876635"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Jeżeli uczeń otrzymał ocenę naganną na I semestr, na koniec roku szkolnego nie może uzyskać oceny wyższej niż dobra.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11. Wychowawca klasy na godzinie wychowawczej, na tydzień przed klasyfikacyjnym posiedzeniem Rady Pedagogicznej informuje uczniów o ocenie zachowania, która wcześniej została ustalona wg podanych kryteriów.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12. Ocena zachowania ucznia ustalona przez wychowawcę jest ostateczna z wyłączeniem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punktu 14.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13. Ocena zachowania ucznia jest zatwierdzana na posiedzeniu klasyfikacyjnym Rady Pedagogicznej.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14. Ustala się następujący tryb odwoławczy od oceny zachowania:</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A) Uczeń lub jego rodzice (prawni opiekunowie) mogą zgłosić zastrzeżenia do dyrektora szkoły, jeżeli uznają, że roczna ocena klasyfikacyjna zachowania została ustalona niezgodnie z przepisami dotyczącymi trybu ustalania oceny.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B)</w:t>
      </w:r>
      <w:r>
        <w:rPr>
          <w:rFonts w:ascii="Times New Roman" w:hAnsi="Times New Roman"/>
          <w:sz w:val="24"/>
          <w:szCs w:val="24"/>
        </w:rPr>
        <w:t xml:space="preserve"> </w:t>
      </w:r>
      <w:r w:rsidRPr="007873FD">
        <w:rPr>
          <w:rFonts w:ascii="Times New Roman" w:hAnsi="Times New Roman"/>
          <w:sz w:val="24"/>
          <w:szCs w:val="24"/>
        </w:rPr>
        <w:t xml:space="preserve">Zastrzeżenia co do procedury ustalenia oceny zachowania ucznia muszą być zgłoszone w formie pisemnej w terminie do 7 dni po zakończeniu zajęć dydaktyczno – wychowawczych, ze szczegółowym sformułowaniem zgłaszanych zastrzeżeń. </w:t>
      </w:r>
    </w:p>
    <w:p w:rsidR="00876635"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lastRenderedPageBreak/>
        <w:t>C)</w:t>
      </w:r>
      <w:r>
        <w:rPr>
          <w:rFonts w:ascii="Times New Roman" w:hAnsi="Times New Roman"/>
          <w:sz w:val="24"/>
          <w:szCs w:val="24"/>
        </w:rPr>
        <w:t xml:space="preserve"> </w:t>
      </w:r>
      <w:r w:rsidRPr="007873FD">
        <w:rPr>
          <w:rFonts w:ascii="Times New Roman" w:hAnsi="Times New Roman"/>
          <w:sz w:val="24"/>
          <w:szCs w:val="24"/>
        </w:rPr>
        <w:t xml:space="preserve">W przypadku stwierdzenia, że roczna ocena klasyfikacyjna zachowania została ustalona niezgodnie z przepisami prawa ustalania tej oceny, a także w szczególnych i uzasadnionych przypadkach, dyrektor szkoły powołuje komisję, która ustala ocenę klasyfikacyjną zachowania w drodze głosowania zwykłą większością głosów. W przypadku równej liczby głosów decyduje głos przewodniczącego komisji. </w:t>
      </w:r>
    </w:p>
    <w:p w:rsidR="00876635" w:rsidRDefault="00876635" w:rsidP="00876635">
      <w:pPr>
        <w:spacing w:line="360" w:lineRule="auto"/>
        <w:rPr>
          <w:rFonts w:ascii="Times New Roman" w:hAnsi="Times New Roman"/>
          <w:sz w:val="24"/>
          <w:szCs w:val="24"/>
        </w:rPr>
      </w:pPr>
    </w:p>
    <w:p w:rsidR="00876635" w:rsidRPr="007873FD" w:rsidRDefault="00876635" w:rsidP="00876635">
      <w:pPr>
        <w:spacing w:line="360" w:lineRule="auto"/>
        <w:rPr>
          <w:rFonts w:ascii="Times New Roman" w:hAnsi="Times New Roman"/>
          <w:sz w:val="24"/>
          <w:szCs w:val="24"/>
        </w:rPr>
      </w:pP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D)</w:t>
      </w:r>
      <w:r>
        <w:rPr>
          <w:rFonts w:ascii="Times New Roman" w:hAnsi="Times New Roman"/>
          <w:sz w:val="24"/>
          <w:szCs w:val="24"/>
        </w:rPr>
        <w:t xml:space="preserve"> </w:t>
      </w:r>
      <w:r w:rsidRPr="007873FD">
        <w:rPr>
          <w:rFonts w:ascii="Times New Roman" w:hAnsi="Times New Roman"/>
          <w:sz w:val="24"/>
          <w:szCs w:val="24"/>
        </w:rPr>
        <w:t xml:space="preserve">W skład komisji wchodzą: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 xml:space="preserve">dyrektor szkoły albo nauczyciel zajmujący w tej szkole inne stanowisko kierownicze – jako przewodniczący komisji, wychowawca klasy, wskazany przez dyrektora szkoły nauczyciel prowadzący zajęcia edukacyjne w danej klasie, pedagog, psycholog , przedstawiciel samorządu uczniowskiego, przedstawiciel rady rodziców.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E)</w:t>
      </w:r>
      <w:r>
        <w:rPr>
          <w:rFonts w:ascii="Times New Roman" w:hAnsi="Times New Roman"/>
          <w:sz w:val="24"/>
          <w:szCs w:val="24"/>
        </w:rPr>
        <w:t xml:space="preserve"> </w:t>
      </w:r>
      <w:r w:rsidRPr="007873FD">
        <w:rPr>
          <w:rFonts w:ascii="Times New Roman" w:hAnsi="Times New Roman"/>
          <w:sz w:val="24"/>
          <w:szCs w:val="24"/>
        </w:rPr>
        <w:t xml:space="preserve">Ustalona przez komisję ocena klasyfikacyjna zachowania nie może być niższą od ustalonej wcześniej. </w:t>
      </w:r>
    </w:p>
    <w:p w:rsidR="00876635" w:rsidRPr="007873FD"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F)</w:t>
      </w:r>
      <w:r>
        <w:rPr>
          <w:rFonts w:ascii="Times New Roman" w:hAnsi="Times New Roman"/>
          <w:sz w:val="24"/>
          <w:szCs w:val="24"/>
        </w:rPr>
        <w:t xml:space="preserve"> </w:t>
      </w:r>
      <w:r w:rsidRPr="007873FD">
        <w:rPr>
          <w:rFonts w:ascii="Times New Roman" w:hAnsi="Times New Roman"/>
          <w:sz w:val="24"/>
          <w:szCs w:val="24"/>
        </w:rPr>
        <w:t xml:space="preserve">Ocena klasyfikacyjna zachowania ustalona przez komisję jest ostateczna. </w:t>
      </w:r>
    </w:p>
    <w:p w:rsidR="00876635" w:rsidRPr="006A286B" w:rsidRDefault="00876635" w:rsidP="00876635">
      <w:pPr>
        <w:spacing w:line="360" w:lineRule="auto"/>
        <w:jc w:val="left"/>
        <w:rPr>
          <w:rFonts w:ascii="Times New Roman" w:hAnsi="Times New Roman"/>
          <w:sz w:val="24"/>
          <w:szCs w:val="24"/>
        </w:rPr>
      </w:pPr>
      <w:r w:rsidRPr="007873FD">
        <w:rPr>
          <w:rFonts w:ascii="Times New Roman" w:hAnsi="Times New Roman"/>
          <w:sz w:val="24"/>
          <w:szCs w:val="24"/>
        </w:rPr>
        <w:t>15. Uczeń podlega ocenie w szkole i poza nią, podczas zajęć edukacyjnych, opiekuńczych, wychowawczych, zawodów sportowych, wycieczek, konkursów,</w:t>
      </w:r>
    </w:p>
    <w:p w:rsidR="00876635" w:rsidRPr="000158BE" w:rsidRDefault="00876635" w:rsidP="00876635">
      <w:pPr>
        <w:pStyle w:val="Default"/>
        <w:spacing w:line="360" w:lineRule="auto"/>
        <w:rPr>
          <w:color w:val="auto"/>
        </w:rPr>
      </w:pPr>
      <w:r w:rsidRPr="00FC635F">
        <w:rPr>
          <w:color w:val="auto"/>
        </w:rPr>
        <w:t>1</w:t>
      </w:r>
      <w:r>
        <w:rPr>
          <w:color w:val="auto"/>
        </w:rPr>
        <w:t>6</w:t>
      </w:r>
      <w:r w:rsidRPr="00FC635F">
        <w:rPr>
          <w:color w:val="auto"/>
        </w:rPr>
        <w:t>. Powyższe kryteria oceniania uczniów obowiązują od dnia 03.09.2018r.</w:t>
      </w:r>
    </w:p>
    <w:p w:rsidR="00876635" w:rsidRPr="007873FD" w:rsidRDefault="00876635" w:rsidP="00876635">
      <w:pPr>
        <w:spacing w:line="360" w:lineRule="auto"/>
        <w:jc w:val="left"/>
        <w:rPr>
          <w:rFonts w:ascii="Times New Roman" w:hAnsi="Times New Roman"/>
          <w:sz w:val="24"/>
          <w:szCs w:val="24"/>
        </w:rPr>
      </w:pPr>
      <w:r>
        <w:rPr>
          <w:rFonts w:ascii="Times New Roman" w:hAnsi="Times New Roman"/>
          <w:sz w:val="24"/>
          <w:szCs w:val="24"/>
        </w:rPr>
        <w:t>17.</w:t>
      </w:r>
      <w:r w:rsidRPr="007873FD">
        <w:rPr>
          <w:rFonts w:ascii="Times New Roman" w:hAnsi="Times New Roman"/>
          <w:sz w:val="24"/>
          <w:szCs w:val="24"/>
        </w:rPr>
        <w:t>Ustala się następującą skalę ocen z zachowania:</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Wzorowe                   od 201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Bardzo dobre             od 151 do 200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Dobre                         od 100 do 150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Poprawne                   od 50 do 99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Nieodpowiednie        od 0 do 49 pkt.</w:t>
      </w:r>
    </w:p>
    <w:p w:rsidR="00876635" w:rsidRPr="007873FD" w:rsidRDefault="00876635" w:rsidP="00876635">
      <w:pPr>
        <w:spacing w:line="360" w:lineRule="auto"/>
        <w:jc w:val="left"/>
        <w:rPr>
          <w:rFonts w:ascii="Times New Roman" w:hAnsi="Times New Roman"/>
          <w:b/>
          <w:sz w:val="24"/>
          <w:szCs w:val="24"/>
        </w:rPr>
      </w:pPr>
      <w:r w:rsidRPr="007873FD">
        <w:rPr>
          <w:rFonts w:ascii="Times New Roman" w:hAnsi="Times New Roman"/>
          <w:b/>
          <w:sz w:val="24"/>
          <w:szCs w:val="24"/>
        </w:rPr>
        <w:t xml:space="preserve">  Naganne                     poniżej 0 pkt.</w:t>
      </w:r>
    </w:p>
    <w:p w:rsidR="00876635" w:rsidRPr="007873FD" w:rsidRDefault="00876635" w:rsidP="00876635">
      <w:pPr>
        <w:spacing w:line="360" w:lineRule="auto"/>
        <w:jc w:val="both"/>
        <w:rPr>
          <w:rFonts w:ascii="Times New Roman" w:hAnsi="Times New Roman"/>
          <w:sz w:val="24"/>
          <w:szCs w:val="24"/>
          <w:u w:val="single"/>
        </w:rPr>
      </w:pPr>
      <w:r w:rsidRPr="007873FD">
        <w:rPr>
          <w:rFonts w:ascii="Times New Roman" w:hAnsi="Times New Roman"/>
          <w:sz w:val="24"/>
          <w:szCs w:val="24"/>
          <w:u w:val="single"/>
        </w:rPr>
        <w:t>Uwagi końcowe:</w:t>
      </w:r>
    </w:p>
    <w:p w:rsidR="00876635" w:rsidRDefault="00876635" w:rsidP="00876635">
      <w:pPr>
        <w:spacing w:line="360" w:lineRule="auto"/>
        <w:jc w:val="both"/>
        <w:rPr>
          <w:rFonts w:ascii="Times New Roman" w:hAnsi="Times New Roman"/>
          <w:sz w:val="24"/>
          <w:szCs w:val="24"/>
        </w:rPr>
      </w:pPr>
      <w:r w:rsidRPr="007873FD">
        <w:rPr>
          <w:rFonts w:ascii="Times New Roman" w:hAnsi="Times New Roman"/>
          <w:sz w:val="24"/>
          <w:szCs w:val="24"/>
        </w:rPr>
        <w:t xml:space="preserve">W przypadku wpisania -30 i więcej punktów ujemnych nauczyciel jest zobowiązany do poinformowania wychowawcy oraz dyrektora o zaistniałej sytuacji. </w:t>
      </w:r>
    </w:p>
    <w:p w:rsidR="00876635" w:rsidRDefault="00876635" w:rsidP="00876635">
      <w:pPr>
        <w:spacing w:line="360" w:lineRule="auto"/>
        <w:jc w:val="both"/>
        <w:rPr>
          <w:rFonts w:ascii="Times New Roman" w:hAnsi="Times New Roman"/>
          <w:sz w:val="24"/>
          <w:szCs w:val="24"/>
        </w:rPr>
      </w:pPr>
    </w:p>
    <w:p w:rsidR="00876635" w:rsidRPr="00853960" w:rsidRDefault="00876635" w:rsidP="00876635">
      <w:pPr>
        <w:spacing w:line="360" w:lineRule="auto"/>
        <w:jc w:val="both"/>
        <w:rPr>
          <w:rFonts w:ascii="Times New Roman" w:hAnsi="Times New Roman"/>
          <w:sz w:val="24"/>
          <w:szCs w:val="24"/>
        </w:rPr>
      </w:pPr>
    </w:p>
    <w:p w:rsidR="00876635" w:rsidRPr="007873FD" w:rsidRDefault="00876635" w:rsidP="00876635">
      <w:pPr>
        <w:spacing w:line="360" w:lineRule="auto"/>
        <w:rPr>
          <w:rFonts w:ascii="Times New Roman" w:hAnsi="Times New Roman"/>
          <w:color w:val="FF0000"/>
          <w:sz w:val="24"/>
          <w:szCs w:val="24"/>
        </w:rPr>
      </w:pPr>
    </w:p>
    <w:p w:rsidR="00876635" w:rsidRPr="005979A0" w:rsidRDefault="00876635" w:rsidP="00876635">
      <w:pPr>
        <w:rPr>
          <w:rFonts w:ascii="Times New Roman" w:hAnsi="Times New Roman"/>
          <w:b/>
          <w:sz w:val="28"/>
          <w:szCs w:val="28"/>
        </w:rPr>
      </w:pPr>
      <w:r w:rsidRPr="005979A0">
        <w:rPr>
          <w:rFonts w:ascii="Times New Roman" w:hAnsi="Times New Roman"/>
          <w:b/>
          <w:sz w:val="28"/>
          <w:szCs w:val="28"/>
        </w:rPr>
        <w:t>PUNKTY DODATNIE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7"/>
        <w:gridCol w:w="3559"/>
      </w:tblGrid>
      <w:tr w:rsidR="00876635" w:rsidRPr="005979A0" w:rsidTr="00BE3CD4">
        <w:tc>
          <w:tcPr>
            <w:tcW w:w="5797" w:type="dxa"/>
          </w:tcPr>
          <w:p w:rsidR="00876635" w:rsidRPr="005979A0" w:rsidRDefault="00876635" w:rsidP="00BE3CD4">
            <w:pPr>
              <w:rPr>
                <w:rFonts w:ascii="Times New Roman" w:hAnsi="Times New Roman"/>
                <w:b/>
                <w:bCs/>
                <w:sz w:val="24"/>
                <w:szCs w:val="24"/>
              </w:rPr>
            </w:pPr>
            <w:r w:rsidRPr="005979A0">
              <w:rPr>
                <w:rFonts w:ascii="Times New Roman" w:hAnsi="Times New Roman"/>
                <w:b/>
                <w:bCs/>
                <w:sz w:val="24"/>
                <w:szCs w:val="24"/>
              </w:rPr>
              <w:t>Zachowanie</w:t>
            </w:r>
          </w:p>
        </w:tc>
        <w:tc>
          <w:tcPr>
            <w:tcW w:w="3559" w:type="dxa"/>
          </w:tcPr>
          <w:p w:rsidR="00876635" w:rsidRPr="005979A0" w:rsidRDefault="00876635" w:rsidP="00BE3CD4">
            <w:pPr>
              <w:rPr>
                <w:rFonts w:ascii="Times New Roman" w:hAnsi="Times New Roman"/>
                <w:b/>
                <w:bCs/>
                <w:sz w:val="24"/>
                <w:szCs w:val="24"/>
              </w:rPr>
            </w:pPr>
            <w:r w:rsidRPr="005979A0">
              <w:rPr>
                <w:rFonts w:ascii="Times New Roman" w:hAnsi="Times New Roman"/>
                <w:b/>
                <w:bCs/>
                <w:sz w:val="24"/>
                <w:szCs w:val="24"/>
              </w:rPr>
              <w:t>Ilość punktów dodatnich</w:t>
            </w:r>
          </w:p>
        </w:tc>
      </w:tr>
      <w:tr w:rsidR="00876635" w:rsidRPr="005979A0" w:rsidTr="00BE3CD4">
        <w:trPr>
          <w:trHeight w:val="240"/>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pochwała dyrektora</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20 pkt.</w:t>
            </w:r>
          </w:p>
        </w:tc>
      </w:tr>
      <w:tr w:rsidR="00876635" w:rsidRPr="005979A0" w:rsidTr="00BE3CD4">
        <w:trPr>
          <w:trHeight w:val="240"/>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lastRenderedPageBreak/>
              <w:t>brak godzin nieusprawiedliwionych</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2 pkt. jednorazowo w miesiącu</w:t>
            </w:r>
          </w:p>
        </w:tc>
      </w:tr>
      <w:tr w:rsidR="00876635" w:rsidRPr="005979A0" w:rsidTr="00BE3CD4">
        <w:trPr>
          <w:trHeight w:val="205"/>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brak spóźnień nieusprawiedliwionych</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2 pkt. jednorazowo w miesiącu</w:t>
            </w:r>
          </w:p>
        </w:tc>
      </w:tr>
      <w:tr w:rsidR="00876635" w:rsidRPr="005979A0" w:rsidTr="00BE3CD4">
        <w:trPr>
          <w:trHeight w:val="542"/>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95 % - 100 % frekwencji</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3 pkt. jednorazowo w miesiącu</w:t>
            </w:r>
          </w:p>
        </w:tc>
      </w:tr>
      <w:tr w:rsidR="00876635" w:rsidRPr="005979A0" w:rsidTr="00BE3CD4">
        <w:trPr>
          <w:trHeight w:val="240"/>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strój i wygląd dostosowany do szkolnego regulaminu stroju uczniowskiego </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5 pkt. jednorazowo w semestrze</w:t>
            </w:r>
          </w:p>
        </w:tc>
      </w:tr>
      <w:tr w:rsidR="00876635" w:rsidRPr="005979A0" w:rsidTr="00BE3CD4">
        <w:trPr>
          <w:trHeight w:val="183"/>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strój odświętny</w:t>
            </w:r>
          </w:p>
        </w:tc>
        <w:tc>
          <w:tcPr>
            <w:tcW w:w="3559" w:type="dxa"/>
          </w:tcPr>
          <w:p w:rsidR="00876635" w:rsidRPr="005979A0" w:rsidRDefault="00876635" w:rsidP="00BE3CD4">
            <w:pPr>
              <w:tabs>
                <w:tab w:val="left" w:pos="930"/>
              </w:tabs>
              <w:rPr>
                <w:rFonts w:ascii="Times New Roman" w:hAnsi="Times New Roman"/>
                <w:sz w:val="24"/>
                <w:szCs w:val="24"/>
              </w:rPr>
            </w:pPr>
            <w:r w:rsidRPr="005979A0">
              <w:rPr>
                <w:rFonts w:ascii="Times New Roman" w:hAnsi="Times New Roman"/>
                <w:sz w:val="24"/>
                <w:szCs w:val="24"/>
              </w:rPr>
              <w:t>3 pkt. każdorazowo</w:t>
            </w:r>
          </w:p>
        </w:tc>
      </w:tr>
      <w:tr w:rsidR="00876635" w:rsidRPr="005979A0" w:rsidTr="00BE3CD4">
        <w:trPr>
          <w:trHeight w:val="255"/>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pełnienie funkcji w samorządzie uczniowskim szkoły</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2-30 pkt. jednorazowo w semestrze</w:t>
            </w:r>
          </w:p>
        </w:tc>
      </w:tr>
      <w:tr w:rsidR="00876635" w:rsidRPr="005979A0" w:rsidTr="00BE3CD4">
        <w:trPr>
          <w:trHeight w:val="233"/>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reprezentacja pocztu sztandarowego</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w czasie zajęć edukacyjnych</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w dniu wolnym od zajęć edukacyjnych</w:t>
            </w:r>
          </w:p>
        </w:tc>
        <w:tc>
          <w:tcPr>
            <w:tcW w:w="3559" w:type="dxa"/>
          </w:tcPr>
          <w:p w:rsidR="00876635" w:rsidRPr="005979A0" w:rsidRDefault="00876635" w:rsidP="00BE3CD4">
            <w:pPr>
              <w:rPr>
                <w:rFonts w:ascii="Times New Roman" w:hAnsi="Times New Roman"/>
                <w:sz w:val="24"/>
                <w:szCs w:val="24"/>
              </w:rPr>
            </w:pP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5 pkt. każdorazowo</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10 pkt. każdorazowo</w:t>
            </w:r>
          </w:p>
        </w:tc>
      </w:tr>
      <w:tr w:rsidR="00876635" w:rsidRPr="005979A0" w:rsidTr="00BE3CD4">
        <w:trPr>
          <w:trHeight w:val="1263"/>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opieka nad sprzętem nagłaśniającym</w:t>
            </w:r>
          </w:p>
          <w:p w:rsidR="00876635" w:rsidRPr="005979A0" w:rsidRDefault="00876635" w:rsidP="00876635">
            <w:pPr>
              <w:pStyle w:val="Akapitzlist"/>
              <w:numPr>
                <w:ilvl w:val="0"/>
                <w:numId w:val="323"/>
              </w:numPr>
              <w:spacing w:after="100" w:afterAutospacing="1" w:line="240" w:lineRule="auto"/>
              <w:rPr>
                <w:rFonts w:ascii="Times New Roman" w:hAnsi="Times New Roman"/>
                <w:sz w:val="24"/>
                <w:szCs w:val="24"/>
              </w:rPr>
            </w:pPr>
            <w:r w:rsidRPr="005979A0">
              <w:rPr>
                <w:rFonts w:ascii="Times New Roman" w:hAnsi="Times New Roman"/>
                <w:sz w:val="24"/>
                <w:szCs w:val="24"/>
              </w:rPr>
              <w:t>w czasie zajęć edukacyjnych</w:t>
            </w:r>
          </w:p>
          <w:p w:rsidR="00876635" w:rsidRPr="005979A0" w:rsidRDefault="00876635" w:rsidP="00876635">
            <w:pPr>
              <w:pStyle w:val="Akapitzlist"/>
              <w:numPr>
                <w:ilvl w:val="0"/>
                <w:numId w:val="323"/>
              </w:numPr>
              <w:spacing w:after="100" w:afterAutospacing="1" w:line="240" w:lineRule="auto"/>
              <w:rPr>
                <w:rFonts w:ascii="Times New Roman" w:hAnsi="Times New Roman"/>
                <w:sz w:val="24"/>
                <w:szCs w:val="24"/>
              </w:rPr>
            </w:pPr>
            <w:r w:rsidRPr="005979A0">
              <w:rPr>
                <w:rFonts w:ascii="Times New Roman" w:hAnsi="Times New Roman"/>
                <w:sz w:val="24"/>
                <w:szCs w:val="24"/>
              </w:rPr>
              <w:t>w dniu wolnym od zajęć edukacyjnych</w:t>
            </w:r>
          </w:p>
        </w:tc>
        <w:tc>
          <w:tcPr>
            <w:tcW w:w="3559" w:type="dxa"/>
          </w:tcPr>
          <w:p w:rsidR="00876635" w:rsidRPr="005979A0" w:rsidRDefault="00876635" w:rsidP="00BE3CD4">
            <w:pPr>
              <w:rPr>
                <w:rFonts w:ascii="Times New Roman" w:hAnsi="Times New Roman"/>
                <w:sz w:val="24"/>
                <w:szCs w:val="24"/>
              </w:rPr>
            </w:pP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5 pkt. każdorazowo</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10 pkt. każdorazowo</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godne, kulturalne zachowanie się w szkole i poza nią, </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prezentowanie zachowań godnych naśladowania, brak uwag i punktów ujemnych, uzyskiwanie jakichkolwiek punktów dodatnich </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pula do dyspozycji wychowawcy 1-30 pkt. w </w:t>
            </w:r>
            <w:r>
              <w:rPr>
                <w:rFonts w:ascii="Times New Roman" w:hAnsi="Times New Roman"/>
                <w:sz w:val="24"/>
                <w:szCs w:val="24"/>
              </w:rPr>
              <w:t>semestrze</w:t>
            </w:r>
          </w:p>
        </w:tc>
      </w:tr>
      <w:tr w:rsidR="00876635" w:rsidRPr="005979A0" w:rsidTr="00BE3CD4">
        <w:tc>
          <w:tcPr>
            <w:tcW w:w="5797" w:type="dxa"/>
          </w:tcPr>
          <w:p w:rsidR="00876635" w:rsidRPr="00FC635F" w:rsidRDefault="00876635" w:rsidP="00BE3CD4">
            <w:pPr>
              <w:rPr>
                <w:rFonts w:ascii="Times New Roman" w:hAnsi="Times New Roman"/>
                <w:sz w:val="24"/>
                <w:szCs w:val="24"/>
              </w:rPr>
            </w:pPr>
            <w:r w:rsidRPr="00FC635F">
              <w:rPr>
                <w:rFonts w:ascii="Times New Roman" w:hAnsi="Times New Roman"/>
                <w:sz w:val="24"/>
                <w:szCs w:val="24"/>
              </w:rPr>
              <w:t xml:space="preserve">Zaangażowanie i godne reprezentowanie szkoły w środowisku lokalnym </w:t>
            </w:r>
          </w:p>
        </w:tc>
        <w:tc>
          <w:tcPr>
            <w:tcW w:w="3559" w:type="dxa"/>
          </w:tcPr>
          <w:p w:rsidR="00876635" w:rsidRPr="00FC635F" w:rsidRDefault="00876635" w:rsidP="00BE3CD4">
            <w:pPr>
              <w:rPr>
                <w:rFonts w:ascii="Times New Roman" w:hAnsi="Times New Roman"/>
                <w:sz w:val="24"/>
                <w:szCs w:val="24"/>
              </w:rPr>
            </w:pPr>
            <w:r w:rsidRPr="00FC635F">
              <w:rPr>
                <w:rFonts w:ascii="Times New Roman" w:hAnsi="Times New Roman"/>
                <w:sz w:val="24"/>
                <w:szCs w:val="24"/>
              </w:rPr>
              <w:t>5 pkt. każdorazowo</w:t>
            </w:r>
          </w:p>
        </w:tc>
      </w:tr>
      <w:tr w:rsidR="00876635" w:rsidRPr="005979A0" w:rsidTr="00BE3CD4">
        <w:trPr>
          <w:trHeight w:val="1697"/>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 udział w zawodach sportowych, konkursach przedmiotowych,  przeglądach teatralnych itp.:</w:t>
            </w:r>
          </w:p>
          <w:p w:rsidR="00876635" w:rsidRPr="005979A0" w:rsidRDefault="00876635" w:rsidP="00876635">
            <w:pPr>
              <w:numPr>
                <w:ilvl w:val="0"/>
                <w:numId w:val="322"/>
              </w:numPr>
              <w:ind w:left="120" w:firstLine="0"/>
              <w:jc w:val="left"/>
              <w:rPr>
                <w:rFonts w:ascii="Times New Roman" w:hAnsi="Times New Roman"/>
                <w:sz w:val="24"/>
                <w:szCs w:val="24"/>
              </w:rPr>
            </w:pPr>
            <w:r w:rsidRPr="005979A0">
              <w:rPr>
                <w:rFonts w:ascii="Times New Roman" w:hAnsi="Times New Roman"/>
                <w:sz w:val="24"/>
                <w:szCs w:val="24"/>
              </w:rPr>
              <w:t>szkolnych</w:t>
            </w:r>
          </w:p>
          <w:p w:rsidR="00876635" w:rsidRPr="005979A0" w:rsidRDefault="00876635" w:rsidP="00876635">
            <w:pPr>
              <w:numPr>
                <w:ilvl w:val="0"/>
                <w:numId w:val="322"/>
              </w:numPr>
              <w:ind w:left="120" w:firstLine="0"/>
              <w:jc w:val="left"/>
              <w:rPr>
                <w:rFonts w:ascii="Times New Roman" w:hAnsi="Times New Roman"/>
                <w:sz w:val="24"/>
                <w:szCs w:val="24"/>
              </w:rPr>
            </w:pPr>
            <w:r w:rsidRPr="005979A0">
              <w:rPr>
                <w:rFonts w:ascii="Times New Roman" w:hAnsi="Times New Roman"/>
                <w:sz w:val="24"/>
                <w:szCs w:val="24"/>
              </w:rPr>
              <w:t>międzyszkolnych</w:t>
            </w:r>
          </w:p>
          <w:p w:rsidR="00876635" w:rsidRPr="005979A0" w:rsidRDefault="00876635" w:rsidP="00876635">
            <w:pPr>
              <w:numPr>
                <w:ilvl w:val="0"/>
                <w:numId w:val="322"/>
              </w:numPr>
              <w:ind w:left="120" w:firstLine="0"/>
              <w:jc w:val="left"/>
              <w:rPr>
                <w:rFonts w:ascii="Times New Roman" w:hAnsi="Times New Roman"/>
                <w:sz w:val="24"/>
                <w:szCs w:val="24"/>
              </w:rPr>
            </w:pPr>
            <w:r w:rsidRPr="005979A0">
              <w:rPr>
                <w:rFonts w:ascii="Times New Roman" w:hAnsi="Times New Roman"/>
                <w:sz w:val="24"/>
                <w:szCs w:val="24"/>
              </w:rPr>
              <w:t>powiatowych</w:t>
            </w:r>
          </w:p>
          <w:p w:rsidR="00876635" w:rsidRPr="005979A0" w:rsidRDefault="00876635" w:rsidP="00876635">
            <w:pPr>
              <w:numPr>
                <w:ilvl w:val="0"/>
                <w:numId w:val="322"/>
              </w:numPr>
              <w:ind w:left="120" w:firstLine="0"/>
              <w:jc w:val="left"/>
              <w:rPr>
                <w:rFonts w:ascii="Times New Roman" w:hAnsi="Times New Roman"/>
                <w:sz w:val="24"/>
                <w:szCs w:val="24"/>
              </w:rPr>
            </w:pPr>
            <w:r>
              <w:rPr>
                <w:rFonts w:ascii="Times New Roman" w:hAnsi="Times New Roman"/>
                <w:sz w:val="24"/>
                <w:szCs w:val="24"/>
              </w:rPr>
              <w:t xml:space="preserve">gminnych, </w:t>
            </w:r>
            <w:r w:rsidRPr="005979A0">
              <w:rPr>
                <w:rFonts w:ascii="Times New Roman" w:hAnsi="Times New Roman"/>
                <w:sz w:val="24"/>
                <w:szCs w:val="24"/>
              </w:rPr>
              <w:t>wojewódzkich</w:t>
            </w:r>
          </w:p>
        </w:tc>
        <w:tc>
          <w:tcPr>
            <w:tcW w:w="3559" w:type="dxa"/>
          </w:tcPr>
          <w:p w:rsidR="00876635" w:rsidRPr="005979A0" w:rsidRDefault="00876635" w:rsidP="00BE3CD4">
            <w:pPr>
              <w:rPr>
                <w:rFonts w:ascii="Times New Roman" w:hAnsi="Times New Roman"/>
                <w:b/>
                <w:sz w:val="24"/>
                <w:szCs w:val="24"/>
              </w:rPr>
            </w:pPr>
          </w:p>
          <w:p w:rsidR="00876635" w:rsidRPr="005979A0" w:rsidRDefault="00876635" w:rsidP="00BE3CD4">
            <w:pPr>
              <w:rPr>
                <w:rFonts w:ascii="Times New Roman" w:hAnsi="Times New Roman"/>
                <w:sz w:val="24"/>
                <w:szCs w:val="24"/>
              </w:rPr>
            </w:pP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 5 pkt. każdorazowo </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12 pkt. każdorazowo</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20 pkt. każdorazowo</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25 pkt. każdorazowo</w:t>
            </w:r>
          </w:p>
        </w:tc>
      </w:tr>
      <w:tr w:rsidR="00876635" w:rsidRPr="005979A0" w:rsidTr="00BE3CD4">
        <w:trPr>
          <w:trHeight w:val="500"/>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finalista konkursu, olimpiady, projektu ogólnopolskiego i międzynarodowego</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30 pkt. każdorazowo</w:t>
            </w:r>
          </w:p>
          <w:p w:rsidR="00876635" w:rsidRPr="005979A0" w:rsidRDefault="00876635" w:rsidP="00BE3CD4">
            <w:pPr>
              <w:rPr>
                <w:rFonts w:ascii="Times New Roman" w:hAnsi="Times New Roman"/>
                <w:sz w:val="24"/>
                <w:szCs w:val="24"/>
              </w:rPr>
            </w:pPr>
          </w:p>
        </w:tc>
      </w:tr>
      <w:tr w:rsidR="00876635" w:rsidRPr="005979A0" w:rsidTr="00BE3CD4">
        <w:trPr>
          <w:trHeight w:val="366"/>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pomoc techniczna przy imprezach szkolnych</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5 pkt. każdorazowo</w:t>
            </w:r>
          </w:p>
        </w:tc>
      </w:tr>
      <w:tr w:rsidR="00876635" w:rsidRPr="005979A0" w:rsidTr="00BE3CD4">
        <w:trPr>
          <w:trHeight w:val="500"/>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przestrzeganie regulaminu podczas kilkudniowej wycieczki szkolnej, brak punktów ujemnych</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5 pkt. jednorazowo</w:t>
            </w:r>
          </w:p>
        </w:tc>
      </w:tr>
      <w:tr w:rsidR="00876635" w:rsidRPr="005979A0" w:rsidTr="00BE3CD4">
        <w:trPr>
          <w:trHeight w:val="500"/>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samoocena zachowania ucznia</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0-12 pkt. jednorazowo w </w:t>
            </w:r>
            <w:r>
              <w:rPr>
                <w:rFonts w:ascii="Times New Roman" w:hAnsi="Times New Roman"/>
                <w:sz w:val="24"/>
                <w:szCs w:val="24"/>
              </w:rPr>
              <w:t>semestrze</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praca w ramach wolontariatu:</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Orkiestra Świątecznej Pomocy,  Caritas</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 inne </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zbiórki na rzecz potrzebujących</w:t>
            </w:r>
          </w:p>
        </w:tc>
        <w:tc>
          <w:tcPr>
            <w:tcW w:w="3559" w:type="dxa"/>
          </w:tcPr>
          <w:p w:rsidR="00876635" w:rsidRPr="005979A0" w:rsidRDefault="00876635" w:rsidP="00BE3CD4">
            <w:pPr>
              <w:rPr>
                <w:rFonts w:ascii="Times New Roman" w:hAnsi="Times New Roman"/>
                <w:sz w:val="24"/>
                <w:szCs w:val="24"/>
              </w:rPr>
            </w:pP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15 pkt. każdorazowo</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10 pkt. każdorazowo</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5 pkt. każdorazow</w:t>
            </w:r>
            <w:r>
              <w:rPr>
                <w:rFonts w:ascii="Times New Roman" w:hAnsi="Times New Roman"/>
                <w:sz w:val="24"/>
                <w:szCs w:val="24"/>
              </w:rPr>
              <w:t>o</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występ podczas uroczystości, imprezy szkolnej </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 10 pkt. za imprezę</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udział w zajęciach pozalekcyjnych, przygotowujących do konkursu, imprezy, uroczystości szkolnej</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2 pkt. za każdą godzinę lekcyjną</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przynoszenie darów na rzecz klasy, biblioteki, pracowni lub szkoły (np. zbiórki żywności i inne)</w:t>
            </w:r>
          </w:p>
        </w:tc>
        <w:tc>
          <w:tcPr>
            <w:tcW w:w="3559" w:type="dxa"/>
          </w:tcPr>
          <w:p w:rsidR="00876635" w:rsidRPr="00FC635F" w:rsidRDefault="00876635" w:rsidP="00BE3CD4">
            <w:pPr>
              <w:rPr>
                <w:rFonts w:ascii="Times New Roman" w:hAnsi="Times New Roman"/>
                <w:sz w:val="24"/>
                <w:szCs w:val="24"/>
              </w:rPr>
            </w:pPr>
            <w:r w:rsidRPr="00FC635F">
              <w:rPr>
                <w:rFonts w:ascii="Times New Roman" w:hAnsi="Times New Roman"/>
                <w:sz w:val="24"/>
                <w:szCs w:val="24"/>
              </w:rPr>
              <w:t>3 pkt. każdorazowo</w:t>
            </w:r>
          </w:p>
          <w:p w:rsidR="00876635" w:rsidRDefault="00876635" w:rsidP="00BE3CD4">
            <w:pPr>
              <w:rPr>
                <w:rFonts w:ascii="Times New Roman" w:hAnsi="Times New Roman"/>
                <w:sz w:val="24"/>
                <w:szCs w:val="24"/>
              </w:rPr>
            </w:pPr>
            <w:r>
              <w:rPr>
                <w:rFonts w:ascii="Times New Roman" w:hAnsi="Times New Roman"/>
                <w:sz w:val="24"/>
                <w:szCs w:val="24"/>
              </w:rPr>
              <w:t>1-5 razy w semestrze</w:t>
            </w:r>
          </w:p>
          <w:p w:rsidR="00876635" w:rsidRPr="00FC635F" w:rsidRDefault="00876635" w:rsidP="00BE3CD4">
            <w:pPr>
              <w:rPr>
                <w:rFonts w:ascii="Times New Roman" w:hAnsi="Times New Roman"/>
                <w:sz w:val="24"/>
                <w:szCs w:val="24"/>
              </w:rPr>
            </w:pPr>
            <w:r>
              <w:rPr>
                <w:rFonts w:ascii="Times New Roman" w:hAnsi="Times New Roman"/>
                <w:sz w:val="24"/>
                <w:szCs w:val="24"/>
              </w:rPr>
              <w:t xml:space="preserve">maksymalnie w semestrze - </w:t>
            </w:r>
            <w:r w:rsidRPr="00FC635F">
              <w:rPr>
                <w:rFonts w:ascii="Times New Roman" w:hAnsi="Times New Roman"/>
                <w:sz w:val="24"/>
                <w:szCs w:val="24"/>
              </w:rPr>
              <w:t>15pkt</w:t>
            </w:r>
            <w:r>
              <w:rPr>
                <w:rFonts w:ascii="Times New Roman" w:hAnsi="Times New Roman"/>
                <w:sz w:val="24"/>
                <w:szCs w:val="24"/>
              </w:rPr>
              <w:t>.</w:t>
            </w:r>
          </w:p>
        </w:tc>
      </w:tr>
      <w:tr w:rsidR="00876635" w:rsidRPr="005979A0" w:rsidTr="00BE3CD4">
        <w:tc>
          <w:tcPr>
            <w:tcW w:w="5797" w:type="dxa"/>
          </w:tcPr>
          <w:p w:rsidR="00876635" w:rsidRDefault="00876635" w:rsidP="00BE3CD4">
            <w:pPr>
              <w:rPr>
                <w:rFonts w:ascii="Times New Roman" w:hAnsi="Times New Roman"/>
                <w:sz w:val="24"/>
                <w:szCs w:val="24"/>
              </w:rPr>
            </w:pPr>
            <w:r w:rsidRPr="005979A0">
              <w:rPr>
                <w:rFonts w:ascii="Times New Roman" w:hAnsi="Times New Roman"/>
                <w:sz w:val="24"/>
                <w:szCs w:val="24"/>
              </w:rPr>
              <w:t>udział w zajęciach pozalekcyjnych</w:t>
            </w:r>
          </w:p>
          <w:p w:rsidR="00876635" w:rsidRPr="005979A0" w:rsidRDefault="00876635" w:rsidP="00BE3CD4">
            <w:pPr>
              <w:rPr>
                <w:rFonts w:ascii="Times New Roman" w:hAnsi="Times New Roman"/>
                <w:sz w:val="24"/>
                <w:szCs w:val="24"/>
              </w:rPr>
            </w:pPr>
            <w:r w:rsidRPr="005979A0">
              <w:rPr>
                <w:rFonts w:ascii="Times New Roman" w:hAnsi="Times New Roman"/>
                <w:sz w:val="24"/>
                <w:szCs w:val="24"/>
              </w:rPr>
              <w:t xml:space="preserve"> (koła zainteresowań)</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1 – 10 pkt. za semestr w zależności od frekwencji</w:t>
            </w:r>
          </w:p>
        </w:tc>
      </w:tr>
      <w:tr w:rsidR="00876635" w:rsidRPr="005979A0" w:rsidTr="00BE3CD4">
        <w:trPr>
          <w:trHeight w:val="455"/>
        </w:trPr>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lastRenderedPageBreak/>
              <w:t xml:space="preserve">praca na rzecz szkoły i klasy, dbałość o wygląd sali lekcyjnej, wykonanie gazetek, pielęgnowanie roślin, </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3-6 pkt. każdorazowo</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pełnienie funkcji w klasie (wywiązywanie się z obowiązków członka samorządu klasowego)</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1 – 10 pkt. jednorazowo w semestrze</w:t>
            </w:r>
          </w:p>
        </w:tc>
      </w:tr>
      <w:tr w:rsidR="00876635" w:rsidRPr="005979A0" w:rsidTr="00BE3CD4">
        <w:tc>
          <w:tcPr>
            <w:tcW w:w="5797" w:type="dxa"/>
          </w:tcPr>
          <w:p w:rsidR="00876635" w:rsidRPr="005979A0" w:rsidRDefault="00876635" w:rsidP="00BE3CD4">
            <w:pPr>
              <w:rPr>
                <w:rFonts w:ascii="Times New Roman" w:hAnsi="Times New Roman"/>
                <w:sz w:val="24"/>
                <w:szCs w:val="24"/>
              </w:rPr>
            </w:pPr>
            <w:r>
              <w:rPr>
                <w:rFonts w:ascii="Times New Roman" w:hAnsi="Times New Roman"/>
                <w:sz w:val="24"/>
                <w:szCs w:val="24"/>
              </w:rPr>
              <w:t>p</w:t>
            </w:r>
            <w:r w:rsidRPr="005979A0">
              <w:rPr>
                <w:rFonts w:ascii="Times New Roman" w:hAnsi="Times New Roman"/>
                <w:sz w:val="24"/>
                <w:szCs w:val="24"/>
              </w:rPr>
              <w:t>ełnienie funkcji w samorządzie uczniowskim szkoły</w:t>
            </w:r>
          </w:p>
        </w:tc>
        <w:tc>
          <w:tcPr>
            <w:tcW w:w="3559"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1 – 10 pkt. jednorazowo w semestrze</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pomoc koledze w nauce</w:t>
            </w:r>
          </w:p>
        </w:tc>
        <w:tc>
          <w:tcPr>
            <w:tcW w:w="3559" w:type="dxa"/>
          </w:tcPr>
          <w:p w:rsidR="00876635" w:rsidRPr="005979A0" w:rsidRDefault="00876635" w:rsidP="00BE3CD4">
            <w:pPr>
              <w:jc w:val="both"/>
              <w:rPr>
                <w:rFonts w:ascii="Times New Roman" w:hAnsi="Times New Roman"/>
                <w:sz w:val="24"/>
                <w:szCs w:val="24"/>
              </w:rPr>
            </w:pPr>
            <w:r w:rsidRPr="005979A0">
              <w:rPr>
                <w:rFonts w:ascii="Times New Roman" w:hAnsi="Times New Roman"/>
                <w:sz w:val="24"/>
                <w:szCs w:val="24"/>
              </w:rPr>
              <w:t>1-5 pkt. każdorazowo</w:t>
            </w:r>
          </w:p>
        </w:tc>
      </w:tr>
      <w:tr w:rsidR="00876635" w:rsidRPr="005979A0" w:rsidTr="00BE3CD4">
        <w:tc>
          <w:tcPr>
            <w:tcW w:w="5797" w:type="dxa"/>
          </w:tcPr>
          <w:p w:rsidR="00876635" w:rsidRPr="005979A0" w:rsidRDefault="00876635" w:rsidP="00BE3CD4">
            <w:pPr>
              <w:rPr>
                <w:rFonts w:ascii="Times New Roman" w:hAnsi="Times New Roman"/>
                <w:sz w:val="24"/>
                <w:szCs w:val="24"/>
              </w:rPr>
            </w:pPr>
            <w:r w:rsidRPr="005979A0">
              <w:rPr>
                <w:rFonts w:ascii="Times New Roman" w:hAnsi="Times New Roman"/>
                <w:sz w:val="24"/>
                <w:szCs w:val="24"/>
              </w:rPr>
              <w:t>inne dodatnie</w:t>
            </w:r>
          </w:p>
        </w:tc>
        <w:tc>
          <w:tcPr>
            <w:tcW w:w="3559" w:type="dxa"/>
          </w:tcPr>
          <w:p w:rsidR="00876635" w:rsidRPr="005979A0" w:rsidRDefault="00876635" w:rsidP="00BE3CD4">
            <w:pPr>
              <w:jc w:val="both"/>
              <w:rPr>
                <w:rFonts w:ascii="Times New Roman" w:hAnsi="Times New Roman"/>
                <w:sz w:val="24"/>
                <w:szCs w:val="24"/>
              </w:rPr>
            </w:pPr>
            <w:r w:rsidRPr="005979A0">
              <w:rPr>
                <w:rFonts w:ascii="Times New Roman" w:hAnsi="Times New Roman"/>
                <w:sz w:val="24"/>
                <w:szCs w:val="24"/>
              </w:rPr>
              <w:t>1-10 pkt.</w:t>
            </w:r>
          </w:p>
        </w:tc>
      </w:tr>
    </w:tbl>
    <w:p w:rsidR="00876635" w:rsidRDefault="00876635" w:rsidP="00876635">
      <w:pPr>
        <w:rPr>
          <w:rFonts w:ascii="Times New Roman" w:hAnsi="Times New Roman"/>
          <w:b/>
          <w:bCs/>
          <w:sz w:val="28"/>
          <w:szCs w:val="28"/>
        </w:rPr>
      </w:pPr>
    </w:p>
    <w:p w:rsidR="00876635" w:rsidRDefault="00876635" w:rsidP="00876635">
      <w:pPr>
        <w:rPr>
          <w:rFonts w:ascii="Times New Roman" w:hAnsi="Times New Roman"/>
          <w:b/>
          <w:bCs/>
          <w:sz w:val="28"/>
          <w:szCs w:val="28"/>
        </w:rPr>
      </w:pPr>
    </w:p>
    <w:p w:rsidR="00876635" w:rsidRPr="002C5A19" w:rsidRDefault="00876635" w:rsidP="00876635">
      <w:pPr>
        <w:rPr>
          <w:rFonts w:ascii="Times New Roman" w:hAnsi="Times New Roman"/>
          <w:b/>
          <w:bCs/>
          <w:sz w:val="28"/>
          <w:szCs w:val="28"/>
        </w:rPr>
      </w:pPr>
      <w:r w:rsidRPr="002C5A19">
        <w:rPr>
          <w:rFonts w:ascii="Times New Roman" w:hAnsi="Times New Roman"/>
          <w:b/>
          <w:bCs/>
          <w:sz w:val="28"/>
          <w:szCs w:val="28"/>
        </w:rPr>
        <w:t>PUNKTY UJEMNE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402"/>
      </w:tblGrid>
      <w:tr w:rsidR="00876635" w:rsidRPr="002C5A19" w:rsidTr="00BE3CD4">
        <w:trPr>
          <w:trHeight w:val="137"/>
        </w:trPr>
        <w:tc>
          <w:tcPr>
            <w:tcW w:w="5954" w:type="dxa"/>
          </w:tcPr>
          <w:p w:rsidR="00876635" w:rsidRPr="0051517D" w:rsidRDefault="00876635" w:rsidP="00BE3CD4">
            <w:pPr>
              <w:rPr>
                <w:rFonts w:ascii="Times New Roman" w:hAnsi="Times New Roman"/>
                <w:b/>
                <w:bCs/>
                <w:sz w:val="24"/>
                <w:szCs w:val="24"/>
              </w:rPr>
            </w:pPr>
            <w:r w:rsidRPr="0051517D">
              <w:rPr>
                <w:rFonts w:ascii="Times New Roman" w:hAnsi="Times New Roman"/>
                <w:b/>
                <w:bCs/>
                <w:sz w:val="24"/>
                <w:szCs w:val="24"/>
              </w:rPr>
              <w:t>Zachowanie</w:t>
            </w:r>
          </w:p>
        </w:tc>
        <w:tc>
          <w:tcPr>
            <w:tcW w:w="3402" w:type="dxa"/>
          </w:tcPr>
          <w:p w:rsidR="00876635" w:rsidRPr="0051517D" w:rsidRDefault="00876635" w:rsidP="00BE3CD4">
            <w:pPr>
              <w:rPr>
                <w:rFonts w:ascii="Times New Roman" w:hAnsi="Times New Roman"/>
                <w:b/>
                <w:bCs/>
                <w:sz w:val="24"/>
                <w:szCs w:val="24"/>
              </w:rPr>
            </w:pPr>
            <w:r w:rsidRPr="0051517D">
              <w:rPr>
                <w:rFonts w:ascii="Times New Roman" w:hAnsi="Times New Roman"/>
                <w:b/>
                <w:bCs/>
                <w:sz w:val="24"/>
                <w:szCs w:val="24"/>
              </w:rPr>
              <w:t>Ilość punktów ujemnych</w:t>
            </w:r>
          </w:p>
        </w:tc>
      </w:tr>
      <w:tr w:rsidR="00876635" w:rsidRPr="002C5A19" w:rsidTr="00BE3CD4">
        <w:trPr>
          <w:trHeight w:val="259"/>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nagana dyrektora</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- 20 pkt.</w:t>
            </w:r>
          </w:p>
        </w:tc>
      </w:tr>
      <w:tr w:rsidR="00876635" w:rsidRPr="002C5A19" w:rsidTr="00BE3CD4">
        <w:trPr>
          <w:trHeight w:val="259"/>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nagana dyrektora za powyżej 20 godzin nieobecnych nieusprawiedliwionych</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-15 pkt.</w:t>
            </w:r>
          </w:p>
        </w:tc>
      </w:tr>
      <w:tr w:rsidR="00876635" w:rsidRPr="002C5A19" w:rsidTr="00BE3CD4">
        <w:trPr>
          <w:trHeight w:val="259"/>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Przebywanie poza wyznaczonym miejscem przed lekcjami i w czasie przerw</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- 3 pkt.</w:t>
            </w:r>
          </w:p>
        </w:tc>
      </w:tr>
      <w:tr w:rsidR="00876635" w:rsidRPr="002C5A19" w:rsidTr="00BE3CD4">
        <w:trPr>
          <w:trHeight w:val="259"/>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przeszkadzanie na lekcji</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- 3 pkt. każdorazowo</w:t>
            </w:r>
          </w:p>
        </w:tc>
      </w:tr>
      <w:tr w:rsidR="00876635" w:rsidRPr="002C5A19" w:rsidTr="00BE3CD4">
        <w:trPr>
          <w:trHeight w:val="259"/>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xml:space="preserve">powtórne upomnienie za przeszkadzanie na lekcji </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- 6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aroganckie i lekceważące zachowanie wobec nauczyciela lub innego pracownika szkoły</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-10 – do - 30 pkt. każdorazowo</w:t>
            </w:r>
          </w:p>
        </w:tc>
      </w:tr>
      <w:tr w:rsidR="00876635" w:rsidRPr="002C5A19" w:rsidTr="00BE3CD4">
        <w:trPr>
          <w:trHeight w:val="269"/>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żucie gumy, jedzenie i picie na lekcji, śmiecenie w sali</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- 5 pkt. każdorazowo</w:t>
            </w:r>
          </w:p>
        </w:tc>
      </w:tr>
      <w:tr w:rsidR="00876635" w:rsidRPr="002C5A19" w:rsidTr="00BE3CD4">
        <w:trPr>
          <w:trHeight w:val="386"/>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używanie telefonów komórkowych i innych urządzeń elektronicznych (mp 3, mp 4 itp.)</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- 9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wulgarne napisy</w:t>
            </w:r>
            <w:r>
              <w:rPr>
                <w:rFonts w:ascii="Times New Roman" w:hAnsi="Times New Roman"/>
                <w:sz w:val="24"/>
                <w:szCs w:val="24"/>
              </w:rPr>
              <w:t>, grafika</w:t>
            </w:r>
            <w:r w:rsidRPr="0051517D">
              <w:rPr>
                <w:rFonts w:ascii="Times New Roman" w:hAnsi="Times New Roman"/>
                <w:sz w:val="24"/>
                <w:szCs w:val="24"/>
              </w:rPr>
              <w:t xml:space="preserve"> na koszulkach</w:t>
            </w:r>
          </w:p>
        </w:tc>
        <w:tc>
          <w:tcPr>
            <w:tcW w:w="3402" w:type="dxa"/>
          </w:tcPr>
          <w:p w:rsidR="00876635" w:rsidRPr="00523F84" w:rsidRDefault="00876635" w:rsidP="00BE3CD4">
            <w:pPr>
              <w:rPr>
                <w:rFonts w:ascii="Times New Roman" w:hAnsi="Times New Roman"/>
                <w:color w:val="FF0000"/>
                <w:sz w:val="24"/>
                <w:szCs w:val="24"/>
              </w:rPr>
            </w:pPr>
            <w:r>
              <w:rPr>
                <w:rFonts w:ascii="Times New Roman" w:hAnsi="Times New Roman"/>
                <w:sz w:val="24"/>
                <w:szCs w:val="24"/>
              </w:rPr>
              <w:t>6</w:t>
            </w:r>
            <w:r w:rsidRPr="0051517D">
              <w:rPr>
                <w:rFonts w:ascii="Times New Roman" w:hAnsi="Times New Roman"/>
                <w:sz w:val="24"/>
                <w:szCs w:val="24"/>
              </w:rPr>
              <w:t xml:space="preserve"> pkt.</w:t>
            </w:r>
          </w:p>
        </w:tc>
      </w:tr>
      <w:tr w:rsidR="00876635" w:rsidRPr="002C5A19" w:rsidTr="00BE3CD4">
        <w:tc>
          <w:tcPr>
            <w:tcW w:w="5954" w:type="dxa"/>
          </w:tcPr>
          <w:p w:rsidR="00876635" w:rsidRPr="0051517D" w:rsidRDefault="00876635" w:rsidP="00BE3CD4">
            <w:pPr>
              <w:rPr>
                <w:rFonts w:ascii="Times New Roman" w:hAnsi="Times New Roman"/>
                <w:sz w:val="24"/>
                <w:szCs w:val="24"/>
              </w:rPr>
            </w:pPr>
            <w:r>
              <w:rPr>
                <w:rFonts w:ascii="Times New Roman" w:hAnsi="Times New Roman"/>
                <w:sz w:val="24"/>
                <w:szCs w:val="24"/>
              </w:rPr>
              <w:t>w</w:t>
            </w:r>
            <w:r w:rsidRPr="0051517D">
              <w:rPr>
                <w:rFonts w:ascii="Times New Roman" w:hAnsi="Times New Roman"/>
                <w:sz w:val="24"/>
                <w:szCs w:val="24"/>
              </w:rPr>
              <w:t>ulgarne słownictwo</w:t>
            </w:r>
          </w:p>
        </w:tc>
        <w:tc>
          <w:tcPr>
            <w:tcW w:w="3402" w:type="dxa"/>
          </w:tcPr>
          <w:p w:rsidR="00876635" w:rsidRPr="00FC635F" w:rsidRDefault="00876635" w:rsidP="00BE3CD4">
            <w:pPr>
              <w:rPr>
                <w:rFonts w:ascii="Times New Roman" w:hAnsi="Times New Roman"/>
                <w:color w:val="FF0000"/>
                <w:sz w:val="24"/>
                <w:szCs w:val="24"/>
              </w:rPr>
            </w:pPr>
            <w:r w:rsidRPr="00FC635F">
              <w:rPr>
                <w:rFonts w:ascii="Times New Roman" w:hAnsi="Times New Roman"/>
                <w:sz w:val="24"/>
                <w:szCs w:val="24"/>
              </w:rPr>
              <w:t>6 pkt.</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nieobowiązkowość ucznia( min. brak dzienniczka lub podpisu pod zawiadomieniem)</w:t>
            </w:r>
          </w:p>
        </w:tc>
        <w:tc>
          <w:tcPr>
            <w:tcW w:w="3402" w:type="dxa"/>
          </w:tcPr>
          <w:p w:rsidR="00876635" w:rsidRPr="0051517D" w:rsidRDefault="00876635" w:rsidP="00BE3CD4">
            <w:pPr>
              <w:rPr>
                <w:rFonts w:ascii="Times New Roman" w:hAnsi="Times New Roman"/>
                <w:bCs/>
                <w:sz w:val="24"/>
                <w:szCs w:val="24"/>
              </w:rPr>
            </w:pPr>
            <w:r w:rsidRPr="0051517D">
              <w:rPr>
                <w:rFonts w:ascii="Times New Roman" w:hAnsi="Times New Roman"/>
                <w:sz w:val="24"/>
                <w:szCs w:val="24"/>
              </w:rPr>
              <w:t>- 2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podrobienie, zmiana danych, sfałszowanie podpisu</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- 30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naruszenie czci i godności drugiej osoby, zniesławienie</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bCs/>
                <w:sz w:val="24"/>
                <w:szCs w:val="24"/>
              </w:rPr>
              <w:t>- 40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niszczenie sprzętu szkolnego</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- 15 pkt. każdorazowo</w:t>
            </w:r>
          </w:p>
        </w:tc>
      </w:tr>
      <w:tr w:rsidR="00876635" w:rsidRPr="002C5A19" w:rsidTr="00BE3CD4">
        <w:tc>
          <w:tcPr>
            <w:tcW w:w="5954" w:type="dxa"/>
          </w:tcPr>
          <w:p w:rsidR="00876635" w:rsidRPr="004770C5" w:rsidRDefault="00876635" w:rsidP="00BE3CD4">
            <w:pPr>
              <w:rPr>
                <w:rFonts w:ascii="Times New Roman" w:hAnsi="Times New Roman"/>
                <w:sz w:val="24"/>
                <w:szCs w:val="24"/>
              </w:rPr>
            </w:pPr>
            <w:r>
              <w:rPr>
                <w:rFonts w:ascii="Times New Roman" w:hAnsi="Times New Roman"/>
                <w:sz w:val="24"/>
                <w:szCs w:val="24"/>
              </w:rPr>
              <w:t xml:space="preserve">uleganie nałogom - </w:t>
            </w:r>
            <w:r w:rsidRPr="0051517D">
              <w:rPr>
                <w:rFonts w:ascii="Times New Roman" w:hAnsi="Times New Roman"/>
                <w:sz w:val="24"/>
                <w:szCs w:val="24"/>
              </w:rPr>
              <w:t>palenie papierosów, e-papierosów, picie alkoholu</w:t>
            </w:r>
            <w:r>
              <w:rPr>
                <w:rFonts w:ascii="Times New Roman" w:hAnsi="Times New Roman"/>
                <w:sz w:val="24"/>
                <w:szCs w:val="24"/>
              </w:rPr>
              <w:t xml:space="preserve"> </w:t>
            </w:r>
          </w:p>
        </w:tc>
        <w:tc>
          <w:tcPr>
            <w:tcW w:w="3402" w:type="dxa"/>
          </w:tcPr>
          <w:p w:rsidR="00876635" w:rsidRDefault="00876635" w:rsidP="00BE3CD4">
            <w:pPr>
              <w:rPr>
                <w:rFonts w:ascii="Times New Roman" w:hAnsi="Times New Roman"/>
                <w:sz w:val="24"/>
                <w:szCs w:val="24"/>
              </w:rPr>
            </w:pPr>
            <w:r w:rsidRPr="0051517D">
              <w:rPr>
                <w:rFonts w:ascii="Times New Roman" w:hAnsi="Times New Roman"/>
                <w:sz w:val="24"/>
                <w:szCs w:val="24"/>
              </w:rPr>
              <w:t>- 20 pkt. każdorazowo</w:t>
            </w:r>
          </w:p>
          <w:p w:rsidR="00876635" w:rsidRPr="0051517D" w:rsidRDefault="00876635" w:rsidP="00BE3CD4">
            <w:pPr>
              <w:rPr>
                <w:rFonts w:ascii="Times New Roman" w:hAnsi="Times New Roman"/>
                <w:sz w:val="24"/>
                <w:szCs w:val="24"/>
              </w:rPr>
            </w:pPr>
            <w:r>
              <w:rPr>
                <w:rFonts w:ascii="Times New Roman" w:hAnsi="Times New Roman"/>
                <w:sz w:val="24"/>
                <w:szCs w:val="24"/>
              </w:rPr>
              <w:t>- 30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zażywanie substancji odurzających</w:t>
            </w:r>
          </w:p>
        </w:tc>
        <w:tc>
          <w:tcPr>
            <w:tcW w:w="3402" w:type="dxa"/>
          </w:tcPr>
          <w:p w:rsidR="00876635" w:rsidRPr="0051517D" w:rsidRDefault="00876635" w:rsidP="00BE3CD4">
            <w:pPr>
              <w:rPr>
                <w:rFonts w:ascii="Times New Roman" w:hAnsi="Times New Roman"/>
                <w:sz w:val="24"/>
                <w:szCs w:val="24"/>
              </w:rPr>
            </w:pPr>
            <w:r>
              <w:rPr>
                <w:rFonts w:ascii="Times New Roman" w:hAnsi="Times New Roman"/>
                <w:sz w:val="24"/>
                <w:szCs w:val="24"/>
              </w:rPr>
              <w:t>- 50 pkt. każdorazowo</w:t>
            </w:r>
          </w:p>
        </w:tc>
      </w:tr>
      <w:tr w:rsidR="00876635" w:rsidRPr="002C5A19" w:rsidTr="00BE3CD4">
        <w:tc>
          <w:tcPr>
            <w:tcW w:w="5954" w:type="dxa"/>
          </w:tcPr>
          <w:p w:rsidR="00876635" w:rsidRDefault="00876635" w:rsidP="00BE3CD4">
            <w:pPr>
              <w:rPr>
                <w:rFonts w:ascii="Times New Roman" w:hAnsi="Times New Roman"/>
                <w:sz w:val="24"/>
                <w:szCs w:val="24"/>
              </w:rPr>
            </w:pPr>
            <w:r>
              <w:rPr>
                <w:rFonts w:ascii="Times New Roman" w:hAnsi="Times New Roman"/>
                <w:sz w:val="24"/>
                <w:szCs w:val="24"/>
              </w:rPr>
              <w:t xml:space="preserve">posiadanie i namawianie innych do stosowania używek </w:t>
            </w:r>
          </w:p>
          <w:p w:rsidR="00876635" w:rsidRPr="0051517D" w:rsidRDefault="00876635" w:rsidP="00BE3CD4">
            <w:pPr>
              <w:rPr>
                <w:rFonts w:ascii="Times New Roman" w:hAnsi="Times New Roman"/>
                <w:sz w:val="24"/>
                <w:szCs w:val="24"/>
              </w:rPr>
            </w:pPr>
            <w:r>
              <w:rPr>
                <w:rFonts w:ascii="Times New Roman" w:hAnsi="Times New Roman"/>
                <w:sz w:val="24"/>
                <w:szCs w:val="24"/>
              </w:rPr>
              <w:t>( papierosy, e-papierosy, alkohol, substancje odurzające)</w:t>
            </w:r>
          </w:p>
        </w:tc>
        <w:tc>
          <w:tcPr>
            <w:tcW w:w="3402" w:type="dxa"/>
          </w:tcPr>
          <w:p w:rsidR="00876635" w:rsidRPr="0051517D" w:rsidRDefault="00876635" w:rsidP="00BE3CD4">
            <w:pPr>
              <w:rPr>
                <w:rFonts w:ascii="Times New Roman" w:hAnsi="Times New Roman"/>
                <w:sz w:val="24"/>
                <w:szCs w:val="24"/>
              </w:rPr>
            </w:pPr>
            <w:r>
              <w:rPr>
                <w:rFonts w:ascii="Times New Roman" w:hAnsi="Times New Roman"/>
                <w:sz w:val="24"/>
                <w:szCs w:val="24"/>
              </w:rPr>
              <w:t>15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samowolne wyjście z lekcji, opuszczenie sali bez zgody nauczyciela, samowolne wyjście ze szkoły</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-20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zaczepki słowne, ubliżenie koledze</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- 20 pkt. każdorazowo</w:t>
            </w:r>
          </w:p>
        </w:tc>
      </w:tr>
      <w:tr w:rsidR="00876635" w:rsidRPr="002C5A19" w:rsidTr="00BE3CD4">
        <w:trPr>
          <w:trHeight w:val="205"/>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wyłudzenie pieniędzy</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- 50 pkt. każdorazowo</w:t>
            </w:r>
          </w:p>
        </w:tc>
      </w:tr>
      <w:tr w:rsidR="00876635" w:rsidRPr="002C5A19" w:rsidTr="00BE3CD4">
        <w:trPr>
          <w:trHeight w:val="185"/>
        </w:trPr>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udział w bójce</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- 50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pobicie</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- 100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znęcanie się nad innymi uczniami i zwierzętami</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- 50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bierny udział ucznia w działaniach podlegających karze</w:t>
            </w:r>
          </w:p>
          <w:p w:rsidR="00876635" w:rsidRPr="0051517D" w:rsidRDefault="00876635" w:rsidP="00BE3CD4">
            <w:pPr>
              <w:rPr>
                <w:rFonts w:ascii="Times New Roman" w:hAnsi="Times New Roman"/>
                <w:sz w:val="24"/>
                <w:szCs w:val="24"/>
              </w:rPr>
            </w:pPr>
            <w:r w:rsidRPr="0051517D">
              <w:rPr>
                <w:rFonts w:ascii="Times New Roman" w:hAnsi="Times New Roman"/>
                <w:sz w:val="24"/>
                <w:szCs w:val="24"/>
              </w:rPr>
              <w:t>( przyglądanie się niewłaściwym zachowaniom innych)</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-10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podrabianie podpisu, sfałszowanie zwolnienia</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- 10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nieprzestrzeganie regulaminu podczas przerw oraz zajęć opiekuńczych i wychowawczych</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- 5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lastRenderedPageBreak/>
              <w:t>niewłaściwy ubiór i uczesanie, brak stroju odświętnego podczas uroczystości szkolnych, koszulki z nieodpowiednim napisem</w:t>
            </w:r>
          </w:p>
        </w:tc>
        <w:tc>
          <w:tcPr>
            <w:tcW w:w="3402" w:type="dxa"/>
          </w:tcPr>
          <w:p w:rsidR="00876635" w:rsidRPr="0051517D" w:rsidRDefault="00876635" w:rsidP="00BE3CD4">
            <w:pPr>
              <w:tabs>
                <w:tab w:val="left" w:pos="975"/>
                <w:tab w:val="center" w:pos="2162"/>
              </w:tabs>
              <w:rPr>
                <w:rFonts w:ascii="Times New Roman" w:hAnsi="Times New Roman"/>
                <w:sz w:val="24"/>
                <w:szCs w:val="24"/>
              </w:rPr>
            </w:pPr>
            <w:r w:rsidRPr="0051517D">
              <w:rPr>
                <w:rFonts w:ascii="Times New Roman" w:hAnsi="Times New Roman"/>
                <w:sz w:val="24"/>
                <w:szCs w:val="24"/>
              </w:rPr>
              <w:t>- 3 pkt. każdorazowo</w:t>
            </w:r>
          </w:p>
          <w:p w:rsidR="00876635" w:rsidRPr="0051517D" w:rsidRDefault="00876635" w:rsidP="00BE3CD4">
            <w:pPr>
              <w:tabs>
                <w:tab w:val="left" w:pos="975"/>
                <w:tab w:val="center" w:pos="2162"/>
              </w:tabs>
              <w:rPr>
                <w:rFonts w:ascii="Times New Roman" w:hAnsi="Times New Roman"/>
                <w:sz w:val="24"/>
                <w:szCs w:val="24"/>
              </w:rPr>
            </w:pP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kłamstwa i oszustwa</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- 10 pkt. każdorazowo</w:t>
            </w: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nieterminowe rozliczenie się z materiałów bibliotecznych, kluczyków do szatni, stroju sportowego itp.</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- 10 pkt. jednorazowo</w:t>
            </w:r>
          </w:p>
          <w:p w:rsidR="00876635" w:rsidRPr="0051517D" w:rsidRDefault="00876635" w:rsidP="00BE3CD4">
            <w:pPr>
              <w:rPr>
                <w:rFonts w:ascii="Times New Roman" w:hAnsi="Times New Roman"/>
                <w:sz w:val="24"/>
                <w:szCs w:val="24"/>
              </w:rPr>
            </w:pPr>
          </w:p>
        </w:tc>
      </w:tr>
      <w:tr w:rsidR="00876635" w:rsidRPr="002C5A19" w:rsidTr="00BE3CD4">
        <w:tc>
          <w:tcPr>
            <w:tcW w:w="5954"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Nie wywiązywanie się  z zadań, do których uczeń się zobowiązał (udział w zawodach, konkursach, przygotowanie gazetek itp.)</w:t>
            </w:r>
          </w:p>
        </w:tc>
        <w:tc>
          <w:tcPr>
            <w:tcW w:w="3402" w:type="dxa"/>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równowartość punktów dodatnich, które uczeń otrzymałby za wykonanie zadania</w:t>
            </w:r>
          </w:p>
        </w:tc>
      </w:tr>
      <w:tr w:rsidR="00876635" w:rsidRPr="002C5A19" w:rsidTr="00BE3CD4">
        <w:tc>
          <w:tcPr>
            <w:tcW w:w="5954" w:type="dxa"/>
            <w:tcBorders>
              <w:top w:val="single" w:sz="4" w:space="0" w:color="auto"/>
              <w:left w:val="single" w:sz="4" w:space="0" w:color="auto"/>
              <w:bottom w:val="single" w:sz="4" w:space="0" w:color="auto"/>
              <w:right w:val="single" w:sz="4" w:space="0" w:color="auto"/>
            </w:tcBorders>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nieusprawiedliwione spóźnienia na lekcje</w:t>
            </w:r>
          </w:p>
        </w:tc>
        <w:tc>
          <w:tcPr>
            <w:tcW w:w="3402" w:type="dxa"/>
            <w:tcBorders>
              <w:top w:val="single" w:sz="4" w:space="0" w:color="auto"/>
              <w:left w:val="single" w:sz="4" w:space="0" w:color="auto"/>
              <w:bottom w:val="single" w:sz="4" w:space="0" w:color="auto"/>
              <w:right w:val="single" w:sz="4" w:space="0" w:color="auto"/>
            </w:tcBorders>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-2 pkt. każdorazowo</w:t>
            </w:r>
          </w:p>
        </w:tc>
      </w:tr>
      <w:tr w:rsidR="00876635" w:rsidRPr="002C5A19" w:rsidTr="00BE3CD4">
        <w:tc>
          <w:tcPr>
            <w:tcW w:w="5954" w:type="dxa"/>
            <w:tcBorders>
              <w:top w:val="single" w:sz="4" w:space="0" w:color="auto"/>
              <w:left w:val="single" w:sz="4" w:space="0" w:color="auto"/>
              <w:bottom w:val="single" w:sz="4" w:space="0" w:color="auto"/>
              <w:right w:val="single" w:sz="4" w:space="0" w:color="auto"/>
            </w:tcBorders>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nieusprawiedliwiona godzina</w:t>
            </w:r>
          </w:p>
        </w:tc>
        <w:tc>
          <w:tcPr>
            <w:tcW w:w="3402" w:type="dxa"/>
            <w:tcBorders>
              <w:top w:val="single" w:sz="4" w:space="0" w:color="auto"/>
              <w:left w:val="single" w:sz="4" w:space="0" w:color="auto"/>
              <w:bottom w:val="single" w:sz="4" w:space="0" w:color="auto"/>
              <w:right w:val="single" w:sz="4" w:space="0" w:color="auto"/>
            </w:tcBorders>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-3pkt. za każdą godzinę</w:t>
            </w:r>
          </w:p>
        </w:tc>
      </w:tr>
      <w:tr w:rsidR="00876635" w:rsidRPr="002C5A19" w:rsidTr="00BE3CD4">
        <w:tc>
          <w:tcPr>
            <w:tcW w:w="5954" w:type="dxa"/>
            <w:tcBorders>
              <w:top w:val="single" w:sz="4" w:space="0" w:color="auto"/>
              <w:left w:val="single" w:sz="4" w:space="0" w:color="auto"/>
              <w:bottom w:val="single" w:sz="4" w:space="0" w:color="auto"/>
              <w:right w:val="single" w:sz="4" w:space="0" w:color="auto"/>
            </w:tcBorders>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inne ujemne</w:t>
            </w:r>
          </w:p>
        </w:tc>
        <w:tc>
          <w:tcPr>
            <w:tcW w:w="3402" w:type="dxa"/>
            <w:tcBorders>
              <w:top w:val="single" w:sz="4" w:space="0" w:color="auto"/>
              <w:left w:val="single" w:sz="4" w:space="0" w:color="auto"/>
              <w:bottom w:val="single" w:sz="4" w:space="0" w:color="auto"/>
              <w:right w:val="single" w:sz="4" w:space="0" w:color="auto"/>
            </w:tcBorders>
          </w:tcPr>
          <w:p w:rsidR="00876635" w:rsidRPr="0051517D" w:rsidRDefault="00876635" w:rsidP="00BE3CD4">
            <w:pPr>
              <w:rPr>
                <w:rFonts w:ascii="Times New Roman" w:hAnsi="Times New Roman"/>
                <w:sz w:val="24"/>
                <w:szCs w:val="24"/>
              </w:rPr>
            </w:pPr>
            <w:r w:rsidRPr="0051517D">
              <w:rPr>
                <w:rFonts w:ascii="Times New Roman" w:hAnsi="Times New Roman"/>
                <w:sz w:val="24"/>
                <w:szCs w:val="24"/>
              </w:rPr>
              <w:t>-1 do – 10 pkt.</w:t>
            </w:r>
          </w:p>
        </w:tc>
      </w:tr>
      <w:tr w:rsidR="00876635" w:rsidRPr="0051517D" w:rsidTr="00BE3CD4">
        <w:tc>
          <w:tcPr>
            <w:tcW w:w="5954" w:type="dxa"/>
            <w:tcBorders>
              <w:top w:val="single" w:sz="4" w:space="0" w:color="auto"/>
              <w:left w:val="single" w:sz="4" w:space="0" w:color="auto"/>
              <w:bottom w:val="single" w:sz="4" w:space="0" w:color="auto"/>
              <w:right w:val="single" w:sz="4" w:space="0" w:color="auto"/>
            </w:tcBorders>
          </w:tcPr>
          <w:p w:rsidR="00876635" w:rsidRPr="000158BE" w:rsidRDefault="00876635" w:rsidP="00BE3CD4">
            <w:pPr>
              <w:rPr>
                <w:rFonts w:ascii="Times New Roman" w:hAnsi="Times New Roman"/>
                <w:sz w:val="24"/>
                <w:szCs w:val="24"/>
              </w:rPr>
            </w:pPr>
            <w:r w:rsidRPr="000158BE">
              <w:rPr>
                <w:rFonts w:ascii="Times New Roman" w:hAnsi="Times New Roman"/>
                <w:sz w:val="24"/>
                <w:szCs w:val="24"/>
              </w:rPr>
              <w:t xml:space="preserve">przynoszenie do szkoły niebezpiecznych substancji / narzędzi </w:t>
            </w:r>
          </w:p>
        </w:tc>
        <w:tc>
          <w:tcPr>
            <w:tcW w:w="3402" w:type="dxa"/>
            <w:tcBorders>
              <w:top w:val="single" w:sz="4" w:space="0" w:color="auto"/>
              <w:left w:val="single" w:sz="4" w:space="0" w:color="auto"/>
              <w:bottom w:val="single" w:sz="4" w:space="0" w:color="auto"/>
              <w:right w:val="single" w:sz="4" w:space="0" w:color="auto"/>
            </w:tcBorders>
          </w:tcPr>
          <w:p w:rsidR="00876635" w:rsidRPr="000158BE" w:rsidRDefault="00876635" w:rsidP="00BE3CD4">
            <w:pPr>
              <w:rPr>
                <w:rFonts w:ascii="Times New Roman" w:hAnsi="Times New Roman"/>
                <w:sz w:val="24"/>
                <w:szCs w:val="24"/>
              </w:rPr>
            </w:pPr>
            <w:r w:rsidRPr="000158BE">
              <w:rPr>
                <w:rFonts w:ascii="Times New Roman" w:hAnsi="Times New Roman"/>
                <w:sz w:val="24"/>
                <w:szCs w:val="24"/>
              </w:rPr>
              <w:t>10 pkt.</w:t>
            </w:r>
            <w:r>
              <w:rPr>
                <w:rFonts w:ascii="Times New Roman" w:hAnsi="Times New Roman"/>
                <w:sz w:val="24"/>
                <w:szCs w:val="24"/>
              </w:rPr>
              <w:t xml:space="preserve"> </w:t>
            </w:r>
            <w:r w:rsidRPr="000158BE">
              <w:rPr>
                <w:rFonts w:ascii="Times New Roman" w:hAnsi="Times New Roman"/>
                <w:sz w:val="24"/>
                <w:szCs w:val="24"/>
              </w:rPr>
              <w:t>każdorazowo</w:t>
            </w:r>
          </w:p>
        </w:tc>
      </w:tr>
    </w:tbl>
    <w:p w:rsidR="00E76412" w:rsidRPr="003E6575" w:rsidRDefault="00E76412" w:rsidP="00876635">
      <w:pPr>
        <w:pStyle w:val="Standard"/>
        <w:tabs>
          <w:tab w:val="left" w:pos="993"/>
        </w:tabs>
        <w:suppressAutoHyphens/>
        <w:spacing w:line="360" w:lineRule="auto"/>
        <w:jc w:val="both"/>
        <w:rPr>
          <w:szCs w:val="24"/>
        </w:rPr>
      </w:pPr>
    </w:p>
    <w:p w:rsidR="00E76412" w:rsidRPr="003E6575" w:rsidRDefault="00E76412" w:rsidP="003E6575">
      <w:pPr>
        <w:pStyle w:val="Standard"/>
        <w:numPr>
          <w:ilvl w:val="0"/>
          <w:numId w:val="104"/>
        </w:numPr>
        <w:tabs>
          <w:tab w:val="num" w:pos="426"/>
          <w:tab w:val="left" w:pos="993"/>
        </w:tabs>
        <w:suppressAutoHyphens/>
        <w:spacing w:line="360" w:lineRule="auto"/>
        <w:ind w:firstLine="567"/>
        <w:jc w:val="both"/>
        <w:rPr>
          <w:szCs w:val="24"/>
        </w:rPr>
      </w:pPr>
      <w:r w:rsidRPr="003E6575">
        <w:rPr>
          <w:color w:val="000000"/>
          <w:szCs w:val="24"/>
        </w:rPr>
        <w:t>Ustalona przez wychowawcę klasy śródroczna i roczna ocena klasyfikacyjna zachowania jest ostateczna</w:t>
      </w:r>
      <w:r w:rsidR="00FE5798" w:rsidRPr="003E6575">
        <w:rPr>
          <w:color w:val="000000"/>
          <w:szCs w:val="24"/>
        </w:rPr>
        <w:t xml:space="preserve"> </w:t>
      </w:r>
      <w:r w:rsidRPr="003E6575">
        <w:rPr>
          <w:szCs w:val="24"/>
        </w:rPr>
        <w:t>z zastrzeżeniem</w:t>
      </w:r>
      <w:r w:rsidR="00FE5798" w:rsidRPr="003E6575">
        <w:rPr>
          <w:szCs w:val="24"/>
        </w:rPr>
        <w:t xml:space="preserve"> </w:t>
      </w:r>
      <w:r w:rsidRPr="003E6575">
        <w:rPr>
          <w:szCs w:val="24"/>
        </w:rPr>
        <w:t>ust. 18.</w:t>
      </w:r>
    </w:p>
    <w:p w:rsidR="00E76412" w:rsidRPr="003E6575" w:rsidRDefault="00E76412" w:rsidP="003E6575">
      <w:pPr>
        <w:pStyle w:val="Standard"/>
        <w:tabs>
          <w:tab w:val="left" w:pos="993"/>
        </w:tabs>
        <w:spacing w:line="360" w:lineRule="auto"/>
        <w:ind w:firstLine="567"/>
        <w:jc w:val="both"/>
        <w:rPr>
          <w:szCs w:val="24"/>
        </w:rPr>
      </w:pPr>
    </w:p>
    <w:p w:rsidR="00E76412" w:rsidRPr="003E6575" w:rsidRDefault="00E76412" w:rsidP="003E6575">
      <w:pPr>
        <w:pStyle w:val="Standard"/>
        <w:numPr>
          <w:ilvl w:val="0"/>
          <w:numId w:val="104"/>
        </w:numPr>
        <w:tabs>
          <w:tab w:val="num" w:pos="284"/>
          <w:tab w:val="left" w:pos="993"/>
        </w:tabs>
        <w:suppressAutoHyphens/>
        <w:spacing w:line="360" w:lineRule="auto"/>
        <w:ind w:firstLine="567"/>
        <w:jc w:val="both"/>
        <w:rPr>
          <w:szCs w:val="24"/>
        </w:rPr>
      </w:pPr>
      <w:r w:rsidRPr="003E6575">
        <w:rPr>
          <w:szCs w:val="24"/>
        </w:rPr>
        <w:t>Oceny są jawne zarówno dla ucznia, jak i jego rodziców (prawnych opiekunów).</w:t>
      </w:r>
    </w:p>
    <w:p w:rsidR="00E76412" w:rsidRPr="003E6575" w:rsidRDefault="00E76412" w:rsidP="003E6575">
      <w:pPr>
        <w:pStyle w:val="Standard"/>
        <w:tabs>
          <w:tab w:val="left" w:pos="993"/>
        </w:tabs>
        <w:suppressAutoHyphens/>
        <w:spacing w:line="360" w:lineRule="auto"/>
        <w:ind w:firstLine="567"/>
        <w:jc w:val="both"/>
        <w:rPr>
          <w:szCs w:val="24"/>
        </w:rPr>
      </w:pPr>
    </w:p>
    <w:p w:rsidR="00E76412" w:rsidRPr="003E6575" w:rsidRDefault="00E76412" w:rsidP="003E6575">
      <w:pPr>
        <w:pStyle w:val="Standard"/>
        <w:numPr>
          <w:ilvl w:val="0"/>
          <w:numId w:val="104"/>
        </w:numPr>
        <w:tabs>
          <w:tab w:val="left" w:pos="426"/>
          <w:tab w:val="left" w:pos="993"/>
        </w:tabs>
        <w:suppressAutoHyphens/>
        <w:spacing w:line="360" w:lineRule="auto"/>
        <w:ind w:firstLine="567"/>
        <w:jc w:val="both"/>
        <w:rPr>
          <w:szCs w:val="24"/>
        </w:rPr>
      </w:pPr>
      <w:r w:rsidRPr="003E6575">
        <w:rPr>
          <w:szCs w:val="24"/>
        </w:rPr>
        <w:t>Na wniosek ucznia lub jego rodziców (prawnych opiekunów) wychowawca uzasadnia ustaloną ocenę.</w:t>
      </w:r>
    </w:p>
    <w:p w:rsidR="00E76412" w:rsidRPr="003E6575" w:rsidRDefault="00E76412" w:rsidP="003E6575">
      <w:pPr>
        <w:pStyle w:val="Standard"/>
        <w:suppressAutoHyphens/>
        <w:spacing w:line="360" w:lineRule="auto"/>
        <w:ind w:firstLine="567"/>
        <w:jc w:val="both"/>
        <w:rPr>
          <w:szCs w:val="24"/>
        </w:rPr>
      </w:pPr>
    </w:p>
    <w:p w:rsidR="00E76412" w:rsidRPr="003E6575" w:rsidRDefault="00E76412" w:rsidP="003E6575">
      <w:pPr>
        <w:pStyle w:val="Standard"/>
        <w:suppressAutoHyphens/>
        <w:spacing w:line="360" w:lineRule="auto"/>
        <w:ind w:firstLine="567"/>
        <w:jc w:val="both"/>
        <w:rPr>
          <w:szCs w:val="24"/>
        </w:rPr>
      </w:pPr>
      <w:r w:rsidRPr="003E6575">
        <w:rPr>
          <w:b/>
          <w:szCs w:val="24"/>
        </w:rPr>
        <w:t>16</w:t>
      </w:r>
      <w:r w:rsidRPr="003E6575">
        <w:rPr>
          <w:szCs w:val="24"/>
        </w:rPr>
        <w:t>. Ocena klasyfikacyjna zachowania uwzględnia w szczególności:</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wywiązywanie się z obowiązków ucznia;</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postępowanie zgodne z dobrem społeczności szkolnej;</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honor i tradycje szkoły;</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piękno mowy ojczystej;</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dbałość o bezpieczeństwo i zdrowie własne oraz innych osób;</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godne, kulturalne zachowanie się w szkole i poza nią;</w:t>
      </w:r>
    </w:p>
    <w:p w:rsidR="00E76412" w:rsidRPr="003E6575" w:rsidRDefault="00E76412" w:rsidP="003E6575">
      <w:pPr>
        <w:numPr>
          <w:ilvl w:val="1"/>
          <w:numId w:val="108"/>
        </w:numPr>
        <w:tabs>
          <w:tab w:val="clear" w:pos="643"/>
          <w:tab w:val="num" w:pos="0"/>
          <w:tab w:val="left" w:pos="284"/>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okazywanie szacunku innym osobom.</w:t>
      </w:r>
    </w:p>
    <w:p w:rsidR="00E76412" w:rsidRPr="003E6575" w:rsidRDefault="00E76412" w:rsidP="003E6575">
      <w:pPr>
        <w:suppressAutoHyphens/>
        <w:spacing w:line="360" w:lineRule="auto"/>
        <w:ind w:left="1080"/>
        <w:jc w:val="both"/>
        <w:rPr>
          <w:rFonts w:ascii="Times New Roman" w:hAnsi="Times New Roman"/>
          <w:sz w:val="24"/>
          <w:szCs w:val="24"/>
        </w:rPr>
      </w:pPr>
    </w:p>
    <w:p w:rsidR="00E76412" w:rsidRPr="003E6575" w:rsidRDefault="00E76412" w:rsidP="003E6575">
      <w:pPr>
        <w:pStyle w:val="Standard"/>
        <w:numPr>
          <w:ilvl w:val="0"/>
          <w:numId w:val="211"/>
        </w:numPr>
        <w:tabs>
          <w:tab w:val="left" w:pos="1134"/>
        </w:tabs>
        <w:suppressAutoHyphens/>
        <w:spacing w:line="360" w:lineRule="auto"/>
        <w:ind w:firstLine="567"/>
        <w:jc w:val="both"/>
        <w:rPr>
          <w:szCs w:val="24"/>
        </w:rPr>
      </w:pPr>
      <w:r w:rsidRPr="003E6575">
        <w:rPr>
          <w:szCs w:val="24"/>
        </w:rPr>
        <w:t>Na miesiąc</w:t>
      </w:r>
      <w:r w:rsidR="00FE5798" w:rsidRPr="003E6575">
        <w:rPr>
          <w:szCs w:val="24"/>
        </w:rPr>
        <w:t xml:space="preserve"> </w:t>
      </w:r>
      <w:r w:rsidRPr="003E6575">
        <w:rPr>
          <w:szCs w:val="24"/>
        </w:rPr>
        <w:t>przed rocznym klasyfikacyjnym posiedzeniem Rady Pedagogicznej wychowawca jest zobowiązany poinformować ucznia i jego rodziców (prawnych opiekunów) o przewidywanej ocenie klasyfikacyjnej zachowania.</w:t>
      </w:r>
    </w:p>
    <w:p w:rsidR="00E76412" w:rsidRPr="003E6575" w:rsidRDefault="00E76412" w:rsidP="003E6575">
      <w:pPr>
        <w:pStyle w:val="Standard"/>
        <w:tabs>
          <w:tab w:val="left" w:pos="1134"/>
        </w:tabs>
        <w:suppressAutoHyphens/>
        <w:spacing w:line="360" w:lineRule="auto"/>
        <w:ind w:left="567"/>
        <w:jc w:val="both"/>
        <w:rPr>
          <w:szCs w:val="24"/>
        </w:rPr>
      </w:pPr>
    </w:p>
    <w:p w:rsidR="00E76412" w:rsidRPr="003E6575" w:rsidRDefault="00E76412" w:rsidP="003E6575">
      <w:pPr>
        <w:pStyle w:val="Standard"/>
        <w:numPr>
          <w:ilvl w:val="0"/>
          <w:numId w:val="211"/>
        </w:numPr>
        <w:tabs>
          <w:tab w:val="left" w:pos="1134"/>
        </w:tabs>
        <w:suppressAutoHyphens/>
        <w:spacing w:line="360" w:lineRule="auto"/>
        <w:ind w:firstLine="567"/>
        <w:jc w:val="both"/>
        <w:rPr>
          <w:szCs w:val="24"/>
        </w:rPr>
      </w:pPr>
      <w:r w:rsidRPr="003E6575">
        <w:rPr>
          <w:szCs w:val="24"/>
        </w:rPr>
        <w:lastRenderedPageBreak/>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w:t>
      </w:r>
      <w:r w:rsidR="00883B83" w:rsidRPr="003E6575">
        <w:rPr>
          <w:szCs w:val="24"/>
        </w:rPr>
        <w:t xml:space="preserve"> </w:t>
      </w:r>
      <w:r w:rsidRPr="003E6575">
        <w:rPr>
          <w:szCs w:val="24"/>
        </w:rPr>
        <w:t>komisji wchodzą:</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dyrektor albo nauczyciel zajmujący w szkole stanowisko kierownicze – jako przewodniczący komisji;</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wychowawca klas;,</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wskazany przez dyrektora szkoły nauczyciel prowadzący zajęcia edukacyjne w danej klasie;</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pedagog, jeżeli jest zatrudniony w szkol;,</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psycholog, jeżeli jest zatrudniony w szkole;</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Sejmiku Uczniowskiego;</w:t>
      </w:r>
    </w:p>
    <w:p w:rsidR="00E76412" w:rsidRPr="003E6575" w:rsidRDefault="00E76412" w:rsidP="003E6575">
      <w:pPr>
        <w:numPr>
          <w:ilvl w:val="1"/>
          <w:numId w:val="109"/>
        </w:numPr>
        <w:tabs>
          <w:tab w:val="clear" w:pos="643"/>
          <w:tab w:val="num"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przedstawiciel Rady Rodziców.</w:t>
      </w:r>
    </w:p>
    <w:p w:rsidR="00E76412" w:rsidRPr="003E6575" w:rsidRDefault="00E76412" w:rsidP="003E6575">
      <w:pPr>
        <w:spacing w:line="360" w:lineRule="auto"/>
        <w:jc w:val="both"/>
        <w:rPr>
          <w:rFonts w:ascii="Times New Roman" w:hAnsi="Times New Roman"/>
          <w:sz w:val="24"/>
          <w:szCs w:val="24"/>
        </w:rPr>
      </w:pPr>
      <w:r w:rsidRPr="003E6575">
        <w:rPr>
          <w:rFonts w:ascii="Times New Roman" w:hAnsi="Times New Roman"/>
          <w:sz w:val="24"/>
          <w:szCs w:val="24"/>
        </w:rPr>
        <w:t>Ustalona przez komisję roczna ocena klasyfikacyjna zachowania jest ostateczna i nie może być niższa od oceny proponowanej przez wychowawcę.</w:t>
      </w:r>
    </w:p>
    <w:p w:rsidR="00E76412" w:rsidRPr="003E6575" w:rsidRDefault="00E76412" w:rsidP="003E6575">
      <w:pPr>
        <w:spacing w:line="360" w:lineRule="auto"/>
        <w:jc w:val="both"/>
        <w:rPr>
          <w:rFonts w:ascii="Times New Roman" w:hAnsi="Times New Roman"/>
          <w:sz w:val="24"/>
          <w:szCs w:val="24"/>
        </w:rPr>
      </w:pPr>
      <w:r w:rsidRPr="003E6575">
        <w:rPr>
          <w:rFonts w:ascii="Times New Roman" w:hAnsi="Times New Roman"/>
          <w:sz w:val="24"/>
          <w:szCs w:val="24"/>
        </w:rPr>
        <w:t>Z prac komisji sporządza się protokół zawierający w szczególności: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skład komisji;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termin posiedzenia komisji;</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wynik głosowania;</w:t>
      </w:r>
    </w:p>
    <w:p w:rsidR="00E76412" w:rsidRPr="003E6575" w:rsidRDefault="00E76412" w:rsidP="003E6575">
      <w:pPr>
        <w:numPr>
          <w:ilvl w:val="1"/>
          <w:numId w:val="110"/>
        </w:numPr>
        <w:tabs>
          <w:tab w:val="clear" w:pos="643"/>
          <w:tab w:val="num" w:pos="0"/>
        </w:tabs>
        <w:suppressAutoHyphens/>
        <w:spacing w:line="360" w:lineRule="auto"/>
        <w:ind w:left="284" w:hanging="284"/>
        <w:jc w:val="both"/>
        <w:rPr>
          <w:rFonts w:ascii="Times New Roman" w:hAnsi="Times New Roman"/>
          <w:sz w:val="24"/>
          <w:szCs w:val="24"/>
        </w:rPr>
      </w:pPr>
      <w:r w:rsidRPr="003E6575">
        <w:rPr>
          <w:rFonts w:ascii="Times New Roman" w:hAnsi="Times New Roman"/>
          <w:sz w:val="24"/>
          <w:szCs w:val="24"/>
        </w:rPr>
        <w:t>ustaloną ocenę zachowania wraz z uzasadnieniem.</w:t>
      </w:r>
    </w:p>
    <w:p w:rsidR="00E76412" w:rsidRPr="003E6575" w:rsidRDefault="00E76412" w:rsidP="003E6575">
      <w:pPr>
        <w:pStyle w:val="Tekstpodstawowywcity"/>
        <w:spacing w:after="0" w:line="360" w:lineRule="auto"/>
        <w:ind w:left="0" w:firstLine="567"/>
        <w:jc w:val="left"/>
        <w:rPr>
          <w:rFonts w:ascii="Times New Roman" w:hAnsi="Times New Roman"/>
          <w:b/>
          <w:color w:val="FF0000"/>
          <w:sz w:val="24"/>
          <w:szCs w:val="24"/>
        </w:rPr>
      </w:pPr>
      <w:r w:rsidRPr="003E6575">
        <w:rPr>
          <w:rFonts w:ascii="Times New Roman" w:hAnsi="Times New Roman"/>
          <w:sz w:val="24"/>
          <w:szCs w:val="24"/>
        </w:rPr>
        <w:t>Protokół stanowi załącznik do arkusza ocen ucznia</w:t>
      </w:r>
      <w:r w:rsidRPr="003E6575">
        <w:rPr>
          <w:rFonts w:ascii="Times New Roman" w:hAnsi="Times New Roman"/>
          <w:b/>
          <w:color w:val="FF0000"/>
          <w:sz w:val="24"/>
          <w:szCs w:val="24"/>
        </w:rPr>
        <w:t>.</w:t>
      </w:r>
    </w:p>
    <w:p w:rsidR="00E76412" w:rsidRPr="003E6575" w:rsidRDefault="00E76412" w:rsidP="003E6575">
      <w:pPr>
        <w:pStyle w:val="Standard"/>
        <w:numPr>
          <w:ilvl w:val="0"/>
          <w:numId w:val="211"/>
        </w:numPr>
        <w:tabs>
          <w:tab w:val="left" w:pos="993"/>
        </w:tabs>
        <w:suppressAutoHyphens/>
        <w:spacing w:line="360" w:lineRule="auto"/>
        <w:ind w:firstLine="567"/>
        <w:jc w:val="both"/>
        <w:rPr>
          <w:szCs w:val="24"/>
        </w:rPr>
      </w:pPr>
      <w:r w:rsidRPr="003E6575">
        <w:rPr>
          <w:szCs w:val="24"/>
        </w:rPr>
        <w:t>Ocena klasyfikacyjna zachowania nie ma wpływu na:</w:t>
      </w:r>
    </w:p>
    <w:p w:rsidR="00E76412" w:rsidRPr="003E6575" w:rsidRDefault="00E76412" w:rsidP="003E65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oceny klasyfikacyjne z zajęć edukacyjnych,</w:t>
      </w:r>
    </w:p>
    <w:p w:rsidR="00E76412" w:rsidRPr="003E6575" w:rsidRDefault="00E76412" w:rsidP="003E6575">
      <w:pPr>
        <w:numPr>
          <w:ilvl w:val="1"/>
          <w:numId w:val="111"/>
        </w:numPr>
        <w:tabs>
          <w:tab w:val="clear" w:pos="643"/>
          <w:tab w:val="num" w:pos="426"/>
          <w:tab w:val="num" w:pos="567"/>
          <w:tab w:val="left" w:pos="993"/>
        </w:tabs>
        <w:suppressAutoHyphens/>
        <w:spacing w:line="360" w:lineRule="auto"/>
        <w:ind w:left="1080" w:hanging="1080"/>
        <w:jc w:val="both"/>
        <w:rPr>
          <w:rFonts w:ascii="Times New Roman" w:hAnsi="Times New Roman"/>
          <w:sz w:val="24"/>
          <w:szCs w:val="24"/>
        </w:rPr>
      </w:pPr>
      <w:r w:rsidRPr="003E6575">
        <w:rPr>
          <w:rFonts w:ascii="Times New Roman" w:hAnsi="Times New Roman"/>
          <w:sz w:val="24"/>
          <w:szCs w:val="24"/>
        </w:rPr>
        <w:t>promocję do klasy programowo wyższej lub ukończenie szkoły.</w:t>
      </w:r>
    </w:p>
    <w:p w:rsidR="00E76412" w:rsidRPr="003E6575" w:rsidRDefault="00E76412" w:rsidP="003E6575">
      <w:pPr>
        <w:tabs>
          <w:tab w:val="left" w:pos="993"/>
          <w:tab w:val="num" w:pos="1866"/>
        </w:tabs>
        <w:suppressAutoHyphens/>
        <w:spacing w:line="360" w:lineRule="auto"/>
        <w:ind w:left="1080"/>
        <w:jc w:val="both"/>
        <w:rPr>
          <w:rFonts w:ascii="Times New Roman" w:hAnsi="Times New Roman"/>
          <w:sz w:val="24"/>
          <w:szCs w:val="24"/>
        </w:rPr>
      </w:pPr>
    </w:p>
    <w:p w:rsidR="00E76412" w:rsidRPr="003E6575" w:rsidRDefault="00E76412" w:rsidP="003E6575">
      <w:pPr>
        <w:spacing w:line="360" w:lineRule="auto"/>
        <w:rPr>
          <w:rFonts w:ascii="Times New Roman" w:hAnsi="Times New Roman"/>
          <w:bCs/>
          <w:sz w:val="24"/>
          <w:szCs w:val="24"/>
        </w:rPr>
      </w:pPr>
    </w:p>
    <w:p w:rsidR="00E76412" w:rsidRPr="003E6575" w:rsidRDefault="00E76412" w:rsidP="003E6575">
      <w:pPr>
        <w:spacing w:line="360" w:lineRule="auto"/>
        <w:ind w:firstLine="567"/>
        <w:jc w:val="left"/>
        <w:rPr>
          <w:rFonts w:ascii="Times New Roman" w:hAnsi="Times New Roman"/>
          <w:b/>
          <w:bCs/>
          <w:sz w:val="24"/>
          <w:szCs w:val="24"/>
        </w:rPr>
      </w:pPr>
      <w:r w:rsidRPr="003E6575">
        <w:rPr>
          <w:rFonts w:ascii="Times New Roman" w:hAnsi="Times New Roman"/>
          <w:b/>
          <w:sz w:val="24"/>
          <w:szCs w:val="24"/>
        </w:rPr>
        <w:t>§ 144</w:t>
      </w:r>
      <w:r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Pr="003E6575">
        <w:rPr>
          <w:rFonts w:ascii="Times New Roman" w:hAnsi="Times New Roman"/>
          <w:b/>
          <w:bCs/>
          <w:sz w:val="24"/>
          <w:szCs w:val="24"/>
        </w:rPr>
        <w:t>Kryteria ocen z zachowania</w:t>
      </w:r>
    </w:p>
    <w:p w:rsidR="00E76412" w:rsidRPr="003E6575" w:rsidRDefault="00E76412" w:rsidP="003E6575">
      <w:pPr>
        <w:spacing w:line="360" w:lineRule="auto"/>
        <w:rPr>
          <w:rFonts w:ascii="Times New Roman" w:hAnsi="Times New Roman"/>
          <w:b/>
          <w:bCs/>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1.</w:t>
      </w:r>
      <w:r w:rsidRPr="003E6575">
        <w:rPr>
          <w:rFonts w:ascii="Times New Roman" w:hAnsi="Times New Roman"/>
          <w:b/>
          <w:color w:val="000000"/>
          <w:sz w:val="24"/>
          <w:szCs w:val="24"/>
          <w:u w:val="single"/>
        </w:rPr>
        <w:t>wzorowe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Otrzymuje uczeń, który: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systematycznie odrabia lekcje, jest zawsze przygotowany do zajęć, osiąga maksymalne oceny do swoich możliwości i zdolności,</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aktywnie uczestniczy w życiu szkoły: uroczystościach, imprezach, bywa też ich inicjatorem,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interesuje się postacią patrona szkoły, zna hymn szkoły i pieśń o patronie szkoły,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rozwija swoje zainteresowania poprzez udział w szkolnych i pozaszkolnych kołach zainteresowań,</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reprezentuje godnie szkołę w konkursach, zawodach sportowych,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wywiązuje się bez zastrzeżeń z przydzielonych mu zadań przez szkołę, wychowawcę, organizację,</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opuszcza żadnych zajęć szkolnych bez usprawiedliwienia i nie spóźnia się na lekcje,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zachowuje się kulturalnie podczas przerw i reaguje na negatywne postawy kolegów,</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dba o higienę osobistą i estetykę własnego wyglądu: nosi obuwie zmienne, tarczę i schludny wygląd,</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zasad bezpieczeństwa w szkole i poza nią,</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nie ulega nałogom (nikotyna, alkohol, narkotyki),</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reaguje właściwie w sytuacjach zagrażających bezpieczeństwu innym,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wykazuje się wysoką kulturą słowa: nie używa wulgaryzmów i obraźliwych słów, gestów, zwraca się po imieniu do kolegów, stosuje zwroty i formuły grzecznościowe,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poszerza swój zakres języka ojczystego (literatura, teatr, film),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przestrzega ogólnie przyjętych norm zachowania w miejscach publicznych,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w sposób kulturalny przejawia postawę asertywną wobec innych,</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zawsze, w miarę swoich możliwości, udziela pomocy osobom potrzebującym,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przeciwdziała intrygom, obmowom i szykanom w zespole klasowym,</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jest uczciwy w codziennym postępowaniu (nie kłamie, nie oszukuje),</w:t>
      </w:r>
    </w:p>
    <w:p w:rsidR="00E76412" w:rsidRPr="003E6575" w:rsidRDefault="00E76412" w:rsidP="003E6575">
      <w:pPr>
        <w:widowControl w:val="0"/>
        <w:numPr>
          <w:ilvl w:val="0"/>
          <w:numId w:val="102"/>
        </w:numPr>
        <w:tabs>
          <w:tab w:val="clear" w:pos="680"/>
          <w:tab w:val="left" w:pos="0"/>
          <w:tab w:val="left" w:pos="426"/>
        </w:tabs>
        <w:suppressAutoHyphens/>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 xml:space="preserve">zawsze okazuje szacunek nauczycielom i innym pracownikom szkoły, znajomym, członkom rodziny, kolegom i ich rodzicom. </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2</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bardzo dobre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używa zwrotów grzecznościowych w stosunku do wszystkich pracowników szkoły, kolegów, znajomych;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lastRenderedPageBreak/>
        <w:t>przestrzega wymagań Statutu Szkoły i norm społecznych,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zna i chętnie śpiewa hymn szkoły i pieśń o patronie szkoły;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przejawia troskę o mienie szkoły;</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pomaga słabszym i młodszym kolegom;</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obraża innych, przeciwstawia się przejawom złego zachowania kolegów wobec innych;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kulturalnie zachowuje się w miejscach publicznych;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bierze udział w konkursach, olimpiadach i zawodach sportowych;</w:t>
      </w:r>
    </w:p>
    <w:p w:rsidR="00E76412" w:rsidRPr="003E6575" w:rsidRDefault="00E76412" w:rsidP="003E6575">
      <w:pPr>
        <w:widowControl w:val="0"/>
        <w:numPr>
          <w:ilvl w:val="0"/>
          <w:numId w:val="170"/>
        </w:numPr>
        <w:tabs>
          <w:tab w:val="left" w:pos="426"/>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bezpieczeństwa w szkole i poza szkołą;</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przestrzega zasad higieny osobistej;</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nigdy nie ulega nałogom;</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bardzo dobrze wywiązuje się z obowiązków szkolnych;</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nie spóźnia się na zajęcia szkolne;</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zawsze nosi tarczę szkolną i odpowiedni strój, zmienia obuwie;</w:t>
      </w:r>
    </w:p>
    <w:p w:rsidR="00E76412" w:rsidRPr="003E6575" w:rsidRDefault="00E76412" w:rsidP="003E6575">
      <w:pPr>
        <w:widowControl w:val="0"/>
        <w:numPr>
          <w:ilvl w:val="0"/>
          <w:numId w:val="170"/>
        </w:numPr>
        <w:tabs>
          <w:tab w:val="left" w:pos="426"/>
          <w:tab w:val="left" w:pos="851"/>
        </w:tabs>
        <w:suppressAutoHyphens/>
        <w:spacing w:line="360" w:lineRule="auto"/>
        <w:ind w:left="0" w:firstLine="0"/>
        <w:jc w:val="both"/>
        <w:rPr>
          <w:rFonts w:ascii="Times New Roman" w:hAnsi="Times New Roman"/>
          <w:color w:val="000000"/>
          <w:sz w:val="24"/>
          <w:szCs w:val="24"/>
        </w:rPr>
      </w:pPr>
      <w:r w:rsidRPr="003E6575">
        <w:rPr>
          <w:rFonts w:ascii="Times New Roman" w:hAnsi="Times New Roman"/>
          <w:color w:val="000000"/>
          <w:sz w:val="24"/>
          <w:szCs w:val="24"/>
        </w:rPr>
        <w:t>chętnie udziela się społecznie na rzecz klasy i szkoły.</w:t>
      </w:r>
    </w:p>
    <w:p w:rsidR="00E76412" w:rsidRPr="003E6575" w:rsidRDefault="00E76412" w:rsidP="003E6575">
      <w:pPr>
        <w:widowControl w:val="0"/>
        <w:tabs>
          <w:tab w:val="left" w:pos="720"/>
        </w:tabs>
        <w:suppressAutoHyphens/>
        <w:spacing w:line="360" w:lineRule="auto"/>
        <w:ind w:firstLine="426"/>
        <w:jc w:val="both"/>
        <w:rPr>
          <w:rFonts w:ascii="Times New Roman" w:hAnsi="Times New Roman"/>
          <w:b/>
          <w:color w:val="000000"/>
          <w:sz w:val="24"/>
          <w:szCs w:val="24"/>
        </w:rPr>
      </w:pPr>
    </w:p>
    <w:p w:rsidR="00E76412" w:rsidRPr="003E6575" w:rsidRDefault="00E76412" w:rsidP="003E6575">
      <w:pPr>
        <w:widowControl w:val="0"/>
        <w:tabs>
          <w:tab w:val="left" w:pos="720"/>
        </w:tabs>
        <w:suppressAutoHyphens/>
        <w:spacing w:line="360" w:lineRule="auto"/>
        <w:ind w:firstLine="567"/>
        <w:jc w:val="both"/>
        <w:rPr>
          <w:rFonts w:ascii="Times New Roman" w:hAnsi="Times New Roman"/>
          <w:color w:val="000000"/>
          <w:sz w:val="24"/>
          <w:szCs w:val="24"/>
        </w:rPr>
      </w:pPr>
      <w:r w:rsidRPr="003E6575">
        <w:rPr>
          <w:rFonts w:ascii="Times New Roman" w:hAnsi="Times New Roman"/>
          <w:b/>
          <w:color w:val="000000"/>
          <w:sz w:val="24"/>
          <w:szCs w:val="24"/>
        </w:rPr>
        <w:t>3.</w:t>
      </w:r>
      <w:r w:rsidRPr="003E6575">
        <w:rPr>
          <w:rFonts w:ascii="Times New Roman" w:hAnsi="Times New Roman"/>
          <w:b/>
          <w:color w:val="000000"/>
          <w:sz w:val="24"/>
          <w:szCs w:val="24"/>
          <w:u w:val="single"/>
        </w:rPr>
        <w:t xml:space="preserve"> dobre</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 :</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spełnia stawiane przed nim wymagania, nie wykazując przy tym inicjatywy własnej,</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punktualnie przychodzi na lekcje i inne zajęcia,</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zasad dobrego zachowania w kontaktach ze starszymi i rówieśnikami,</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inspirowany przez wychowawcę bądź kolegów uczestniczy w pracach na rzecz klasy </w:t>
      </w:r>
      <w:r w:rsidRPr="003E6575">
        <w:rPr>
          <w:rFonts w:ascii="Times New Roman" w:hAnsi="Times New Roman"/>
          <w:sz w:val="24"/>
          <w:szCs w:val="24"/>
        </w:rPr>
        <w:br/>
        <w:t>i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prezentuje pozytywny stosunek do nauczycieli i kolegów;</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zna symbole szkoły, hymn, pieśń o patronie;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nosi tarcze, odzież i obuwie wymagane regulaminem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używa wulgaryzmów i słów obraźliwych naruszających godność osobistą;</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przestrzega przepisów bezpieczeństwa w szkole, w drodze do i ze szkoły, na wycieczkach i imprezach szkolnych;</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dba o higienę osobistą i estetykę wyglądu;</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prawidłowo reaguje w sytuacjach zagrożeniowych;</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ulega nałogom;</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rozumie i stosuje normy społeczne;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szanuje mienie społeczne;</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lastRenderedPageBreak/>
        <w:t>przestrzega wymagań regulaminu szkolnego;</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pozytywnie reaguje na uwagi dyrektora, nauczycieli i innych pracowników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odmawia udziału w pracach na rzecz szkoły i klasy;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wykazuje się właściwą kulturą osobistą, właściwym stosunkiem do nauczycieli, kolegów i pracowników szkoły;</w:t>
      </w:r>
    </w:p>
    <w:p w:rsidR="00E76412" w:rsidRPr="003E6575" w:rsidRDefault="00E76412" w:rsidP="003E6575">
      <w:pPr>
        <w:widowControl w:val="0"/>
        <w:numPr>
          <w:ilvl w:val="0"/>
          <w:numId w:val="171"/>
        </w:numPr>
        <w:tabs>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nie obraża innych osób: słowem, gestem, czynem,</w:t>
      </w:r>
    </w:p>
    <w:p w:rsidR="00E76412" w:rsidRPr="003E6575" w:rsidRDefault="00E76412" w:rsidP="003E6575">
      <w:pPr>
        <w:widowControl w:val="0"/>
        <w:tabs>
          <w:tab w:val="left" w:pos="720"/>
        </w:tabs>
        <w:suppressAutoHyphens/>
        <w:spacing w:line="360" w:lineRule="auto"/>
        <w:ind w:firstLine="426"/>
        <w:jc w:val="both"/>
        <w:rPr>
          <w:rFonts w:ascii="Times New Roman" w:hAnsi="Times New Roman"/>
          <w:b/>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4</w:t>
      </w:r>
      <w:r w:rsidRPr="003E6575">
        <w:rPr>
          <w:rFonts w:ascii="Times New Roman" w:hAnsi="Times New Roman"/>
          <w:color w:val="000000"/>
          <w:sz w:val="24"/>
          <w:szCs w:val="24"/>
        </w:rPr>
        <w:t>.</w:t>
      </w:r>
      <w:r w:rsidR="00883B83"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poprawne</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pStyle w:val="Tekstpodstawowy"/>
        <w:spacing w:line="360" w:lineRule="auto"/>
        <w:rPr>
          <w:color w:val="000000"/>
        </w:rPr>
      </w:pPr>
      <w:r w:rsidRPr="003E6575">
        <w:rPr>
          <w:color w:val="000000"/>
        </w:rPr>
        <w:t>Otrzymuje uczeń, który: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lekceważy naukę i inne obowiązki szkolne,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ma nieusprawiedliwione maksymalnie 7 godzin lekcyjnych,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spóźnia się na lekcje,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zna hymnu szkoły i pieśni o patronie szkoły,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angażuje się w pracę na rzecz szkoły, klasy,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jest nieuczciwy w codziennym postępowaniu,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nie szanować podręczników szkolnych, pomocy naukowych, sprzętu szkolnego,</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zapominać tarczy i wymaganego stroju,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sporadycznie uczestniczy w akademiach szkolnych,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używa wulgaryzmów i słów obraźliwych przy jednoczesnym wyrażeniu chęci naprawienia swojego błędu,</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mu się łamać przepisy bezpieczeństwa w szkole i poza nią,</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zdarza się, że zaniedbuje higienę osobistą,</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czasami zapomina obuwia zmiennego,</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na uwagi nauczyciela reaguje pozytywnie,</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wszczyna bójek, nie uczestniczy w nich,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nie przeszkadza w prowadzeniu zajęć,</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poprawnie odnosi się do nauczycieli, uczniów i pracowników szkoły,</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używa zwrotów grzecznościowych,</w:t>
      </w:r>
    </w:p>
    <w:p w:rsidR="00E76412" w:rsidRPr="003E6575" w:rsidRDefault="00E76412" w:rsidP="003E6575">
      <w:pPr>
        <w:pStyle w:val="Tekstpodstawowy"/>
        <w:widowControl w:val="0"/>
        <w:numPr>
          <w:ilvl w:val="0"/>
          <w:numId w:val="172"/>
        </w:numPr>
        <w:tabs>
          <w:tab w:val="left" w:pos="0"/>
          <w:tab w:val="left" w:pos="426"/>
        </w:tabs>
        <w:suppressAutoHyphens/>
        <w:spacing w:line="360" w:lineRule="auto"/>
        <w:ind w:left="0" w:firstLine="0"/>
        <w:rPr>
          <w:color w:val="000000"/>
        </w:rPr>
      </w:pPr>
      <w:r w:rsidRPr="003E6575">
        <w:rPr>
          <w:color w:val="000000"/>
        </w:rPr>
        <w:t>czasem pomaga koleżankom i kolegom.</w:t>
      </w:r>
    </w:p>
    <w:p w:rsidR="00E76412" w:rsidRPr="003E6575" w:rsidRDefault="00E76412" w:rsidP="003E6575">
      <w:pPr>
        <w:spacing w:line="360" w:lineRule="auto"/>
        <w:jc w:val="both"/>
        <w:rPr>
          <w:rFonts w:ascii="Times New Roman" w:hAnsi="Times New Roman"/>
          <w:strike/>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5</w:t>
      </w:r>
      <w:r w:rsidRPr="003E6575">
        <w:rPr>
          <w:rFonts w:ascii="Times New Roman" w:hAnsi="Times New Roman"/>
          <w:color w:val="000000"/>
          <w:sz w:val="24"/>
          <w:szCs w:val="24"/>
        </w:rPr>
        <w:t>.</w:t>
      </w:r>
      <w:r w:rsidR="00883B83"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nieodpowiednie</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lastRenderedPageBreak/>
        <w:t>Otrzymuje uczeń, który:</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jest niezdyscyplinowany i arogancki, przeszkadza w prowadzeniu lekcji,</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wielokrotnie spóźnia się na lekcje,</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opuścił więcej niż 7 godzin bez usprawiedliwienia,</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często nie odrabia zadań domowych, nie przygotowuje się do lekcji,</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nie nosi tarczy, obuwia zamiennego, jego ubiór i fryzura budzą zastrzeżenia,</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niszczy sprzęt szkolny i mienie społeczne,</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w sposób lekceważący odnosi się do</w:t>
      </w:r>
      <w:r w:rsidR="00883B83" w:rsidRPr="003E6575">
        <w:t xml:space="preserve"> </w:t>
      </w:r>
      <w:r w:rsidRPr="003E6575">
        <w:t>nauczycieli, pracowników szkoły, rodziców, osób starszych,</w:t>
      </w:r>
    </w:p>
    <w:p w:rsidR="00E76412" w:rsidRPr="003E6575" w:rsidRDefault="00E76412" w:rsidP="003E6575">
      <w:pPr>
        <w:pStyle w:val="Listapunktowana21"/>
        <w:numPr>
          <w:ilvl w:val="0"/>
          <w:numId w:val="169"/>
        </w:numPr>
        <w:tabs>
          <w:tab w:val="clear" w:pos="0"/>
          <w:tab w:val="left" w:pos="567"/>
        </w:tabs>
        <w:spacing w:line="360" w:lineRule="auto"/>
        <w:ind w:left="709" w:hanging="709"/>
      </w:pPr>
      <w:r w:rsidRPr="003E6575">
        <w:t xml:space="preserve"> jest agresywny</w:t>
      </w:r>
      <w:r w:rsidR="00883B83" w:rsidRPr="003E6575">
        <w:t xml:space="preserve"> </w:t>
      </w:r>
      <w:r w:rsidRPr="003E6575">
        <w:t>w stosunku do rówieśników,</w:t>
      </w:r>
    </w:p>
    <w:p w:rsidR="00E76412" w:rsidRPr="003E6575" w:rsidRDefault="00883B83" w:rsidP="003E6575">
      <w:pPr>
        <w:pStyle w:val="Listapunktowana21"/>
        <w:numPr>
          <w:ilvl w:val="0"/>
          <w:numId w:val="169"/>
        </w:numPr>
        <w:tabs>
          <w:tab w:val="left" w:pos="0"/>
          <w:tab w:val="left" w:pos="426"/>
        </w:tabs>
        <w:spacing w:line="360" w:lineRule="auto"/>
      </w:pPr>
      <w:r w:rsidRPr="003E6575">
        <w:t xml:space="preserve">  </w:t>
      </w:r>
      <w:r w:rsidR="00E76412" w:rsidRPr="003E6575">
        <w:t>lekceważy zadania przydzielone prze szkołę, wychowawcę , zespół klasowy,</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w codziennym postępowaniu nagminnie dopuszcza się kłamstwa,</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wykazuje lekceważącą postawę wobec symboli i tradycji szkoły, zakłóca</w:t>
      </w:r>
      <w:r w:rsidR="00883B83" w:rsidRPr="003E6575">
        <w:t xml:space="preserve"> </w:t>
      </w:r>
      <w:r w:rsidRPr="003E6575">
        <w:t>przebieg uroczystości szkolnych,</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używa wulgarnych słów, obraźliwych gestów w szkole i poza nią,</w:t>
      </w:r>
    </w:p>
    <w:p w:rsidR="00E76412" w:rsidRPr="003E6575" w:rsidRDefault="00E76412" w:rsidP="003E6575">
      <w:pPr>
        <w:pStyle w:val="Listapunktowana21"/>
        <w:numPr>
          <w:ilvl w:val="0"/>
          <w:numId w:val="169"/>
        </w:numPr>
        <w:tabs>
          <w:tab w:val="clear" w:pos="0"/>
          <w:tab w:val="left" w:pos="567"/>
        </w:tabs>
        <w:spacing w:line="360" w:lineRule="auto"/>
        <w:ind w:left="567" w:hanging="567"/>
      </w:pPr>
      <w:r w:rsidRPr="003E6575">
        <w:t xml:space="preserve"> nie przestrzega zasad bezpieczeństwa w szkole i poza nią (wycieczki, spacery, wyjazdy, zajęcia na basenie),</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często zaniedbuje higienę osobistą,</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ulega nałogom,</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ma negatywny wpływ na swoich kolegów,</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lekceważy ustalone normy społeczne,</w:t>
      </w:r>
    </w:p>
    <w:p w:rsidR="00E76412" w:rsidRPr="003E6575" w:rsidRDefault="00E76412" w:rsidP="003E6575">
      <w:pPr>
        <w:pStyle w:val="Listapunktowana21"/>
        <w:numPr>
          <w:ilvl w:val="0"/>
          <w:numId w:val="169"/>
        </w:numPr>
        <w:tabs>
          <w:tab w:val="clear" w:pos="0"/>
          <w:tab w:val="left" w:pos="567"/>
          <w:tab w:val="left" w:pos="851"/>
        </w:tabs>
        <w:spacing w:line="360" w:lineRule="auto"/>
        <w:ind w:left="851" w:hanging="851"/>
      </w:pPr>
      <w:r w:rsidRPr="003E6575">
        <w:t xml:space="preserve"> nie podejmuje żadnych prób poprawy swojego zachowania.</w:t>
      </w:r>
    </w:p>
    <w:p w:rsidR="00E76412" w:rsidRPr="003E6575" w:rsidRDefault="00E76412" w:rsidP="003E6575">
      <w:pPr>
        <w:spacing w:line="360" w:lineRule="auto"/>
        <w:jc w:val="both"/>
        <w:rPr>
          <w:rFonts w:ascii="Times New Roman" w:hAnsi="Times New Roman"/>
          <w:color w:val="000000"/>
          <w:sz w:val="24"/>
          <w:szCs w:val="24"/>
        </w:rPr>
      </w:pPr>
    </w:p>
    <w:p w:rsidR="00E76412" w:rsidRPr="003E6575" w:rsidRDefault="00E76412" w:rsidP="003E6575">
      <w:pPr>
        <w:spacing w:line="360" w:lineRule="auto"/>
        <w:ind w:firstLine="567"/>
        <w:jc w:val="both"/>
        <w:rPr>
          <w:rFonts w:ascii="Times New Roman" w:hAnsi="Times New Roman"/>
          <w:b/>
          <w:color w:val="000000"/>
          <w:sz w:val="24"/>
          <w:szCs w:val="24"/>
          <w:u w:val="single"/>
        </w:rPr>
      </w:pPr>
      <w:r w:rsidRPr="003E6575">
        <w:rPr>
          <w:rFonts w:ascii="Times New Roman" w:hAnsi="Times New Roman"/>
          <w:b/>
          <w:color w:val="000000"/>
          <w:sz w:val="24"/>
          <w:szCs w:val="24"/>
        </w:rPr>
        <w:t>6</w:t>
      </w:r>
      <w:r w:rsidRPr="003E6575">
        <w:rPr>
          <w:rFonts w:ascii="Times New Roman" w:hAnsi="Times New Roman"/>
          <w:color w:val="000000"/>
          <w:sz w:val="24"/>
          <w:szCs w:val="24"/>
        </w:rPr>
        <w:t xml:space="preserve">. </w:t>
      </w:r>
      <w:r w:rsidRPr="003E6575">
        <w:rPr>
          <w:rFonts w:ascii="Times New Roman" w:hAnsi="Times New Roman"/>
          <w:b/>
          <w:color w:val="000000"/>
          <w:sz w:val="24"/>
          <w:szCs w:val="24"/>
          <w:u w:val="single"/>
        </w:rPr>
        <w:t>naganne</w:t>
      </w:r>
    </w:p>
    <w:p w:rsidR="00E76412" w:rsidRPr="003E6575" w:rsidRDefault="00E76412" w:rsidP="003E6575">
      <w:pPr>
        <w:spacing w:line="360" w:lineRule="auto"/>
        <w:jc w:val="both"/>
        <w:rPr>
          <w:rFonts w:ascii="Times New Roman" w:hAnsi="Times New Roman"/>
          <w:color w:val="000000"/>
          <w:sz w:val="24"/>
          <w:szCs w:val="24"/>
        </w:rPr>
      </w:pPr>
      <w:r w:rsidRPr="003E6575">
        <w:rPr>
          <w:rFonts w:ascii="Times New Roman" w:hAnsi="Times New Roman"/>
          <w:color w:val="000000"/>
          <w:sz w:val="24"/>
          <w:szCs w:val="24"/>
        </w:rPr>
        <w:t>Otrzymuje uczeń, który: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wywiązuje się z obowiązków szkolnych – nie przygotowuje się do lekcji, nie odrabia zajęć domowych, wagaruje,</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wykonuje poleceń nauczycieli,</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nagminnie nie realizuje zarządzeń dyrektora szkoły i ustaleń samorządu uczniowskiego,</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jest agresywny w stosunku do kolegów i pracowników szkoły,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poprzez nieprzestrzeganie przepisów bezpieczeństwa w szkole i poza nią naraża zdrowie własne i innych,</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bardzo często zaniedbuje higienę osobistą, nie zmienia obuwia,</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nagminnie używa wulgarnego słownictwa przy jednoczesnym braku chęci naprawy </w:t>
      </w:r>
      <w:r w:rsidRPr="003E6575">
        <w:rPr>
          <w:rFonts w:ascii="Times New Roman" w:hAnsi="Times New Roman"/>
          <w:sz w:val="24"/>
          <w:szCs w:val="24"/>
        </w:rPr>
        <w:lastRenderedPageBreak/>
        <w:t>swojego błędu,</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ulega nałogom,</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celowo niszczy mienie szkoły,</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wchodzi w konflikt z prawem</w:t>
      </w:r>
    </w:p>
    <w:p w:rsidR="00E76412" w:rsidRPr="003E6575" w:rsidRDefault="00E76412" w:rsidP="003E6575">
      <w:pPr>
        <w:widowControl w:val="0"/>
        <w:numPr>
          <w:ilvl w:val="0"/>
          <w:numId w:val="173"/>
        </w:numPr>
        <w:tabs>
          <w:tab w:val="left" w:pos="0"/>
          <w:tab w:val="left" w:pos="426"/>
        </w:tabs>
        <w:suppressAutoHyphens/>
        <w:spacing w:line="360" w:lineRule="auto"/>
        <w:ind w:left="0" w:firstLine="0"/>
        <w:jc w:val="both"/>
        <w:rPr>
          <w:rFonts w:ascii="Times New Roman" w:hAnsi="Times New Roman"/>
          <w:sz w:val="24"/>
          <w:szCs w:val="24"/>
        </w:rPr>
      </w:pPr>
      <w:r w:rsidRPr="003E6575">
        <w:rPr>
          <w:rFonts w:ascii="Times New Roman" w:hAnsi="Times New Roman"/>
          <w:sz w:val="24"/>
          <w:szCs w:val="24"/>
        </w:rPr>
        <w:t>swoim zachowaniem w szkole i poza nią obraża honor szkoły i Ojczyzny.</w:t>
      </w:r>
    </w:p>
    <w:p w:rsidR="00E76412" w:rsidRPr="003E6575" w:rsidRDefault="00E76412" w:rsidP="003E6575">
      <w:pPr>
        <w:widowControl w:val="0"/>
        <w:tabs>
          <w:tab w:val="left" w:pos="0"/>
          <w:tab w:val="left" w:pos="426"/>
        </w:tabs>
        <w:suppressAutoHyphens/>
        <w:spacing w:line="360" w:lineRule="auto"/>
        <w:jc w:val="both"/>
        <w:rPr>
          <w:rFonts w:ascii="Times New Roman" w:hAnsi="Times New Roman"/>
          <w:sz w:val="24"/>
          <w:szCs w:val="24"/>
        </w:rPr>
      </w:pPr>
    </w:p>
    <w:p w:rsidR="00E76412" w:rsidRPr="003E6575" w:rsidRDefault="00E76412" w:rsidP="003E6575">
      <w:pPr>
        <w:widowControl w:val="0"/>
        <w:tabs>
          <w:tab w:val="left" w:pos="0"/>
          <w:tab w:val="left" w:pos="426"/>
        </w:tabs>
        <w:suppressAutoHyphens/>
        <w:spacing w:line="360" w:lineRule="auto"/>
        <w:jc w:val="both"/>
        <w:rPr>
          <w:rFonts w:ascii="Times New Roman" w:hAnsi="Times New Roman"/>
          <w:sz w:val="24"/>
          <w:szCs w:val="24"/>
        </w:rPr>
      </w:pPr>
    </w:p>
    <w:p w:rsidR="00E76412" w:rsidRPr="003E6575" w:rsidRDefault="00E76412"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 145.</w:t>
      </w:r>
      <w:r w:rsidR="00883B83" w:rsidRPr="003E6575">
        <w:rPr>
          <w:rFonts w:ascii="Times New Roman" w:hAnsi="Times New Roman"/>
          <w:b/>
          <w:sz w:val="24"/>
          <w:szCs w:val="24"/>
        </w:rPr>
        <w:t xml:space="preserve"> </w:t>
      </w:r>
      <w:r w:rsidRPr="003E6575">
        <w:rPr>
          <w:rFonts w:ascii="Times New Roman" w:hAnsi="Times New Roman"/>
          <w:b/>
          <w:sz w:val="24"/>
          <w:szCs w:val="24"/>
        </w:rPr>
        <w:t xml:space="preserve"> Klasyfikacja śródroczna i roczna</w:t>
      </w:r>
    </w:p>
    <w:p w:rsidR="00E76412" w:rsidRPr="003E6575" w:rsidRDefault="00E76412" w:rsidP="003E6575">
      <w:pPr>
        <w:spacing w:line="360" w:lineRule="auto"/>
        <w:jc w:val="both"/>
        <w:rPr>
          <w:rFonts w:ascii="Times New Roman" w:hAnsi="Times New Roman"/>
          <w:b/>
          <w:color w:val="000000"/>
          <w:sz w:val="24"/>
          <w:szCs w:val="24"/>
          <w:u w:val="single"/>
        </w:rPr>
      </w:pPr>
    </w:p>
    <w:p w:rsidR="00E76412" w:rsidRPr="003E6575" w:rsidRDefault="00E76412" w:rsidP="003E6575">
      <w:pPr>
        <w:pStyle w:val="Tekstpodstawowy"/>
        <w:numPr>
          <w:ilvl w:val="0"/>
          <w:numId w:val="127"/>
        </w:numPr>
        <w:tabs>
          <w:tab w:val="left" w:pos="284"/>
          <w:tab w:val="left" w:pos="1440"/>
        </w:tabs>
        <w:spacing w:line="360" w:lineRule="auto"/>
        <w:ind w:left="0" w:firstLine="567"/>
        <w:rPr>
          <w:color w:val="000000"/>
        </w:rPr>
      </w:pPr>
      <w:r w:rsidRPr="003E6575">
        <w:rPr>
          <w:color w:val="000000"/>
        </w:rPr>
        <w:t>Rok szkolny dzieli się na dwa okresy.</w:t>
      </w:r>
    </w:p>
    <w:p w:rsidR="00E76412" w:rsidRPr="003E6575" w:rsidRDefault="00E76412" w:rsidP="003E6575">
      <w:pPr>
        <w:pStyle w:val="Tekstpodstawowy"/>
        <w:tabs>
          <w:tab w:val="left" w:pos="284"/>
          <w:tab w:val="left" w:pos="1440"/>
        </w:tabs>
        <w:spacing w:line="360" w:lineRule="auto"/>
        <w:ind w:firstLine="567"/>
        <w:rPr>
          <w:color w:val="000000"/>
        </w:rPr>
      </w:pPr>
    </w:p>
    <w:p w:rsidR="00E76412" w:rsidRPr="003E6575" w:rsidRDefault="00E76412" w:rsidP="003E6575">
      <w:pPr>
        <w:pStyle w:val="Tekstpodstawowy"/>
        <w:numPr>
          <w:ilvl w:val="0"/>
          <w:numId w:val="127"/>
        </w:numPr>
        <w:tabs>
          <w:tab w:val="left" w:pos="284"/>
          <w:tab w:val="left" w:pos="1440"/>
        </w:tabs>
        <w:spacing w:line="360" w:lineRule="auto"/>
        <w:ind w:left="0" w:firstLine="567"/>
        <w:rPr>
          <w:color w:val="000000"/>
        </w:rPr>
      </w:pPr>
      <w:r w:rsidRPr="003E6575">
        <w:t xml:space="preserve">Okres pierwszy trwa od rozpoczęcia roku szkolnego </w:t>
      </w:r>
      <w:r w:rsidRPr="003E6575">
        <w:rPr>
          <w:bCs/>
          <w:shd w:val="clear" w:color="auto" w:fill="E7E6E6" w:themeFill="background2"/>
        </w:rPr>
        <w:t>do</w:t>
      </w:r>
      <w:r w:rsidR="00FE5798" w:rsidRPr="003E6575">
        <w:rPr>
          <w:bCs/>
          <w:shd w:val="clear" w:color="auto" w:fill="E7E6E6" w:themeFill="background2"/>
        </w:rPr>
        <w:t xml:space="preserve"> </w:t>
      </w:r>
      <w:r w:rsidRPr="003E6575">
        <w:rPr>
          <w:bCs/>
          <w:shd w:val="clear" w:color="auto" w:fill="E7E6E6" w:themeFill="background2"/>
        </w:rPr>
        <w:t>31 stycznia</w:t>
      </w:r>
      <w:r w:rsidRPr="003E6575">
        <w:rPr>
          <w:b/>
          <w:bCs/>
        </w:rPr>
        <w:t>,</w:t>
      </w:r>
      <w:r w:rsidR="00883B83" w:rsidRPr="003E6575">
        <w:t xml:space="preserve"> </w:t>
      </w:r>
      <w:r w:rsidRPr="003E6575">
        <w:t xml:space="preserve">a okres drugi trwa </w:t>
      </w:r>
      <w:r w:rsidRPr="003E6575">
        <w:rPr>
          <w:bCs/>
        </w:rPr>
        <w:t>od 1 lutego</w:t>
      </w:r>
      <w:r w:rsidR="00883B83" w:rsidRPr="003E6575">
        <w:t xml:space="preserve"> </w:t>
      </w:r>
      <w:r w:rsidRPr="003E6575">
        <w:t>do zakończenia roku szkolnego.</w:t>
      </w:r>
    </w:p>
    <w:p w:rsidR="00E76412" w:rsidRPr="003E6575" w:rsidRDefault="00E76412" w:rsidP="003E6575">
      <w:pPr>
        <w:pStyle w:val="Tekstpodstawowy"/>
        <w:tabs>
          <w:tab w:val="left" w:pos="284"/>
          <w:tab w:val="left" w:pos="1440"/>
        </w:tabs>
        <w:spacing w:line="360" w:lineRule="auto"/>
        <w:ind w:firstLine="567"/>
        <w:rPr>
          <w:color w:val="000000"/>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Klasyfikacja śródroczna i roczna</w:t>
      </w:r>
      <w:r w:rsidR="00883B83" w:rsidRPr="003E6575">
        <w:rPr>
          <w:rFonts w:ascii="Times New Roman" w:hAnsi="Times New Roman"/>
          <w:sz w:val="24"/>
          <w:szCs w:val="24"/>
        </w:rPr>
        <w:t xml:space="preserve"> </w:t>
      </w:r>
      <w:r w:rsidRPr="003E6575">
        <w:rPr>
          <w:rFonts w:ascii="Times New Roman" w:hAnsi="Times New Roman"/>
          <w:sz w:val="24"/>
          <w:szCs w:val="24"/>
        </w:rPr>
        <w:t>polega na okresowym podsumowaniu osiągnięć edukacyjnych ucznia z zajęć edukacyjnych określonych w szkolnym planie nauczania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 ustaleniu ocen klasyfikacyjnych, oraz oceny zachowania zgodnie ze skalą określoną w niniejszym statucie.</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Klasyfikowanie śródroczne uczniów przeprowadza się najpóźniej w ostatnim tygodniu pierwszego okresu. </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Śródroczne i roczne oceny klasyfikacyjne z zajęć edukacyjnych i klasyfikacyjna ocena zachowania nie mogą być średnią arytmetyczną ocen cząstkowych.</w:t>
      </w:r>
    </w:p>
    <w:p w:rsidR="00E76412" w:rsidRPr="003E6575" w:rsidRDefault="00E76412" w:rsidP="003E6575">
      <w:pPr>
        <w:tabs>
          <w:tab w:val="left" w:pos="284"/>
        </w:tabs>
        <w:spacing w:line="360" w:lineRule="auto"/>
        <w:ind w:firstLine="567"/>
        <w:jc w:val="both"/>
        <w:rPr>
          <w:rFonts w:ascii="Times New Roman" w:hAnsi="Times New Roman"/>
          <w:sz w:val="24"/>
          <w:szCs w:val="24"/>
        </w:rPr>
      </w:pPr>
    </w:p>
    <w:p w:rsidR="00E76412" w:rsidRPr="003E6575" w:rsidRDefault="00E76412" w:rsidP="003E6575">
      <w:pPr>
        <w:numPr>
          <w:ilvl w:val="0"/>
          <w:numId w:val="127"/>
        </w:numPr>
        <w:tabs>
          <w:tab w:val="left" w:pos="284"/>
        </w:tabs>
        <w:spacing w:line="360" w:lineRule="auto"/>
        <w:ind w:left="0" w:firstLine="567"/>
        <w:jc w:val="both"/>
        <w:rPr>
          <w:rFonts w:ascii="Times New Roman" w:hAnsi="Times New Roman"/>
          <w:sz w:val="24"/>
          <w:szCs w:val="24"/>
        </w:rPr>
      </w:pPr>
      <w:r w:rsidRPr="003E6575">
        <w:rPr>
          <w:rFonts w:ascii="Times New Roman" w:hAnsi="Times New Roman"/>
          <w:color w:val="000000"/>
          <w:sz w:val="24"/>
          <w:szCs w:val="24"/>
        </w:rPr>
        <w:t xml:space="preserve">Oceny klasyfikacyjne ustalone za ostatni okres roku szkolnego z poszczególnych zajęć edukacyjnych i klasyfikacyjna ocena zachowania są ocenami uwzględniającymi wiadomości </w:t>
      </w:r>
      <w:r w:rsidRPr="003E6575">
        <w:rPr>
          <w:rFonts w:ascii="Times New Roman" w:hAnsi="Times New Roman"/>
          <w:color w:val="000000"/>
          <w:sz w:val="24"/>
          <w:szCs w:val="24"/>
        </w:rPr>
        <w:br/>
        <w:t>i umiejętności oraz zachowanie ucznia z poprzedniego okresu.</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76412" w:rsidRPr="003E6575" w:rsidRDefault="00E76412" w:rsidP="003E6575">
      <w:pPr>
        <w:pStyle w:val="Obszartekstu"/>
        <w:tabs>
          <w:tab w:val="left" w:pos="284"/>
        </w:tabs>
        <w:suppressAutoHyphens/>
        <w:spacing w:line="360" w:lineRule="auto"/>
        <w:ind w:firstLine="426"/>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szCs w:val="24"/>
        </w:rPr>
        <w:lastRenderedPageBreak/>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284"/>
        </w:tabs>
        <w:suppressAutoHyphens/>
        <w:spacing w:line="360" w:lineRule="auto"/>
        <w:ind w:left="0" w:firstLine="567"/>
        <w:jc w:val="both"/>
        <w:rPr>
          <w:szCs w:val="24"/>
        </w:rPr>
      </w:pPr>
      <w:r w:rsidRPr="003E6575">
        <w:rPr>
          <w:color w:val="000000"/>
          <w:szCs w:val="24"/>
        </w:rPr>
        <w:t>Ustalone przez nauczycieli</w:t>
      </w:r>
      <w:r w:rsidR="00883B83" w:rsidRPr="003E6575">
        <w:rPr>
          <w:color w:val="000000"/>
          <w:szCs w:val="24"/>
        </w:rPr>
        <w:t xml:space="preserve"> </w:t>
      </w:r>
      <w:r w:rsidRPr="003E6575">
        <w:rPr>
          <w:color w:val="000000"/>
          <w:szCs w:val="24"/>
        </w:rPr>
        <w:t>śródroczne i roczne oceny klasyfikacyjne z poszczególnych zajęć edukacyjnych i klasyfikacyjna ocena zachowania ucznia ustalona przez wychowawcę nie może być uchylona ani zmieniona decyzją administracyjną.</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przedmiotu nauczanego w danym roku szkolnym tylko w pierwszym okresie ocena śródroczna staje się oceną roczną.</w:t>
      </w:r>
    </w:p>
    <w:p w:rsidR="00E76412" w:rsidRPr="003E6575" w:rsidRDefault="00E76412" w:rsidP="003E6575">
      <w:pPr>
        <w:pStyle w:val="Obszartekstu"/>
        <w:tabs>
          <w:tab w:val="left" w:pos="426"/>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426"/>
        </w:tabs>
        <w:suppressAutoHyphens/>
        <w:spacing w:line="360" w:lineRule="auto"/>
        <w:ind w:left="0" w:firstLine="567"/>
        <w:jc w:val="both"/>
        <w:rPr>
          <w:szCs w:val="24"/>
        </w:rPr>
      </w:pPr>
      <w:r w:rsidRPr="003E6575">
        <w:rPr>
          <w:szCs w:val="24"/>
        </w:rPr>
        <w:t>W przypadku, gdy zajęcia edukacyjne prowadzone są przez więcej niż jednego nauczyciela, ocena wystawiana jest przez wszystkich nauczycieli uczących danego przedmiotu.</w:t>
      </w:r>
    </w:p>
    <w:p w:rsidR="00E76412" w:rsidRPr="003E6575" w:rsidRDefault="00E76412" w:rsidP="003E6575">
      <w:pPr>
        <w:pStyle w:val="Obszartekstu"/>
        <w:tabs>
          <w:tab w:val="left" w:pos="284"/>
        </w:tabs>
        <w:suppressAutoHyphens/>
        <w:spacing w:line="360" w:lineRule="auto"/>
        <w:ind w:firstLine="567"/>
        <w:jc w:val="both"/>
        <w:rPr>
          <w:szCs w:val="24"/>
        </w:rPr>
      </w:pPr>
    </w:p>
    <w:p w:rsidR="00E76412" w:rsidRPr="003E6575" w:rsidRDefault="00E76412" w:rsidP="003E6575">
      <w:pPr>
        <w:pStyle w:val="Obszartekstu"/>
        <w:numPr>
          <w:ilvl w:val="0"/>
          <w:numId w:val="127"/>
        </w:numPr>
        <w:tabs>
          <w:tab w:val="left" w:pos="567"/>
        </w:tabs>
        <w:suppressAutoHyphens/>
        <w:spacing w:line="360" w:lineRule="auto"/>
        <w:ind w:left="0" w:firstLine="567"/>
        <w:jc w:val="both"/>
        <w:rPr>
          <w:szCs w:val="24"/>
        </w:rPr>
      </w:pPr>
      <w:r w:rsidRPr="003E6575">
        <w:rPr>
          <w:szCs w:val="24"/>
        </w:rPr>
        <w:t>O osiągnięciach i postępach, uczniowie i ich rodzice (prawni opiekunowie) są informowani na zebraniach ogólnych i indywidualnych, w postaci komentarza ustnego lub pisemnego do oceny bieżącej lub śródrocznej.</w:t>
      </w:r>
    </w:p>
    <w:p w:rsidR="00E76412" w:rsidRPr="003E6575" w:rsidRDefault="00E76412" w:rsidP="003E6575">
      <w:pPr>
        <w:pStyle w:val="Standard"/>
        <w:tabs>
          <w:tab w:val="left" w:pos="793"/>
        </w:tabs>
        <w:spacing w:line="360" w:lineRule="auto"/>
        <w:jc w:val="both"/>
        <w:rPr>
          <w:b/>
          <w:szCs w:val="24"/>
        </w:rPr>
      </w:pPr>
    </w:p>
    <w:p w:rsidR="00E76412" w:rsidRPr="003E6575" w:rsidRDefault="00E76412" w:rsidP="003E6575">
      <w:pPr>
        <w:pStyle w:val="Standard"/>
        <w:tabs>
          <w:tab w:val="left" w:pos="0"/>
        </w:tabs>
        <w:spacing w:line="360" w:lineRule="auto"/>
        <w:ind w:firstLine="567"/>
        <w:jc w:val="both"/>
        <w:rPr>
          <w:szCs w:val="24"/>
        </w:rPr>
      </w:pPr>
      <w:r w:rsidRPr="003E6575">
        <w:rPr>
          <w:b/>
          <w:szCs w:val="24"/>
        </w:rPr>
        <w:t xml:space="preserve">§ 146. 1. </w:t>
      </w:r>
      <w:r w:rsidRPr="003E6575">
        <w:rPr>
          <w:szCs w:val="24"/>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FE5798" w:rsidRPr="003E6575">
        <w:rPr>
          <w:szCs w:val="24"/>
        </w:rPr>
        <w:t>14 dni przed tym posiedzeniem</w:t>
      </w:r>
      <w:r w:rsidRPr="003E6575">
        <w:rPr>
          <w:b/>
          <w:szCs w:val="24"/>
        </w:rPr>
        <w:t>.</w:t>
      </w:r>
    </w:p>
    <w:p w:rsidR="00E76412" w:rsidRPr="003E6575" w:rsidRDefault="00E76412" w:rsidP="003E6575">
      <w:pPr>
        <w:pStyle w:val="Standard"/>
        <w:spacing w:line="360" w:lineRule="auto"/>
        <w:rPr>
          <w:b/>
          <w:bCs/>
          <w:szCs w:val="24"/>
        </w:rPr>
      </w:pPr>
    </w:p>
    <w:p w:rsidR="00E76412" w:rsidRPr="003E6575" w:rsidRDefault="00E76412" w:rsidP="003E6575">
      <w:pPr>
        <w:pStyle w:val="Standard"/>
        <w:spacing w:line="360" w:lineRule="auto"/>
        <w:ind w:firstLine="567"/>
        <w:jc w:val="both"/>
        <w:rPr>
          <w:b/>
          <w:bCs/>
          <w:szCs w:val="24"/>
        </w:rPr>
      </w:pPr>
      <w:r w:rsidRPr="003E6575">
        <w:rPr>
          <w:b/>
          <w:bCs/>
          <w:szCs w:val="24"/>
        </w:rPr>
        <w:t xml:space="preserve">§ 147. </w:t>
      </w:r>
      <w:r w:rsidRPr="003E6575">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E76412" w:rsidRPr="003E6575" w:rsidRDefault="00E76412" w:rsidP="003E6575">
      <w:pPr>
        <w:pStyle w:val="Standard"/>
        <w:spacing w:line="360" w:lineRule="auto"/>
        <w:ind w:firstLine="567"/>
        <w:jc w:val="both"/>
        <w:rPr>
          <w:b/>
          <w:bCs/>
          <w:szCs w:val="24"/>
        </w:rPr>
      </w:pPr>
    </w:p>
    <w:p w:rsidR="00E76412" w:rsidRPr="003E6575" w:rsidRDefault="00E76412" w:rsidP="003E6575">
      <w:pPr>
        <w:pStyle w:val="Standard"/>
        <w:spacing w:line="360" w:lineRule="auto"/>
        <w:ind w:firstLine="567"/>
        <w:jc w:val="both"/>
        <w:rPr>
          <w:b/>
          <w:szCs w:val="24"/>
        </w:rPr>
      </w:pPr>
      <w:r w:rsidRPr="003E6575">
        <w:rPr>
          <w:b/>
          <w:szCs w:val="24"/>
        </w:rPr>
        <w:t xml:space="preserve">§ 148. </w:t>
      </w:r>
      <w:r w:rsidRPr="003E6575">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76412" w:rsidRPr="003E6575" w:rsidRDefault="00E76412" w:rsidP="003E6575">
      <w:pPr>
        <w:pStyle w:val="Tekstpodstawowy"/>
        <w:spacing w:line="360" w:lineRule="auto"/>
        <w:rPr>
          <w:color w:val="000000"/>
        </w:rPr>
      </w:pPr>
    </w:p>
    <w:p w:rsidR="00E76412" w:rsidRPr="003E6575" w:rsidRDefault="00883B83" w:rsidP="003E6575">
      <w:pPr>
        <w:pStyle w:val="Standard"/>
        <w:tabs>
          <w:tab w:val="left" w:pos="709"/>
        </w:tabs>
        <w:suppressAutoHyphens/>
        <w:spacing w:line="360" w:lineRule="auto"/>
        <w:jc w:val="both"/>
        <w:rPr>
          <w:szCs w:val="24"/>
        </w:rPr>
      </w:pPr>
      <w:r w:rsidRPr="003E6575">
        <w:rPr>
          <w:b/>
          <w:szCs w:val="24"/>
        </w:rPr>
        <w:t xml:space="preserve">     </w:t>
      </w:r>
      <w:r w:rsidR="00E76412" w:rsidRPr="003E6575">
        <w:rPr>
          <w:b/>
          <w:szCs w:val="24"/>
        </w:rPr>
        <w:t xml:space="preserve"> § 149.</w:t>
      </w:r>
      <w:r w:rsidR="00E76412" w:rsidRPr="003E6575">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w:t>
      </w:r>
      <w:r w:rsidRPr="003E6575">
        <w:rPr>
          <w:szCs w:val="24"/>
        </w:rPr>
        <w:t xml:space="preserve"> </w:t>
      </w:r>
      <w:r w:rsidR="00E76412" w:rsidRPr="003E6575">
        <w:rPr>
          <w:szCs w:val="24"/>
        </w:rPr>
        <w:t xml:space="preserve">Zastrzeżenia mogą być zgłoszone w terminie 2 dni roboczych od dnia zakończenia rocznych zajęć dydaktyczno-wychowawczych. </w:t>
      </w:r>
    </w:p>
    <w:p w:rsidR="00E76412" w:rsidRPr="003E6575" w:rsidRDefault="00E76412" w:rsidP="003E6575">
      <w:pPr>
        <w:pStyle w:val="Tekstpodstawowywcity"/>
        <w:spacing w:after="0" w:line="360" w:lineRule="auto"/>
        <w:ind w:left="0"/>
        <w:jc w:val="left"/>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150</w:t>
      </w:r>
      <w:r w:rsidR="00883B83" w:rsidRPr="003E6575">
        <w:rPr>
          <w:rFonts w:ascii="Times New Roman" w:hAnsi="Times New Roman"/>
          <w:b/>
          <w:bCs/>
          <w:sz w:val="24"/>
          <w:szCs w:val="24"/>
        </w:rPr>
        <w:t xml:space="preserve"> </w:t>
      </w:r>
      <w:r w:rsidRPr="003E6575">
        <w:rPr>
          <w:rFonts w:ascii="Times New Roman" w:hAnsi="Times New Roman"/>
          <w:b/>
          <w:bCs/>
          <w:sz w:val="24"/>
          <w:szCs w:val="24"/>
        </w:rPr>
        <w:t>Tryb i warunki uzyskania wyższej niż przewidywana rocznej oceny z zajęć edukacyjnych.</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Za</w:t>
      </w:r>
      <w:r w:rsidR="00883B83" w:rsidRPr="003E6575">
        <w:rPr>
          <w:rFonts w:ascii="Times New Roman" w:hAnsi="Times New Roman"/>
          <w:sz w:val="24"/>
          <w:szCs w:val="24"/>
        </w:rPr>
        <w:t xml:space="preserve"> </w:t>
      </w:r>
      <w:r w:rsidRPr="003E6575">
        <w:rPr>
          <w:rFonts w:ascii="Times New Roman" w:hAnsi="Times New Roman"/>
          <w:sz w:val="24"/>
          <w:szCs w:val="24"/>
        </w:rPr>
        <w:t>przewidywaną</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roczną</w:t>
      </w:r>
      <w:r w:rsidR="00883B83" w:rsidRPr="003E6575">
        <w:rPr>
          <w:rFonts w:ascii="Times New Roman" w:hAnsi="Times New Roman"/>
          <w:sz w:val="24"/>
          <w:szCs w:val="24"/>
        </w:rPr>
        <w:t xml:space="preserve"> </w:t>
      </w:r>
      <w:r w:rsidRPr="003E6575">
        <w:rPr>
          <w:rFonts w:ascii="Times New Roman" w:hAnsi="Times New Roman"/>
          <w:sz w:val="24"/>
          <w:szCs w:val="24"/>
        </w:rPr>
        <w:t>przyjmuje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zaproponowaną</w:t>
      </w:r>
      <w:r w:rsidR="00883B83" w:rsidRPr="003E6575">
        <w:rPr>
          <w:rFonts w:ascii="Times New Roman" w:hAnsi="Times New Roman"/>
          <w:sz w:val="24"/>
          <w:szCs w:val="24"/>
        </w:rPr>
        <w:t xml:space="preserve">  </w:t>
      </w:r>
      <w:r w:rsidRPr="003E6575">
        <w:rPr>
          <w:rFonts w:ascii="Times New Roman" w:hAnsi="Times New Roman"/>
          <w:sz w:val="24"/>
          <w:szCs w:val="24"/>
        </w:rPr>
        <w:t>przez nauczyciela</w:t>
      </w:r>
      <w:r w:rsidR="00883B83" w:rsidRPr="003E6575">
        <w:rPr>
          <w:rFonts w:ascii="Times New Roman" w:hAnsi="Times New Roman"/>
          <w:sz w:val="24"/>
          <w:szCs w:val="24"/>
        </w:rPr>
        <w:t xml:space="preserve"> </w:t>
      </w:r>
      <w:r w:rsidRPr="003E6575">
        <w:rPr>
          <w:rFonts w:ascii="Times New Roman" w:hAnsi="Times New Roman"/>
          <w:sz w:val="24"/>
          <w:szCs w:val="24"/>
        </w:rPr>
        <w:t>zgodnie</w:t>
      </w:r>
      <w:r w:rsidR="00883B83" w:rsidRPr="003E6575">
        <w:rPr>
          <w:rFonts w:ascii="Times New Roman" w:hAnsi="Times New Roman"/>
          <w:sz w:val="24"/>
          <w:szCs w:val="24"/>
        </w:rPr>
        <w:t xml:space="preserve"> </w:t>
      </w:r>
      <w:r w:rsidRPr="003E6575">
        <w:rPr>
          <w:rFonts w:ascii="Times New Roman" w:hAnsi="Times New Roman"/>
          <w:sz w:val="24"/>
          <w:szCs w:val="24"/>
        </w:rPr>
        <w:t>z terminem ustalonym w statucie Szkoły.</w:t>
      </w:r>
      <w:r w:rsidR="00883B83" w:rsidRPr="003E6575">
        <w:rPr>
          <w:rFonts w:ascii="Times New Roman" w:hAnsi="Times New Roman"/>
          <w:sz w:val="24"/>
          <w:szCs w:val="24"/>
        </w:rPr>
        <w:t xml:space="preserve">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 2. Uczeń</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ubiegać</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podwyższenie</w:t>
      </w:r>
      <w:r w:rsidR="00883B83" w:rsidRPr="003E6575">
        <w:rPr>
          <w:rFonts w:ascii="Times New Roman" w:hAnsi="Times New Roman"/>
          <w:sz w:val="24"/>
          <w:szCs w:val="24"/>
        </w:rPr>
        <w:t xml:space="preserve"> </w:t>
      </w:r>
      <w:r w:rsidRPr="003E6575">
        <w:rPr>
          <w:rFonts w:ascii="Times New Roman" w:hAnsi="Times New Roman"/>
          <w:sz w:val="24"/>
          <w:szCs w:val="24"/>
        </w:rPr>
        <w:t>przewidywanej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tylko</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jeden</w:t>
      </w:r>
      <w:r w:rsidR="00883B83" w:rsidRPr="003E6575">
        <w:rPr>
          <w:rFonts w:ascii="Times New Roman" w:hAnsi="Times New Roman"/>
          <w:sz w:val="24"/>
          <w:szCs w:val="24"/>
        </w:rPr>
        <w:t xml:space="preserve"> </w:t>
      </w:r>
      <w:r w:rsidRPr="003E6575">
        <w:rPr>
          <w:rFonts w:ascii="Times New Roman" w:hAnsi="Times New Roman"/>
          <w:sz w:val="24"/>
          <w:szCs w:val="24"/>
        </w:rPr>
        <w:t>stopień</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tylko</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gdy</w:t>
      </w:r>
      <w:r w:rsidR="00883B83" w:rsidRPr="003E6575">
        <w:rPr>
          <w:rFonts w:ascii="Times New Roman" w:hAnsi="Times New Roman"/>
          <w:sz w:val="24"/>
          <w:szCs w:val="24"/>
        </w:rPr>
        <w:t xml:space="preserve"> </w:t>
      </w:r>
      <w:r w:rsidRPr="003E6575">
        <w:rPr>
          <w:rFonts w:ascii="Times New Roman" w:hAnsi="Times New Roman"/>
          <w:sz w:val="24"/>
          <w:szCs w:val="24"/>
        </w:rPr>
        <w:t>co najmniej</w:t>
      </w:r>
      <w:r w:rsidR="00883B83" w:rsidRPr="003E6575">
        <w:rPr>
          <w:rFonts w:ascii="Times New Roman" w:hAnsi="Times New Roman"/>
          <w:sz w:val="24"/>
          <w:szCs w:val="24"/>
        </w:rPr>
        <w:t xml:space="preserve"> </w:t>
      </w:r>
      <w:r w:rsidRPr="003E6575">
        <w:rPr>
          <w:rFonts w:ascii="Times New Roman" w:hAnsi="Times New Roman"/>
          <w:sz w:val="24"/>
          <w:szCs w:val="24"/>
        </w:rPr>
        <w:t>połowa</w:t>
      </w:r>
      <w:r w:rsidR="00883B83" w:rsidRPr="003E6575">
        <w:rPr>
          <w:rFonts w:ascii="Times New Roman" w:hAnsi="Times New Roman"/>
          <w:sz w:val="24"/>
          <w:szCs w:val="24"/>
        </w:rPr>
        <w:t xml:space="preserve"> </w:t>
      </w:r>
      <w:r w:rsidRPr="003E6575">
        <w:rPr>
          <w:rFonts w:ascii="Times New Roman" w:hAnsi="Times New Roman"/>
          <w:sz w:val="24"/>
          <w:szCs w:val="24"/>
        </w:rPr>
        <w:t>uzyskanych</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niego</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cząstkowych</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równa</w:t>
      </w:r>
      <w:r w:rsidR="00883B83" w:rsidRPr="003E6575">
        <w:rPr>
          <w:rFonts w:ascii="Times New Roman" w:hAnsi="Times New Roman"/>
          <w:sz w:val="24"/>
          <w:szCs w:val="24"/>
        </w:rPr>
        <w:t xml:space="preserve"> </w:t>
      </w:r>
      <w:r w:rsidRPr="003E6575">
        <w:rPr>
          <w:rFonts w:ascii="Times New Roman" w:hAnsi="Times New Roman"/>
          <w:sz w:val="24"/>
          <w:szCs w:val="24"/>
        </w:rPr>
        <w:t>ocenie, o</w:t>
      </w:r>
      <w:r w:rsidR="00883B83" w:rsidRPr="003E6575">
        <w:rPr>
          <w:rFonts w:ascii="Times New Roman" w:hAnsi="Times New Roman"/>
          <w:sz w:val="24"/>
          <w:szCs w:val="24"/>
        </w:rPr>
        <w:t xml:space="preserve"> </w:t>
      </w:r>
      <w:r w:rsidRPr="003E6575">
        <w:rPr>
          <w:rFonts w:ascii="Times New Roman" w:hAnsi="Times New Roman"/>
          <w:sz w:val="24"/>
          <w:szCs w:val="24"/>
        </w:rPr>
        <w:t>którą się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ubiega, lub od niej wyższa.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FE5798"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w:t>
      </w:r>
      <w:r w:rsidR="00E76412" w:rsidRPr="003E6575">
        <w:rPr>
          <w:rFonts w:ascii="Times New Roman" w:hAnsi="Times New Roman"/>
          <w:sz w:val="24"/>
          <w:szCs w:val="24"/>
        </w:rPr>
        <w:t xml:space="preserve">. Warunki ubiegania się o ocenę wyższą niż przewidywana: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frekwencja na zajęciach z danego przedmiotu nie niższa niż 80% (z wyjątkiem długotrwałej choroby);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 xml:space="preserve">usprawiedliwienie wszystkich nieobecności na zajęciach;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przystąpienie do wszystkich przewidzianych przez nauczyciela form sprawdzianów</w:t>
      </w:r>
      <w:r w:rsidR="00883B83" w:rsidRPr="003E6575">
        <w:rPr>
          <w:rFonts w:ascii="Times New Roman" w:hAnsi="Times New Roman"/>
          <w:sz w:val="24"/>
          <w:szCs w:val="24"/>
        </w:rPr>
        <w:t xml:space="preserve"> </w:t>
      </w:r>
      <w:r w:rsidRPr="003E6575">
        <w:rPr>
          <w:rFonts w:ascii="Times New Roman" w:hAnsi="Times New Roman"/>
          <w:sz w:val="24"/>
          <w:szCs w:val="24"/>
        </w:rPr>
        <w:t xml:space="preserve">i prac pisemnych;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uzyskanie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wszystkich</w:t>
      </w:r>
      <w:r w:rsidR="00883B83" w:rsidRPr="003E6575">
        <w:rPr>
          <w:rFonts w:ascii="Times New Roman" w:hAnsi="Times New Roman"/>
          <w:sz w:val="24"/>
          <w:szCs w:val="24"/>
        </w:rPr>
        <w:t xml:space="preserve"> </w:t>
      </w:r>
      <w:r w:rsidRPr="003E6575">
        <w:rPr>
          <w:rFonts w:ascii="Times New Roman" w:hAnsi="Times New Roman"/>
          <w:sz w:val="24"/>
          <w:szCs w:val="24"/>
        </w:rPr>
        <w:t>sprawdzianów</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prac</w:t>
      </w:r>
      <w:r w:rsidR="00883B83" w:rsidRPr="003E6575">
        <w:rPr>
          <w:rFonts w:ascii="Times New Roman" w:hAnsi="Times New Roman"/>
          <w:sz w:val="24"/>
          <w:szCs w:val="24"/>
        </w:rPr>
        <w:t xml:space="preserve"> </w:t>
      </w:r>
      <w:r w:rsidRPr="003E6575">
        <w:rPr>
          <w:rFonts w:ascii="Times New Roman" w:hAnsi="Times New Roman"/>
          <w:sz w:val="24"/>
          <w:szCs w:val="24"/>
        </w:rPr>
        <w:t>pisemnych</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pozytywnych</w:t>
      </w:r>
      <w:r w:rsidR="00883B83" w:rsidRPr="003E6575">
        <w:rPr>
          <w:rFonts w:ascii="Times New Roman" w:hAnsi="Times New Roman"/>
          <w:sz w:val="24"/>
          <w:szCs w:val="24"/>
        </w:rPr>
        <w:t xml:space="preserve"> </w:t>
      </w:r>
      <w:r w:rsidRPr="003E6575">
        <w:rPr>
          <w:rFonts w:ascii="Times New Roman" w:hAnsi="Times New Roman"/>
          <w:sz w:val="24"/>
          <w:szCs w:val="24"/>
        </w:rPr>
        <w:t>(wyższych</w:t>
      </w:r>
      <w:r w:rsidR="00883B83" w:rsidRPr="003E6575">
        <w:rPr>
          <w:rFonts w:ascii="Times New Roman" w:hAnsi="Times New Roman"/>
          <w:sz w:val="24"/>
          <w:szCs w:val="24"/>
        </w:rPr>
        <w:t xml:space="preserve"> </w:t>
      </w:r>
      <w:r w:rsidRPr="003E6575">
        <w:rPr>
          <w:rFonts w:ascii="Times New Roman" w:hAnsi="Times New Roman"/>
          <w:sz w:val="24"/>
          <w:szCs w:val="24"/>
        </w:rPr>
        <w:t>niż</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niedostateczna), również w trybie poprawy ocen niedostatecznych; </w:t>
      </w:r>
    </w:p>
    <w:p w:rsidR="00E76412" w:rsidRPr="003E6575" w:rsidRDefault="00E76412" w:rsidP="003E6575">
      <w:pPr>
        <w:numPr>
          <w:ilvl w:val="0"/>
          <w:numId w:val="121"/>
        </w:numPr>
        <w:tabs>
          <w:tab w:val="clear" w:pos="1920"/>
          <w:tab w:val="left" w:pos="284"/>
          <w:tab w:val="left" w:pos="851"/>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skorzystanie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wszystkich</w:t>
      </w:r>
      <w:r w:rsidR="00883B83" w:rsidRPr="003E6575">
        <w:rPr>
          <w:rFonts w:ascii="Times New Roman" w:hAnsi="Times New Roman"/>
          <w:sz w:val="24"/>
          <w:szCs w:val="24"/>
        </w:rPr>
        <w:t xml:space="preserve"> </w:t>
      </w:r>
      <w:r w:rsidRPr="003E6575">
        <w:rPr>
          <w:rFonts w:ascii="Times New Roman" w:hAnsi="Times New Roman"/>
          <w:sz w:val="24"/>
          <w:szCs w:val="24"/>
        </w:rPr>
        <w:t>oferowanych przez nauczyciela form</w:t>
      </w:r>
      <w:r w:rsidR="00883B83" w:rsidRPr="003E6575">
        <w:rPr>
          <w:rFonts w:ascii="Times New Roman" w:hAnsi="Times New Roman"/>
          <w:sz w:val="24"/>
          <w:szCs w:val="24"/>
        </w:rPr>
        <w:t xml:space="preserve"> </w:t>
      </w:r>
      <w:r w:rsidRPr="003E6575">
        <w:rPr>
          <w:rFonts w:ascii="Times New Roman" w:hAnsi="Times New Roman"/>
          <w:sz w:val="24"/>
          <w:szCs w:val="24"/>
        </w:rPr>
        <w:t>poprawy, w tym</w:t>
      </w:r>
      <w:r w:rsidR="00883B83" w:rsidRPr="003E6575">
        <w:rPr>
          <w:rFonts w:ascii="Times New Roman" w:hAnsi="Times New Roman"/>
          <w:sz w:val="24"/>
          <w:szCs w:val="24"/>
        </w:rPr>
        <w:t xml:space="preserve"> </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konsultacji</w:t>
      </w:r>
      <w:r w:rsidR="00883B83" w:rsidRPr="003E6575">
        <w:rPr>
          <w:rFonts w:ascii="Times New Roman" w:hAnsi="Times New Roman"/>
          <w:sz w:val="24"/>
          <w:szCs w:val="24"/>
        </w:rPr>
        <w:t xml:space="preserve"> </w:t>
      </w:r>
      <w:r w:rsidRPr="003E6575">
        <w:rPr>
          <w:rFonts w:ascii="Times New Roman" w:hAnsi="Times New Roman"/>
          <w:sz w:val="24"/>
          <w:szCs w:val="24"/>
        </w:rPr>
        <w:t xml:space="preserve">indywidualnych. </w:t>
      </w:r>
    </w:p>
    <w:p w:rsidR="00E76412" w:rsidRPr="003E6575" w:rsidRDefault="00E76412" w:rsidP="003E6575">
      <w:pPr>
        <w:tabs>
          <w:tab w:val="left" w:pos="851"/>
        </w:tabs>
        <w:autoSpaceDE w:val="0"/>
        <w:autoSpaceDN w:val="0"/>
        <w:adjustRightInd w:val="0"/>
        <w:spacing w:line="360" w:lineRule="auto"/>
        <w:ind w:left="540"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5. Uczeń ubiegający się o podwyższenie oceny zwraca się z pisemną prośbą w formie podania do wychowawcy klasy, w ciągu 7 dni od ostatecznego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 terminu</w:t>
      </w:r>
      <w:r w:rsidR="00883B83" w:rsidRPr="003E6575">
        <w:rPr>
          <w:rFonts w:ascii="Times New Roman" w:hAnsi="Times New Roman"/>
          <w:sz w:val="24"/>
          <w:szCs w:val="24"/>
        </w:rPr>
        <w:t xml:space="preserve"> </w:t>
      </w:r>
      <w:r w:rsidRPr="003E6575">
        <w:rPr>
          <w:rFonts w:ascii="Times New Roman" w:hAnsi="Times New Roman"/>
          <w:sz w:val="24"/>
          <w:szCs w:val="24"/>
        </w:rPr>
        <w:t xml:space="preserve">poinformowania uczniów o przewidywanych ocenach rocznych.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W przypadku spełnienia przez ucznia wszystkich warunków z ust. </w:t>
      </w:r>
      <w:r w:rsidR="00E17565" w:rsidRPr="003E6575">
        <w:rPr>
          <w:rFonts w:ascii="Times New Roman" w:hAnsi="Times New Roman"/>
          <w:sz w:val="24"/>
          <w:szCs w:val="24"/>
        </w:rPr>
        <w:t>3</w:t>
      </w:r>
      <w:r w:rsidRPr="003E6575">
        <w:rPr>
          <w:rFonts w:ascii="Times New Roman" w:hAnsi="Times New Roman"/>
          <w:sz w:val="24"/>
          <w:szCs w:val="24"/>
        </w:rPr>
        <w:t>, nauczyciel przedmiotu wyrażają</w:t>
      </w:r>
      <w:r w:rsidR="00883B83" w:rsidRPr="003E6575">
        <w:rPr>
          <w:rFonts w:ascii="Times New Roman" w:hAnsi="Times New Roman"/>
          <w:sz w:val="24"/>
          <w:szCs w:val="24"/>
        </w:rPr>
        <w:t xml:space="preserve"> </w:t>
      </w:r>
      <w:r w:rsidRPr="003E6575">
        <w:rPr>
          <w:rFonts w:ascii="Times New Roman" w:hAnsi="Times New Roman"/>
          <w:sz w:val="24"/>
          <w:szCs w:val="24"/>
        </w:rPr>
        <w:t>zgodę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na przystąpienie do poprawy oceny.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niespełnienia</w:t>
      </w:r>
      <w:r w:rsidR="00883B83" w:rsidRPr="003E6575">
        <w:rPr>
          <w:rFonts w:ascii="Times New Roman" w:hAnsi="Times New Roman"/>
          <w:sz w:val="24"/>
          <w:szCs w:val="24"/>
        </w:rPr>
        <w:t xml:space="preserve"> </w:t>
      </w:r>
      <w:r w:rsidRPr="003E6575">
        <w:rPr>
          <w:rFonts w:ascii="Times New Roman" w:hAnsi="Times New Roman"/>
          <w:sz w:val="24"/>
          <w:szCs w:val="24"/>
        </w:rPr>
        <w:t>któregokolwiek</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warunk</w:t>
      </w:r>
      <w:r w:rsidR="00E17565" w:rsidRPr="003E6575">
        <w:rPr>
          <w:rFonts w:ascii="Times New Roman" w:hAnsi="Times New Roman"/>
          <w:sz w:val="24"/>
          <w:szCs w:val="24"/>
        </w:rPr>
        <w:t>ów</w:t>
      </w:r>
      <w:r w:rsidR="00883B83" w:rsidRPr="003E6575">
        <w:rPr>
          <w:rFonts w:ascii="Times New Roman" w:hAnsi="Times New Roman"/>
          <w:sz w:val="24"/>
          <w:szCs w:val="24"/>
        </w:rPr>
        <w:t xml:space="preserve"> </w:t>
      </w:r>
      <w:r w:rsidR="00E17565" w:rsidRPr="003E6575">
        <w:rPr>
          <w:rFonts w:ascii="Times New Roman" w:hAnsi="Times New Roman"/>
          <w:sz w:val="24"/>
          <w:szCs w:val="24"/>
        </w:rPr>
        <w:t>wymienionych</w:t>
      </w:r>
      <w:r w:rsidR="00883B83" w:rsidRPr="003E6575">
        <w:rPr>
          <w:rFonts w:ascii="Times New Roman" w:hAnsi="Times New Roman"/>
          <w:sz w:val="24"/>
          <w:szCs w:val="24"/>
        </w:rPr>
        <w:t xml:space="preserve"> </w:t>
      </w:r>
      <w:r w:rsidR="00E17565" w:rsidRPr="003E6575">
        <w:rPr>
          <w:rFonts w:ascii="Times New Roman" w:hAnsi="Times New Roman"/>
          <w:sz w:val="24"/>
          <w:szCs w:val="24"/>
        </w:rPr>
        <w:t>w</w:t>
      </w:r>
      <w:r w:rsidR="00883B83" w:rsidRPr="003E6575">
        <w:rPr>
          <w:rFonts w:ascii="Times New Roman" w:hAnsi="Times New Roman"/>
          <w:sz w:val="24"/>
          <w:szCs w:val="24"/>
        </w:rPr>
        <w:t xml:space="preserve"> </w:t>
      </w:r>
      <w:r w:rsidR="00E17565" w:rsidRPr="003E6575">
        <w:rPr>
          <w:rFonts w:ascii="Times New Roman" w:hAnsi="Times New Roman"/>
          <w:sz w:val="24"/>
          <w:szCs w:val="24"/>
        </w:rPr>
        <w:t>punkcie</w:t>
      </w:r>
      <w:r w:rsidR="00883B83" w:rsidRPr="003E6575">
        <w:rPr>
          <w:rFonts w:ascii="Times New Roman" w:hAnsi="Times New Roman"/>
          <w:sz w:val="24"/>
          <w:szCs w:val="24"/>
        </w:rPr>
        <w:t xml:space="preserve"> </w:t>
      </w:r>
      <w:r w:rsidR="00E17565" w:rsidRPr="003E6575">
        <w:rPr>
          <w:rFonts w:ascii="Times New Roman" w:hAnsi="Times New Roman"/>
          <w:sz w:val="24"/>
          <w:szCs w:val="24"/>
        </w:rPr>
        <w:t>trzecim</w:t>
      </w:r>
      <w:r w:rsidR="00883B83" w:rsidRPr="003E6575">
        <w:rPr>
          <w:rFonts w:ascii="Times New Roman" w:hAnsi="Times New Roman"/>
          <w:sz w:val="24"/>
          <w:szCs w:val="24"/>
        </w:rPr>
        <w:t xml:space="preserve"> </w:t>
      </w:r>
      <w:r w:rsidRPr="003E6575">
        <w:rPr>
          <w:rFonts w:ascii="Times New Roman" w:hAnsi="Times New Roman"/>
          <w:sz w:val="24"/>
          <w:szCs w:val="24"/>
        </w:rPr>
        <w:t>prośba</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zostaje odrzucona, a wychowawca lub nauczyciel odnotowuje na podaniu przyczynę jej odrzucenia.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Uczeń</w:t>
      </w:r>
      <w:r w:rsidR="00883B83" w:rsidRPr="003E6575">
        <w:rPr>
          <w:rFonts w:ascii="Times New Roman" w:hAnsi="Times New Roman"/>
          <w:sz w:val="24"/>
          <w:szCs w:val="24"/>
        </w:rPr>
        <w:t xml:space="preserve"> </w:t>
      </w:r>
      <w:r w:rsidRPr="003E6575">
        <w:rPr>
          <w:rFonts w:ascii="Times New Roman" w:hAnsi="Times New Roman"/>
          <w:sz w:val="24"/>
          <w:szCs w:val="24"/>
        </w:rPr>
        <w:t>spełniający wszystkie warunki</w:t>
      </w:r>
      <w:r w:rsidR="00883B83" w:rsidRPr="003E6575">
        <w:rPr>
          <w:rFonts w:ascii="Times New Roman" w:hAnsi="Times New Roman"/>
          <w:sz w:val="24"/>
          <w:szCs w:val="24"/>
        </w:rPr>
        <w:t xml:space="preserve"> </w:t>
      </w:r>
      <w:r w:rsidRPr="003E6575">
        <w:rPr>
          <w:rFonts w:ascii="Times New Roman" w:hAnsi="Times New Roman"/>
          <w:sz w:val="24"/>
          <w:szCs w:val="24"/>
        </w:rPr>
        <w:t>najpóźniej</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dni przed</w:t>
      </w:r>
      <w:r w:rsidR="00883B83" w:rsidRPr="003E6575">
        <w:rPr>
          <w:rFonts w:ascii="Times New Roman" w:hAnsi="Times New Roman"/>
          <w:sz w:val="24"/>
          <w:szCs w:val="24"/>
        </w:rPr>
        <w:t xml:space="preserve"> </w:t>
      </w:r>
      <w:r w:rsidRPr="003E6575">
        <w:rPr>
          <w:rFonts w:ascii="Times New Roman" w:hAnsi="Times New Roman"/>
          <w:sz w:val="24"/>
          <w:szCs w:val="24"/>
        </w:rPr>
        <w:t>klasyfikacyjnym posiedzeniem</w:t>
      </w:r>
      <w:r w:rsidR="00883B83" w:rsidRPr="003E6575">
        <w:rPr>
          <w:rFonts w:ascii="Times New Roman" w:hAnsi="Times New Roman"/>
          <w:sz w:val="24"/>
          <w:szCs w:val="24"/>
        </w:rPr>
        <w:t xml:space="preserve"> </w:t>
      </w:r>
      <w:r w:rsidRPr="003E6575">
        <w:rPr>
          <w:rFonts w:ascii="Times New Roman" w:hAnsi="Times New Roman"/>
          <w:sz w:val="24"/>
          <w:szCs w:val="24"/>
        </w:rPr>
        <w:t xml:space="preserve">Rady Pedagogicznej przystępuje do przygotowanego przez nauczyciela przedmiotu dodatkowego sprawdzianu pisemnego, obejmującego tylko zagadnienia ocenione poniżej jego oczekiwań.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Sprawdzian,</w:t>
      </w:r>
      <w:r w:rsidR="00883B83" w:rsidRPr="003E6575">
        <w:rPr>
          <w:rFonts w:ascii="Times New Roman" w:hAnsi="Times New Roman"/>
          <w:sz w:val="24"/>
          <w:szCs w:val="24"/>
        </w:rPr>
        <w:t xml:space="preserve"> </w:t>
      </w:r>
      <w:r w:rsidRPr="003E6575">
        <w:rPr>
          <w:rFonts w:ascii="Times New Roman" w:hAnsi="Times New Roman"/>
          <w:sz w:val="24"/>
          <w:szCs w:val="24"/>
        </w:rPr>
        <w:t>oceniony</w:t>
      </w:r>
      <w:r w:rsidR="00883B83" w:rsidRPr="003E6575">
        <w:rPr>
          <w:rFonts w:ascii="Times New Roman" w:hAnsi="Times New Roman"/>
          <w:sz w:val="24"/>
          <w:szCs w:val="24"/>
        </w:rPr>
        <w:t xml:space="preserve"> </w:t>
      </w:r>
      <w:r w:rsidRPr="003E6575">
        <w:rPr>
          <w:rFonts w:ascii="Times New Roman" w:hAnsi="Times New Roman"/>
          <w:sz w:val="24"/>
          <w:szCs w:val="24"/>
        </w:rPr>
        <w:t>zgodnie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przedmiotowym</w:t>
      </w:r>
      <w:r w:rsidR="00883B83" w:rsidRPr="003E6575">
        <w:rPr>
          <w:rFonts w:ascii="Times New Roman" w:hAnsi="Times New Roman"/>
          <w:sz w:val="24"/>
          <w:szCs w:val="24"/>
        </w:rPr>
        <w:t xml:space="preserve"> </w:t>
      </w:r>
      <w:r w:rsidRPr="003E6575">
        <w:rPr>
          <w:rFonts w:ascii="Times New Roman" w:hAnsi="Times New Roman"/>
          <w:sz w:val="24"/>
          <w:szCs w:val="24"/>
        </w:rPr>
        <w:t>systemem</w:t>
      </w:r>
      <w:r w:rsidR="00883B83" w:rsidRPr="003E6575">
        <w:rPr>
          <w:rFonts w:ascii="Times New Roman" w:hAnsi="Times New Roman"/>
          <w:sz w:val="24"/>
          <w:szCs w:val="24"/>
        </w:rPr>
        <w:t xml:space="preserve"> </w:t>
      </w:r>
      <w:r w:rsidRPr="003E6575">
        <w:rPr>
          <w:rFonts w:ascii="Times New Roman" w:hAnsi="Times New Roman"/>
          <w:sz w:val="24"/>
          <w:szCs w:val="24"/>
        </w:rPr>
        <w:t>oceniania,</w:t>
      </w:r>
      <w:r w:rsidR="00883B83" w:rsidRPr="003E6575">
        <w:rPr>
          <w:rFonts w:ascii="Times New Roman" w:hAnsi="Times New Roman"/>
          <w:sz w:val="24"/>
          <w:szCs w:val="24"/>
        </w:rPr>
        <w:t xml:space="preserve"> </w:t>
      </w:r>
      <w:r w:rsidRPr="003E6575">
        <w:rPr>
          <w:rFonts w:ascii="Times New Roman" w:hAnsi="Times New Roman"/>
          <w:sz w:val="24"/>
          <w:szCs w:val="24"/>
        </w:rPr>
        <w:t>zostaje</w:t>
      </w:r>
      <w:r w:rsidR="00883B83" w:rsidRPr="003E6575">
        <w:rPr>
          <w:rFonts w:ascii="Times New Roman" w:hAnsi="Times New Roman"/>
          <w:sz w:val="24"/>
          <w:szCs w:val="24"/>
        </w:rPr>
        <w:t xml:space="preserve"> </w:t>
      </w:r>
      <w:r w:rsidRPr="003E6575">
        <w:rPr>
          <w:rFonts w:ascii="Times New Roman" w:hAnsi="Times New Roman"/>
          <w:sz w:val="24"/>
          <w:szCs w:val="24"/>
        </w:rPr>
        <w:t>dołączony</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 xml:space="preserve">dokumentacji wychowawcy klasy.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11. Poprawa oceny rocznej</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nastąpić jedynie</w:t>
      </w:r>
      <w:r w:rsidR="00883B83" w:rsidRPr="003E6575">
        <w:rPr>
          <w:rFonts w:ascii="Times New Roman" w:hAnsi="Times New Roman"/>
          <w:sz w:val="24"/>
          <w:szCs w:val="24"/>
        </w:rPr>
        <w:t xml:space="preserve"> </w:t>
      </w:r>
      <w:r w:rsidRPr="003E6575">
        <w:rPr>
          <w:rFonts w:ascii="Times New Roman" w:hAnsi="Times New Roman"/>
          <w:sz w:val="24"/>
          <w:szCs w:val="24"/>
        </w:rPr>
        <w:t>w przypadku,</w:t>
      </w:r>
      <w:r w:rsidR="00883B83" w:rsidRPr="003E6575">
        <w:rPr>
          <w:rFonts w:ascii="Times New Roman" w:hAnsi="Times New Roman"/>
          <w:sz w:val="24"/>
          <w:szCs w:val="24"/>
        </w:rPr>
        <w:t xml:space="preserve"> </w:t>
      </w:r>
      <w:r w:rsidRPr="003E6575">
        <w:rPr>
          <w:rFonts w:ascii="Times New Roman" w:hAnsi="Times New Roman"/>
          <w:sz w:val="24"/>
          <w:szCs w:val="24"/>
        </w:rPr>
        <w:t>gdy sprawdzian został zaliczony 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ocenę, o którą ubiega się uczeń lub ocenę wyższą.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Ostateczna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niższa</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proponowanej,</w:t>
      </w:r>
      <w:r w:rsidR="00883B83" w:rsidRPr="003E6575">
        <w:rPr>
          <w:rFonts w:ascii="Times New Roman" w:hAnsi="Times New Roman"/>
          <w:sz w:val="24"/>
          <w:szCs w:val="24"/>
        </w:rPr>
        <w:t xml:space="preserve"> </w:t>
      </w:r>
      <w:r w:rsidRPr="003E6575">
        <w:rPr>
          <w:rFonts w:ascii="Times New Roman" w:hAnsi="Times New Roman"/>
          <w:sz w:val="24"/>
          <w:szCs w:val="24"/>
        </w:rPr>
        <w:t>niezależnie</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 xml:space="preserve">wyników sprawdzianu, do którego przystąpił uczeń w ramach poprawy. </w:t>
      </w:r>
    </w:p>
    <w:p w:rsidR="00E76412" w:rsidRPr="003E6575" w:rsidRDefault="00E76412" w:rsidP="003E6575">
      <w:pPr>
        <w:tabs>
          <w:tab w:val="left" w:pos="851"/>
        </w:tabs>
        <w:autoSpaceDE w:val="0"/>
        <w:autoSpaceDN w:val="0"/>
        <w:adjustRightInd w:val="0"/>
        <w:spacing w:line="360" w:lineRule="auto"/>
        <w:ind w:left="284"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151.</w:t>
      </w:r>
      <w:r w:rsidR="00883B83" w:rsidRPr="003E6575">
        <w:rPr>
          <w:rFonts w:ascii="Times New Roman" w:hAnsi="Times New Roman"/>
          <w:b/>
          <w:bCs/>
          <w:sz w:val="24"/>
          <w:szCs w:val="24"/>
        </w:rPr>
        <w:t xml:space="preserve"> </w:t>
      </w:r>
      <w:r w:rsidRPr="003E6575">
        <w:rPr>
          <w:rFonts w:ascii="Times New Roman" w:hAnsi="Times New Roman"/>
          <w:b/>
          <w:bCs/>
          <w:sz w:val="24"/>
          <w:szCs w:val="24"/>
        </w:rPr>
        <w:t xml:space="preserve">Egzamin klasyfikacyjny.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2. Brak klasyfikacji oznacza, że nauczyciel nie mógł ocenić osiągnięć edukacyjnych ucznia</w:t>
      </w:r>
      <w:r w:rsidR="00883B83" w:rsidRPr="003E6575">
        <w:rPr>
          <w:rFonts w:ascii="Times New Roman" w:hAnsi="Times New Roman"/>
          <w:sz w:val="24"/>
          <w:szCs w:val="24"/>
        </w:rPr>
        <w:t xml:space="preserve"> </w:t>
      </w:r>
      <w:r w:rsidRPr="003E6575">
        <w:rPr>
          <w:rFonts w:ascii="Times New Roman" w:hAnsi="Times New Roman"/>
          <w:sz w:val="24"/>
          <w:szCs w:val="24"/>
        </w:rPr>
        <w:t>z powodu określonej w ust. 1 absencji.</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3. Uczeń niesklasyfikowany z powodu usprawiedliwionej nieobecności może zdawać egzamin klasyfikacyjny.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4. Na wniosek ucznia nieklasyfikowanego z powodu nieobecności nie-usprawiedliwionej lub na prośbę jego rodziców (prawnych opiekunów) Rada Pedagogiczna może wyrazić zgodę </w:t>
      </w:r>
      <w:r w:rsidRPr="003E6575">
        <w:rPr>
          <w:rFonts w:ascii="Times New Roman" w:hAnsi="Times New Roman"/>
          <w:sz w:val="24"/>
          <w:szCs w:val="24"/>
        </w:rPr>
        <w:lastRenderedPageBreak/>
        <w:t xml:space="preserve">na egzamin klasyfikacyjny. Wyrażenie zgody może nastąpić w sytuacji, gdy wychowawca przedstawi nieznane, ale wiarygodne przyczyny nieusprawiedliwionej nieobecności ucznia </w:t>
      </w:r>
      <w:r w:rsidRPr="003E6575">
        <w:rPr>
          <w:rFonts w:ascii="Times New Roman" w:hAnsi="Times New Roman"/>
          <w:i/>
          <w:sz w:val="24"/>
          <w:szCs w:val="24"/>
        </w:rPr>
        <w:t>(konieczność podjęcia pracy, pilnowania rodzeństwa, lub innego członka rodziny ,pobicie przez rodzica, wstyd z braku odzieży itp.)</w:t>
      </w:r>
      <w:r w:rsidR="00883B83" w:rsidRPr="003E6575">
        <w:rPr>
          <w:rFonts w:ascii="Times New Roman" w:hAnsi="Times New Roman"/>
          <w:sz w:val="24"/>
          <w:szCs w:val="24"/>
        </w:rPr>
        <w:t xml:space="preserve"> </w:t>
      </w:r>
      <w:r w:rsidRPr="003E6575">
        <w:rPr>
          <w:rFonts w:ascii="Times New Roman" w:hAnsi="Times New Roman"/>
          <w:sz w:val="24"/>
          <w:szCs w:val="24"/>
        </w:rPr>
        <w:t>lub przyczynę braku usprawiedliwień nieobecności. W przypadku braku zgody Rady Pedagogicznej uczeń nie jest promowany do klasy programowo najwyższej lub nie kończy Szkoły.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6.</w:t>
      </w:r>
      <w:r w:rsidR="00883B83" w:rsidRPr="003E6575">
        <w:rPr>
          <w:rFonts w:ascii="Times New Roman" w:hAnsi="Times New Roman"/>
          <w:sz w:val="24"/>
          <w:szCs w:val="24"/>
        </w:rPr>
        <w:t xml:space="preserve"> </w:t>
      </w:r>
      <w:r w:rsidRPr="003E6575">
        <w:rPr>
          <w:rFonts w:ascii="Times New Roman" w:hAnsi="Times New Roman"/>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3E6575">
        <w:rPr>
          <w:rFonts w:ascii="Times New Roman" w:hAnsi="Times New Roman"/>
          <w:i/>
          <w:sz w:val="24"/>
          <w:szCs w:val="24"/>
        </w:rPr>
        <w:t>niesklasyfikowany”</w:t>
      </w:r>
      <w:r w:rsidRPr="003E6575">
        <w:rPr>
          <w:rFonts w:ascii="Times New Roman" w:hAnsi="Times New Roman"/>
          <w:sz w:val="24"/>
          <w:szCs w:val="24"/>
        </w:rPr>
        <w:t xml:space="preserve"> albo „ </w:t>
      </w:r>
      <w:r w:rsidRPr="003E6575">
        <w:rPr>
          <w:rFonts w:ascii="Times New Roman" w:hAnsi="Times New Roman"/>
          <w:i/>
          <w:sz w:val="24"/>
          <w:szCs w:val="24"/>
        </w:rPr>
        <w:t>niesklasyfikowana”.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7. Egzaminu klasyfikacyjnego przeprowadza się nie później niż w dniu poprzedzającym dzień zakończenia rocznych zajęć dydaktyczno- wychowawczych.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8. Termin egzaminu klasyfikacyjnego uzgadnia się z uczniem i jego rodzicami (prawnymi opiekunami).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Egzamin</w:t>
      </w:r>
      <w:r w:rsidR="00883B83" w:rsidRPr="003E6575">
        <w:rPr>
          <w:rFonts w:ascii="Times New Roman" w:hAnsi="Times New Roman"/>
          <w:sz w:val="24"/>
          <w:szCs w:val="24"/>
        </w:rPr>
        <w:t xml:space="preserve"> </w:t>
      </w:r>
      <w:r w:rsidRPr="003E6575">
        <w:rPr>
          <w:rFonts w:ascii="Times New Roman" w:hAnsi="Times New Roman"/>
          <w:sz w:val="24"/>
          <w:szCs w:val="24"/>
        </w:rPr>
        <w:t>klasyfikacyjny w przypadkach,</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których</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ust.</w:t>
      </w:r>
      <w:r w:rsidR="00883B83" w:rsidRPr="003E6575">
        <w:rPr>
          <w:rFonts w:ascii="Times New Roman" w:hAnsi="Times New Roman"/>
          <w:sz w:val="24"/>
          <w:szCs w:val="24"/>
        </w:rPr>
        <w:t xml:space="preserve"> </w:t>
      </w: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4,</w:t>
      </w:r>
      <w:r w:rsidR="00883B83" w:rsidRPr="003E6575">
        <w:rPr>
          <w:rFonts w:ascii="Times New Roman" w:hAnsi="Times New Roman"/>
          <w:sz w:val="24"/>
          <w:szCs w:val="24"/>
        </w:rPr>
        <w:t xml:space="preserve"> </w:t>
      </w:r>
      <w:r w:rsidRPr="003E6575">
        <w:rPr>
          <w:rFonts w:ascii="Times New Roman" w:hAnsi="Times New Roman"/>
          <w:sz w:val="24"/>
          <w:szCs w:val="24"/>
        </w:rPr>
        <w:t>przeprowadza</w:t>
      </w:r>
      <w:r w:rsidR="00883B83" w:rsidRPr="003E6575">
        <w:rPr>
          <w:rFonts w:ascii="Times New Roman" w:hAnsi="Times New Roman"/>
          <w:sz w:val="24"/>
          <w:szCs w:val="24"/>
        </w:rPr>
        <w:t xml:space="preserve"> </w:t>
      </w:r>
      <w:r w:rsidRPr="003E6575">
        <w:rPr>
          <w:rFonts w:ascii="Times New Roman" w:hAnsi="Times New Roman"/>
          <w:sz w:val="24"/>
          <w:szCs w:val="24"/>
        </w:rPr>
        <w:t>nauczyciel</w:t>
      </w:r>
      <w:r w:rsidR="00883B83" w:rsidRPr="003E6575">
        <w:rPr>
          <w:rFonts w:ascii="Times New Roman" w:hAnsi="Times New Roman"/>
          <w:sz w:val="24"/>
          <w:szCs w:val="24"/>
        </w:rPr>
        <w:t xml:space="preserve"> </w:t>
      </w:r>
      <w:r w:rsidRPr="003E6575">
        <w:rPr>
          <w:rFonts w:ascii="Times New Roman" w:hAnsi="Times New Roman"/>
          <w:sz w:val="24"/>
          <w:szCs w:val="24"/>
        </w:rPr>
        <w:t>danych</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obecności</w:t>
      </w:r>
      <w:r w:rsidR="00883B83" w:rsidRPr="003E6575">
        <w:rPr>
          <w:rFonts w:ascii="Times New Roman" w:hAnsi="Times New Roman"/>
          <w:sz w:val="24"/>
          <w:szCs w:val="24"/>
        </w:rPr>
        <w:t xml:space="preserve"> </w:t>
      </w:r>
      <w:r w:rsidRPr="003E6575">
        <w:rPr>
          <w:rFonts w:ascii="Times New Roman" w:hAnsi="Times New Roman"/>
          <w:sz w:val="24"/>
          <w:szCs w:val="24"/>
        </w:rPr>
        <w:t>wskazanego</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nauczyciela</w:t>
      </w:r>
      <w:r w:rsidR="00883B83" w:rsidRPr="003E6575">
        <w:rPr>
          <w:rFonts w:ascii="Times New Roman" w:hAnsi="Times New Roman"/>
          <w:sz w:val="24"/>
          <w:szCs w:val="24"/>
        </w:rPr>
        <w:t xml:space="preserve"> </w:t>
      </w:r>
      <w:r w:rsidRPr="003E6575">
        <w:rPr>
          <w:rFonts w:ascii="Times New Roman" w:hAnsi="Times New Roman"/>
          <w:sz w:val="24"/>
          <w:szCs w:val="24"/>
        </w:rPr>
        <w:t>takich</w:t>
      </w:r>
      <w:r w:rsidR="00883B83" w:rsidRPr="003E6575">
        <w:rPr>
          <w:rFonts w:ascii="Times New Roman" w:hAnsi="Times New Roman"/>
          <w:sz w:val="24"/>
          <w:szCs w:val="24"/>
        </w:rPr>
        <w:t xml:space="preserve"> </w:t>
      </w:r>
      <w:r w:rsidRPr="003E6575">
        <w:rPr>
          <w:rFonts w:ascii="Times New Roman" w:hAnsi="Times New Roman"/>
          <w:sz w:val="24"/>
          <w:szCs w:val="24"/>
        </w:rPr>
        <w:t>samych</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pokrewnych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edukacyjnych.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lastRenderedPageBreak/>
        <w:t>11. Egzamin</w:t>
      </w:r>
      <w:r w:rsidR="00883B83" w:rsidRPr="003E6575">
        <w:rPr>
          <w:rFonts w:ascii="Times New Roman" w:hAnsi="Times New Roman"/>
          <w:sz w:val="24"/>
          <w:szCs w:val="24"/>
        </w:rPr>
        <w:t xml:space="preserve"> </w:t>
      </w:r>
      <w:r w:rsidRPr="003E6575">
        <w:rPr>
          <w:rFonts w:ascii="Times New Roman" w:hAnsi="Times New Roman"/>
          <w:sz w:val="24"/>
          <w:szCs w:val="24"/>
        </w:rPr>
        <w:t>klasyfikacyjny w przypadku, gdy uczeń spełniał obowiązek nauki lub obowiązek szkolny poza szkołą,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przeprowadza</w:t>
      </w:r>
      <w:r w:rsidR="00883B83" w:rsidRPr="003E6575">
        <w:rPr>
          <w:rFonts w:ascii="Times New Roman" w:hAnsi="Times New Roman"/>
          <w:sz w:val="24"/>
          <w:szCs w:val="24"/>
        </w:rPr>
        <w:t xml:space="preserve"> </w:t>
      </w:r>
      <w:r w:rsidRPr="003E6575">
        <w:rPr>
          <w:rFonts w:ascii="Times New Roman" w:hAnsi="Times New Roman"/>
          <w:sz w:val="24"/>
          <w:szCs w:val="24"/>
        </w:rPr>
        <w:t>komisja,</w:t>
      </w:r>
      <w:r w:rsidR="00883B83" w:rsidRPr="003E6575">
        <w:rPr>
          <w:rFonts w:ascii="Times New Roman" w:hAnsi="Times New Roman"/>
          <w:sz w:val="24"/>
          <w:szCs w:val="24"/>
        </w:rPr>
        <w:t xml:space="preserve"> </w:t>
      </w:r>
      <w:r w:rsidRPr="003E6575">
        <w:rPr>
          <w:rFonts w:ascii="Times New Roman" w:hAnsi="Times New Roman"/>
          <w:sz w:val="24"/>
          <w:szCs w:val="24"/>
        </w:rPr>
        <w:t>powołana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który</w:t>
      </w:r>
      <w:r w:rsidR="00883B83" w:rsidRPr="003E6575">
        <w:rPr>
          <w:rFonts w:ascii="Times New Roman" w:hAnsi="Times New Roman"/>
          <w:sz w:val="24"/>
          <w:szCs w:val="24"/>
        </w:rPr>
        <w:t xml:space="preserve"> </w:t>
      </w:r>
      <w:r w:rsidRPr="003E6575">
        <w:rPr>
          <w:rFonts w:ascii="Times New Roman" w:hAnsi="Times New Roman"/>
          <w:sz w:val="24"/>
          <w:szCs w:val="24"/>
        </w:rPr>
        <w:t>zezwolił</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spełnianie</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obowiązku</w:t>
      </w:r>
      <w:r w:rsidR="00883B83" w:rsidRPr="003E6575">
        <w:rPr>
          <w:rFonts w:ascii="Times New Roman" w:hAnsi="Times New Roman"/>
          <w:sz w:val="24"/>
          <w:szCs w:val="24"/>
        </w:rPr>
        <w:t xml:space="preserve"> </w:t>
      </w:r>
      <w:r w:rsidRPr="003E6575">
        <w:rPr>
          <w:rFonts w:ascii="Times New Roman" w:hAnsi="Times New Roman"/>
          <w:sz w:val="24"/>
          <w:szCs w:val="24"/>
        </w:rPr>
        <w:t>szkolnego</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obowiązku</w:t>
      </w:r>
      <w:r w:rsidR="00883B83" w:rsidRPr="003E6575">
        <w:rPr>
          <w:rFonts w:ascii="Times New Roman" w:hAnsi="Times New Roman"/>
          <w:sz w:val="24"/>
          <w:szCs w:val="24"/>
        </w:rPr>
        <w:t xml:space="preserve"> </w:t>
      </w:r>
      <w:r w:rsidRPr="003E6575">
        <w:rPr>
          <w:rFonts w:ascii="Times New Roman" w:hAnsi="Times New Roman"/>
          <w:sz w:val="24"/>
          <w:szCs w:val="24"/>
        </w:rPr>
        <w:t>nauki</w:t>
      </w:r>
      <w:r w:rsidR="00883B83" w:rsidRPr="003E6575">
        <w:rPr>
          <w:rFonts w:ascii="Times New Roman" w:hAnsi="Times New Roman"/>
          <w:sz w:val="24"/>
          <w:szCs w:val="24"/>
        </w:rPr>
        <w:t xml:space="preserve"> </w:t>
      </w:r>
      <w:r w:rsidRPr="003E6575">
        <w:rPr>
          <w:rFonts w:ascii="Times New Roman" w:hAnsi="Times New Roman"/>
          <w:sz w:val="24"/>
          <w:szCs w:val="24"/>
        </w:rPr>
        <w:t>poza</w:t>
      </w:r>
      <w:r w:rsidR="00883B83" w:rsidRPr="003E6575">
        <w:rPr>
          <w:rFonts w:ascii="Times New Roman" w:hAnsi="Times New Roman"/>
          <w:sz w:val="24"/>
          <w:szCs w:val="24"/>
        </w:rPr>
        <w:t xml:space="preserve"> </w:t>
      </w:r>
      <w:r w:rsidRPr="003E6575">
        <w:rPr>
          <w:rFonts w:ascii="Times New Roman" w:hAnsi="Times New Roman"/>
          <w:sz w:val="24"/>
          <w:szCs w:val="24"/>
        </w:rPr>
        <w:t>szkołą.</w:t>
      </w:r>
      <w:r w:rsidR="00883B83" w:rsidRPr="003E6575">
        <w:rPr>
          <w:rFonts w:ascii="Times New Roman" w:hAnsi="Times New Roman"/>
          <w:sz w:val="24"/>
          <w:szCs w:val="24"/>
        </w:rPr>
        <w:t xml:space="preserve"> </w:t>
      </w:r>
      <w:r w:rsidRPr="003E6575">
        <w:rPr>
          <w:rFonts w:ascii="Times New Roman" w:hAnsi="Times New Roman"/>
          <w:sz w:val="24"/>
          <w:szCs w:val="24"/>
        </w:rPr>
        <w:t>W skład komisji wchodzą:</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albo</w:t>
      </w:r>
      <w:r w:rsidR="00883B83" w:rsidRPr="003E6575">
        <w:rPr>
          <w:rFonts w:ascii="Times New Roman" w:hAnsi="Times New Roman"/>
          <w:sz w:val="24"/>
          <w:szCs w:val="24"/>
        </w:rPr>
        <w:t xml:space="preserve"> </w:t>
      </w:r>
      <w:r w:rsidRPr="003E6575">
        <w:rPr>
          <w:rFonts w:ascii="Times New Roman" w:hAnsi="Times New Roman"/>
          <w:sz w:val="24"/>
          <w:szCs w:val="24"/>
        </w:rPr>
        <w:t>inny nauczyciel wyznaczony przez dyrektora szkoły</w:t>
      </w:r>
      <w:r w:rsidR="00883B83" w:rsidRPr="003E6575">
        <w:rPr>
          <w:rFonts w:ascii="Times New Roman" w:hAnsi="Times New Roman"/>
          <w:sz w:val="24"/>
          <w:szCs w:val="24"/>
        </w:rPr>
        <w:t xml:space="preserve"> </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sz w:val="24"/>
          <w:szCs w:val="24"/>
        </w:rPr>
        <w:t xml:space="preserve">jako przewodniczący komisji; </w:t>
      </w:r>
    </w:p>
    <w:p w:rsidR="00E76412" w:rsidRPr="003E6575" w:rsidRDefault="00E76412" w:rsidP="003E6575">
      <w:pPr>
        <w:numPr>
          <w:ilvl w:val="0"/>
          <w:numId w:val="122"/>
        </w:numPr>
        <w:tabs>
          <w:tab w:val="clear" w:pos="1980"/>
          <w:tab w:val="left" w:pos="0"/>
          <w:tab w:val="num" w:pos="426"/>
        </w:tabs>
        <w:autoSpaceDE w:val="0"/>
        <w:autoSpaceDN w:val="0"/>
        <w:adjustRightInd w:val="0"/>
        <w:spacing w:line="360" w:lineRule="auto"/>
        <w:ind w:left="0" w:firstLine="0"/>
        <w:jc w:val="both"/>
        <w:rPr>
          <w:rFonts w:ascii="Times New Roman" w:hAnsi="Times New Roman"/>
          <w:sz w:val="24"/>
          <w:szCs w:val="24"/>
        </w:rPr>
      </w:pPr>
      <w:r w:rsidRPr="003E6575">
        <w:rPr>
          <w:rFonts w:ascii="Times New Roman" w:hAnsi="Times New Roman"/>
          <w:sz w:val="24"/>
          <w:szCs w:val="24"/>
        </w:rPr>
        <w:t>nauczyciele obowiązkowych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zajęć edukacyjnych określonych w szkolnym planie nauczania dla odpowiedniej klasy. </w:t>
      </w:r>
    </w:p>
    <w:p w:rsidR="00E76412" w:rsidRPr="003E6575" w:rsidRDefault="00E76412" w:rsidP="003E6575">
      <w:pPr>
        <w:tabs>
          <w:tab w:val="left" w:pos="851"/>
        </w:tabs>
        <w:autoSpaceDE w:val="0"/>
        <w:autoSpaceDN w:val="0"/>
        <w:adjustRightInd w:val="0"/>
        <w:spacing w:line="360" w:lineRule="auto"/>
        <w:ind w:left="540"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Przewodniczący komisji, o której mowa w ust. 11 uzgadnia z uczniem oraz jego rodzicami (prawnymi opiekunami) liczbę zajęć edukacyjnych, z których uczeń może zdawać egzaminy w ciągu jednego dnia.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13. W</w:t>
      </w:r>
      <w:r w:rsidR="00883B83" w:rsidRPr="003E6575">
        <w:rPr>
          <w:rFonts w:ascii="Times New Roman" w:hAnsi="Times New Roman"/>
          <w:sz w:val="24"/>
          <w:szCs w:val="24"/>
        </w:rPr>
        <w:t xml:space="preserve"> </w:t>
      </w:r>
      <w:r w:rsidRPr="003E6575">
        <w:rPr>
          <w:rFonts w:ascii="Times New Roman" w:hAnsi="Times New Roman"/>
          <w:sz w:val="24"/>
          <w:szCs w:val="24"/>
        </w:rPr>
        <w:t>czasie</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obecni – w</w:t>
      </w:r>
      <w:r w:rsidR="00883B83" w:rsidRPr="003E6575">
        <w:rPr>
          <w:rFonts w:ascii="Times New Roman" w:hAnsi="Times New Roman"/>
          <w:sz w:val="24"/>
          <w:szCs w:val="24"/>
        </w:rPr>
        <w:t xml:space="preserve"> </w:t>
      </w:r>
      <w:r w:rsidRPr="003E6575">
        <w:rPr>
          <w:rFonts w:ascii="Times New Roman" w:hAnsi="Times New Roman"/>
          <w:sz w:val="24"/>
          <w:szCs w:val="24"/>
        </w:rPr>
        <w:t>charakterze obserwatorów</w:t>
      </w:r>
      <w:r w:rsidR="00883B83" w:rsidRPr="003E6575">
        <w:rPr>
          <w:rFonts w:ascii="Times New Roman" w:hAnsi="Times New Roman"/>
          <w:sz w:val="24"/>
          <w:szCs w:val="24"/>
        </w:rPr>
        <w:t xml:space="preserve"> </w:t>
      </w:r>
      <w:r w:rsidRPr="003E6575">
        <w:rPr>
          <w:rFonts w:ascii="Times New Roman" w:hAnsi="Times New Roman"/>
          <w:sz w:val="24"/>
          <w:szCs w:val="24"/>
        </w:rPr>
        <w:t>rodzice</w:t>
      </w:r>
      <w:r w:rsidR="00883B83" w:rsidRPr="003E6575">
        <w:rPr>
          <w:rFonts w:ascii="Times New Roman" w:hAnsi="Times New Roman"/>
          <w:sz w:val="24"/>
          <w:szCs w:val="24"/>
        </w:rPr>
        <w:t xml:space="preserve"> </w:t>
      </w:r>
      <w:r w:rsidRPr="003E6575">
        <w:rPr>
          <w:rFonts w:ascii="Times New Roman" w:hAnsi="Times New Roman"/>
          <w:sz w:val="24"/>
          <w:szCs w:val="24"/>
        </w:rPr>
        <w:t>(prawni opiekunowie) ucznia.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14. Z</w:t>
      </w:r>
      <w:r w:rsidR="00883B83" w:rsidRPr="003E6575">
        <w:rPr>
          <w:rFonts w:ascii="Times New Roman" w:hAnsi="Times New Roman"/>
          <w:sz w:val="24"/>
          <w:szCs w:val="24"/>
        </w:rPr>
        <w:t xml:space="preserve"> </w:t>
      </w:r>
      <w:r w:rsidRPr="003E6575">
        <w:rPr>
          <w:rFonts w:ascii="Times New Roman" w:hAnsi="Times New Roman"/>
          <w:sz w:val="24"/>
          <w:szCs w:val="24"/>
        </w:rPr>
        <w:t>przeprowadzonego</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sporządza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protokół</w:t>
      </w:r>
      <w:r w:rsidR="00883B83" w:rsidRPr="003E6575">
        <w:rPr>
          <w:rFonts w:ascii="Times New Roman" w:hAnsi="Times New Roman"/>
          <w:sz w:val="24"/>
          <w:szCs w:val="24"/>
        </w:rPr>
        <w:t xml:space="preserve"> </w:t>
      </w:r>
      <w:r w:rsidRPr="003E6575">
        <w:rPr>
          <w:rFonts w:ascii="Times New Roman" w:hAnsi="Times New Roman"/>
          <w:sz w:val="24"/>
          <w:szCs w:val="24"/>
        </w:rPr>
        <w:t>zawierający</w:t>
      </w:r>
      <w:r w:rsidR="00883B83" w:rsidRPr="003E6575">
        <w:rPr>
          <w:rFonts w:ascii="Times New Roman" w:hAnsi="Times New Roman"/>
          <w:sz w:val="24"/>
          <w:szCs w:val="24"/>
        </w:rPr>
        <w:t xml:space="preserve"> </w:t>
      </w:r>
      <w:r w:rsidRPr="003E6575">
        <w:rPr>
          <w:rFonts w:ascii="Times New Roman" w:hAnsi="Times New Roman"/>
          <w:sz w:val="24"/>
          <w:szCs w:val="24"/>
        </w:rPr>
        <w:t>imiona</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nazwiska</w:t>
      </w:r>
      <w:r w:rsidR="00883B83" w:rsidRPr="003E6575">
        <w:rPr>
          <w:rFonts w:ascii="Times New Roman" w:hAnsi="Times New Roman"/>
          <w:sz w:val="24"/>
          <w:szCs w:val="24"/>
        </w:rPr>
        <w:t xml:space="preserve"> </w:t>
      </w:r>
      <w:r w:rsidRPr="003E6575">
        <w:rPr>
          <w:rFonts w:ascii="Times New Roman" w:hAnsi="Times New Roman"/>
          <w:sz w:val="24"/>
          <w:szCs w:val="24"/>
        </w:rPr>
        <w:t>nauczycieli,</w:t>
      </w:r>
      <w:r w:rsidR="00883B83" w:rsidRPr="003E6575">
        <w:rPr>
          <w:rFonts w:ascii="Times New Roman" w:hAnsi="Times New Roman"/>
          <w:sz w:val="24"/>
          <w:szCs w:val="24"/>
        </w:rPr>
        <w:t xml:space="preserve"> </w:t>
      </w:r>
      <w:r w:rsidRPr="003E6575">
        <w:rPr>
          <w:rFonts w:ascii="Times New Roman" w:hAnsi="Times New Roman"/>
          <w:sz w:val="24"/>
          <w:szCs w:val="24"/>
        </w:rPr>
        <w:t>o których mowa</w:t>
      </w:r>
      <w:r w:rsidR="00883B83" w:rsidRPr="003E6575">
        <w:rPr>
          <w:rFonts w:ascii="Times New Roman" w:hAnsi="Times New Roman"/>
          <w:sz w:val="24"/>
          <w:szCs w:val="24"/>
        </w:rPr>
        <w:t xml:space="preserve"> </w:t>
      </w:r>
      <w:r w:rsidRPr="003E6575">
        <w:rPr>
          <w:rFonts w:ascii="Times New Roman" w:hAnsi="Times New Roman"/>
          <w:sz w:val="24"/>
          <w:szCs w:val="24"/>
        </w:rPr>
        <w:t>w ust. 10</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skład</w:t>
      </w:r>
      <w:r w:rsidR="00883B83" w:rsidRPr="003E6575">
        <w:rPr>
          <w:rFonts w:ascii="Times New Roman" w:hAnsi="Times New Roman"/>
          <w:sz w:val="24"/>
          <w:szCs w:val="24"/>
        </w:rPr>
        <w:t xml:space="preserve"> </w:t>
      </w:r>
      <w:r w:rsidRPr="003E6575">
        <w:rPr>
          <w:rFonts w:ascii="Times New Roman" w:hAnsi="Times New Roman"/>
          <w:sz w:val="24"/>
          <w:szCs w:val="24"/>
        </w:rPr>
        <w:t>komisji, o której mowa</w:t>
      </w:r>
      <w:r w:rsidR="00883B83" w:rsidRPr="003E6575">
        <w:rPr>
          <w:rFonts w:ascii="Times New Roman" w:hAnsi="Times New Roman"/>
          <w:sz w:val="24"/>
          <w:szCs w:val="24"/>
        </w:rPr>
        <w:t xml:space="preserve"> </w:t>
      </w:r>
      <w:r w:rsidRPr="003E6575">
        <w:rPr>
          <w:rFonts w:ascii="Times New Roman" w:hAnsi="Times New Roman"/>
          <w:sz w:val="24"/>
          <w:szCs w:val="24"/>
        </w:rPr>
        <w:t>w ust. 11,</w:t>
      </w:r>
      <w:r w:rsidR="00883B83" w:rsidRPr="003E6575">
        <w:rPr>
          <w:rFonts w:ascii="Times New Roman" w:hAnsi="Times New Roman"/>
          <w:sz w:val="24"/>
          <w:szCs w:val="24"/>
        </w:rPr>
        <w:t xml:space="preserve"> </w:t>
      </w:r>
      <w:r w:rsidRPr="003E6575">
        <w:rPr>
          <w:rFonts w:ascii="Times New Roman" w:hAnsi="Times New Roman"/>
          <w:sz w:val="24"/>
          <w:szCs w:val="24"/>
        </w:rPr>
        <w:t>termin 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 zadania</w:t>
      </w:r>
      <w:r w:rsidR="00883B83" w:rsidRPr="003E6575">
        <w:rPr>
          <w:rFonts w:ascii="Times New Roman" w:hAnsi="Times New Roman"/>
          <w:sz w:val="24"/>
          <w:szCs w:val="24"/>
        </w:rPr>
        <w:t xml:space="preserve"> </w:t>
      </w:r>
      <w:r w:rsidRPr="003E6575">
        <w:rPr>
          <w:rFonts w:ascii="Times New Roman" w:hAnsi="Times New Roman"/>
          <w:sz w:val="24"/>
          <w:szCs w:val="24"/>
        </w:rPr>
        <w:t>(ćwiczenia)</w:t>
      </w:r>
      <w:r w:rsidR="00883B83" w:rsidRPr="003E6575">
        <w:rPr>
          <w:rFonts w:ascii="Times New Roman" w:hAnsi="Times New Roman"/>
          <w:sz w:val="24"/>
          <w:szCs w:val="24"/>
        </w:rPr>
        <w:t xml:space="preserve"> </w:t>
      </w:r>
      <w:r w:rsidRPr="003E6575">
        <w:rPr>
          <w:rFonts w:ascii="Times New Roman" w:hAnsi="Times New Roman"/>
          <w:sz w:val="24"/>
          <w:szCs w:val="24"/>
        </w:rPr>
        <w:t>egzaminacyjne, wyniki</w:t>
      </w:r>
      <w:r w:rsidR="00883B83" w:rsidRPr="003E6575">
        <w:rPr>
          <w:rFonts w:ascii="Times New Roman" w:hAnsi="Times New Roman"/>
          <w:sz w:val="24"/>
          <w:szCs w:val="24"/>
        </w:rPr>
        <w:t xml:space="preserve"> </w:t>
      </w:r>
      <w:r w:rsidRPr="003E6575">
        <w:rPr>
          <w:rFonts w:ascii="Times New Roman" w:hAnsi="Times New Roman"/>
          <w:sz w:val="24"/>
          <w:szCs w:val="24"/>
        </w:rPr>
        <w:t>egzaminu</w:t>
      </w:r>
      <w:r w:rsidR="00883B83" w:rsidRPr="003E6575">
        <w:rPr>
          <w:rFonts w:ascii="Times New Roman" w:hAnsi="Times New Roman"/>
          <w:sz w:val="24"/>
          <w:szCs w:val="24"/>
        </w:rPr>
        <w:t xml:space="preserve"> </w:t>
      </w:r>
      <w:r w:rsidRPr="003E6575">
        <w:rPr>
          <w:rFonts w:ascii="Times New Roman" w:hAnsi="Times New Roman"/>
          <w:sz w:val="24"/>
          <w:szCs w:val="24"/>
        </w:rPr>
        <w:t>klasyfikacyjnego</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uzyskane</w:t>
      </w:r>
      <w:r w:rsidR="00883B83" w:rsidRPr="003E6575">
        <w:rPr>
          <w:rFonts w:ascii="Times New Roman" w:hAnsi="Times New Roman"/>
          <w:sz w:val="24"/>
          <w:szCs w:val="24"/>
        </w:rPr>
        <w:t xml:space="preserve"> </w:t>
      </w:r>
      <w:r w:rsidRPr="003E6575">
        <w:rPr>
          <w:rFonts w:ascii="Times New Roman" w:hAnsi="Times New Roman"/>
          <w:sz w:val="24"/>
          <w:szCs w:val="24"/>
        </w:rPr>
        <w:t>oceny. Do protokołu dołącza się pisemne prace</w:t>
      </w:r>
      <w:r w:rsidR="00883B83" w:rsidRPr="003E6575">
        <w:rPr>
          <w:rFonts w:ascii="Times New Roman" w:hAnsi="Times New Roman"/>
          <w:sz w:val="24"/>
          <w:szCs w:val="24"/>
        </w:rPr>
        <w:t xml:space="preserve"> </w:t>
      </w:r>
      <w:r w:rsidRPr="003E6575">
        <w:rPr>
          <w:rFonts w:ascii="Times New Roman" w:hAnsi="Times New Roman"/>
          <w:sz w:val="24"/>
          <w:szCs w:val="24"/>
        </w:rPr>
        <w:t>ucznia oraz zwięzłą</w:t>
      </w:r>
      <w:r w:rsidR="00883B83" w:rsidRPr="003E6575">
        <w:rPr>
          <w:rFonts w:ascii="Times New Roman" w:hAnsi="Times New Roman"/>
          <w:sz w:val="24"/>
          <w:szCs w:val="24"/>
        </w:rPr>
        <w:t xml:space="preserve"> </w:t>
      </w:r>
      <w:r w:rsidRPr="003E6575">
        <w:rPr>
          <w:rFonts w:ascii="Times New Roman" w:hAnsi="Times New Roman"/>
          <w:sz w:val="24"/>
          <w:szCs w:val="24"/>
        </w:rPr>
        <w:t>informację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o ustnych odpowiedziach ucznia. Protokół stanowi załącznik do arkusza ocen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15. Uczeń, który z przyczyn usprawiedliwionych nie przystąpił do egzaminu klasyfikacyjnego w</w:t>
      </w:r>
      <w:r w:rsidR="00883B83" w:rsidRPr="003E6575">
        <w:rPr>
          <w:rFonts w:ascii="Times New Roman" w:hAnsi="Times New Roman"/>
          <w:sz w:val="24"/>
          <w:szCs w:val="24"/>
        </w:rPr>
        <w:t xml:space="preserve"> </w:t>
      </w:r>
      <w:r w:rsidRPr="003E6575">
        <w:rPr>
          <w:rFonts w:ascii="Times New Roman" w:hAnsi="Times New Roman"/>
          <w:sz w:val="24"/>
          <w:szCs w:val="24"/>
        </w:rPr>
        <w:t>wyznaczonym terminie, może przystąpić do niego w dodatkowym terminie wyznaczonym przez dyrektora szkoły.</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16. Uzyskana w wyniku egzaminu klasyfikacyjnego ocena z zajęć edukacyjnych</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ostateczna,</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zastrzeżeniem ust. 15 oraz </w:t>
      </w:r>
      <w:r w:rsidR="000C357F" w:rsidRPr="003E6575">
        <w:rPr>
          <w:rFonts w:ascii="Times New Roman" w:hAnsi="Times New Roman"/>
          <w:sz w:val="24"/>
          <w:szCs w:val="24"/>
        </w:rPr>
        <w:t>§152</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 xml:space="preserve">17. Uczeń, któremu w wyniku egzaminów klasyfikacyjnych rocznego ustalono dwie oceny niedostateczne, może przystąpić do egzaminów poprawkowych.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Cs/>
          <w:sz w:val="24"/>
          <w:szCs w:val="24"/>
        </w:rPr>
      </w:pPr>
    </w:p>
    <w:p w:rsidR="00E76412" w:rsidRPr="003E6575" w:rsidRDefault="00E76412" w:rsidP="003E6575">
      <w:pPr>
        <w:tabs>
          <w:tab w:val="left" w:pos="567"/>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lastRenderedPageBreak/>
        <w:t>§ 152.</w:t>
      </w:r>
      <w:r w:rsidRPr="003E6575">
        <w:rPr>
          <w:rFonts w:ascii="Times New Roman" w:hAnsi="Times New Roman"/>
          <w:b/>
          <w:sz w:val="24"/>
          <w:szCs w:val="24"/>
        </w:rPr>
        <w:t xml:space="preserve"> S</w:t>
      </w:r>
      <w:r w:rsidRPr="003E6575">
        <w:rPr>
          <w:rFonts w:ascii="Times New Roman" w:hAnsi="Times New Roman"/>
          <w:b/>
          <w:bCs/>
          <w:sz w:val="24"/>
          <w:szCs w:val="24"/>
        </w:rPr>
        <w:t xml:space="preserve">prawdzian wiadomości i umiejętności w trybie odwoławczym. </w:t>
      </w:r>
    </w:p>
    <w:p w:rsidR="00E76412" w:rsidRPr="003E6575" w:rsidRDefault="00E76412" w:rsidP="003E6575">
      <w:pPr>
        <w:tabs>
          <w:tab w:val="left" w:pos="851"/>
        </w:tabs>
        <w:autoSpaceDE w:val="0"/>
        <w:autoSpaceDN w:val="0"/>
        <w:adjustRightInd w:val="0"/>
        <w:spacing w:line="360" w:lineRule="auto"/>
        <w:ind w:firstLine="567"/>
        <w:rPr>
          <w:rFonts w:ascii="Times New Roman" w:hAnsi="Times New Roman"/>
          <w:bCs/>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lub jego rodzice (prawni opiekunowie) mogą</w:t>
      </w:r>
      <w:r w:rsidR="00883B83" w:rsidRPr="003E6575">
        <w:rPr>
          <w:rFonts w:ascii="Times New Roman" w:hAnsi="Times New Roman"/>
          <w:sz w:val="24"/>
          <w:szCs w:val="24"/>
        </w:rPr>
        <w:t xml:space="preserve"> </w:t>
      </w:r>
      <w:r w:rsidRPr="003E6575">
        <w:rPr>
          <w:rFonts w:ascii="Times New Roman" w:hAnsi="Times New Roman"/>
          <w:sz w:val="24"/>
          <w:szCs w:val="24"/>
        </w:rPr>
        <w:t>zgłosić zastrzeżenia do Dyrektora Szkoły, jeżeli uznają, że roczna ocena klasyfikacyjna z zajęć edukacyjnych została ustalona niezgodnie z przepisami prawa dotyczącymi trybu ustalania</w:t>
      </w:r>
      <w:r w:rsidR="00883B83" w:rsidRPr="003E6575">
        <w:rPr>
          <w:rFonts w:ascii="Times New Roman" w:hAnsi="Times New Roman"/>
          <w:sz w:val="24"/>
          <w:szCs w:val="24"/>
        </w:rPr>
        <w:t xml:space="preserve"> </w:t>
      </w:r>
      <w:r w:rsidRPr="003E6575">
        <w:rPr>
          <w:rFonts w:ascii="Times New Roman" w:hAnsi="Times New Roman"/>
          <w:sz w:val="24"/>
          <w:szCs w:val="24"/>
        </w:rPr>
        <w:t>tych</w:t>
      </w:r>
      <w:r w:rsidR="00883B83" w:rsidRPr="003E6575">
        <w:rPr>
          <w:rFonts w:ascii="Times New Roman" w:hAnsi="Times New Roman"/>
          <w:sz w:val="24"/>
          <w:szCs w:val="24"/>
        </w:rPr>
        <w:t xml:space="preserve"> </w:t>
      </w:r>
      <w:r w:rsidRPr="003E6575">
        <w:rPr>
          <w:rFonts w:ascii="Times New Roman" w:hAnsi="Times New Roman"/>
          <w:sz w:val="24"/>
          <w:szCs w:val="24"/>
        </w:rPr>
        <w:t>ocen. Zastrzeżenia</w:t>
      </w:r>
      <w:r w:rsidR="00883B83" w:rsidRPr="003E6575">
        <w:rPr>
          <w:rFonts w:ascii="Times New Roman" w:hAnsi="Times New Roman"/>
          <w:sz w:val="24"/>
          <w:szCs w:val="24"/>
        </w:rPr>
        <w:t xml:space="preserve"> </w:t>
      </w:r>
      <w:r w:rsidRPr="003E6575">
        <w:rPr>
          <w:rFonts w:ascii="Times New Roman" w:hAnsi="Times New Roman"/>
          <w:sz w:val="24"/>
          <w:szCs w:val="24"/>
        </w:rPr>
        <w:t>mogą</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zgłoszone</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dni roboczych od dnia zakończenia rocznych zajęć dydaktyczno-wychowawczych.</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stwierdzenia,</w:t>
      </w:r>
      <w:r w:rsidR="00883B83" w:rsidRPr="003E6575">
        <w:rPr>
          <w:rFonts w:ascii="Times New Roman" w:hAnsi="Times New Roman"/>
          <w:sz w:val="24"/>
          <w:szCs w:val="24"/>
        </w:rPr>
        <w:t xml:space="preserve"> </w:t>
      </w:r>
      <w:r w:rsidRPr="003E6575">
        <w:rPr>
          <w:rFonts w:ascii="Times New Roman" w:hAnsi="Times New Roman"/>
          <w:sz w:val="24"/>
          <w:szCs w:val="24"/>
        </w:rPr>
        <w:t>że</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klasyfikacyjna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została ustalona</w:t>
      </w:r>
      <w:r w:rsidR="00883B83" w:rsidRPr="003E6575">
        <w:rPr>
          <w:rFonts w:ascii="Times New Roman" w:hAnsi="Times New Roman"/>
          <w:sz w:val="24"/>
          <w:szCs w:val="24"/>
        </w:rPr>
        <w:t xml:space="preserve"> </w:t>
      </w:r>
      <w:r w:rsidRPr="003E6575">
        <w:rPr>
          <w:rFonts w:ascii="Times New Roman" w:hAnsi="Times New Roman"/>
          <w:sz w:val="24"/>
          <w:szCs w:val="24"/>
        </w:rPr>
        <w:t>niezgodnie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przepisami</w:t>
      </w:r>
      <w:r w:rsidR="00883B83" w:rsidRPr="003E6575">
        <w:rPr>
          <w:rFonts w:ascii="Times New Roman" w:hAnsi="Times New Roman"/>
          <w:sz w:val="24"/>
          <w:szCs w:val="24"/>
        </w:rPr>
        <w:t xml:space="preserve"> </w:t>
      </w:r>
      <w:r w:rsidRPr="003E6575">
        <w:rPr>
          <w:rFonts w:ascii="Times New Roman" w:hAnsi="Times New Roman"/>
          <w:sz w:val="24"/>
          <w:szCs w:val="24"/>
        </w:rPr>
        <w:t>prawa</w:t>
      </w:r>
      <w:r w:rsidR="00883B83" w:rsidRPr="003E6575">
        <w:rPr>
          <w:rFonts w:ascii="Times New Roman" w:hAnsi="Times New Roman"/>
          <w:sz w:val="24"/>
          <w:szCs w:val="24"/>
        </w:rPr>
        <w:t xml:space="preserve"> </w:t>
      </w:r>
      <w:r w:rsidRPr="003E6575">
        <w:rPr>
          <w:rFonts w:ascii="Times New Roman" w:hAnsi="Times New Roman"/>
          <w:sz w:val="24"/>
          <w:szCs w:val="24"/>
        </w:rPr>
        <w:t>dotyczącymi</w:t>
      </w:r>
      <w:r w:rsidR="00883B83" w:rsidRPr="003E6575">
        <w:rPr>
          <w:rFonts w:ascii="Times New Roman" w:hAnsi="Times New Roman"/>
          <w:sz w:val="24"/>
          <w:szCs w:val="24"/>
        </w:rPr>
        <w:t xml:space="preserve"> </w:t>
      </w:r>
      <w:r w:rsidRPr="003E6575">
        <w:rPr>
          <w:rFonts w:ascii="Times New Roman" w:hAnsi="Times New Roman"/>
          <w:sz w:val="24"/>
          <w:szCs w:val="24"/>
        </w:rPr>
        <w:t>trybu</w:t>
      </w:r>
      <w:r w:rsidR="00883B83" w:rsidRPr="003E6575">
        <w:rPr>
          <w:rFonts w:ascii="Times New Roman" w:hAnsi="Times New Roman"/>
          <w:sz w:val="24"/>
          <w:szCs w:val="24"/>
        </w:rPr>
        <w:t xml:space="preserve"> </w:t>
      </w:r>
      <w:r w:rsidRPr="003E6575">
        <w:rPr>
          <w:rFonts w:ascii="Times New Roman" w:hAnsi="Times New Roman"/>
          <w:sz w:val="24"/>
          <w:szCs w:val="24"/>
        </w:rPr>
        <w:t>ustalania</w:t>
      </w:r>
      <w:r w:rsidR="00883B83" w:rsidRPr="003E6575">
        <w:rPr>
          <w:rFonts w:ascii="Times New Roman" w:hAnsi="Times New Roman"/>
          <w:sz w:val="24"/>
          <w:szCs w:val="24"/>
        </w:rPr>
        <w:t xml:space="preserve"> </w:t>
      </w:r>
      <w:r w:rsidRPr="003E6575">
        <w:rPr>
          <w:rFonts w:ascii="Times New Roman" w:hAnsi="Times New Roman"/>
          <w:sz w:val="24"/>
          <w:szCs w:val="24"/>
        </w:rPr>
        <w:t>tej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powołuje</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która przeprowadza</w:t>
      </w:r>
      <w:r w:rsidR="00883B83" w:rsidRPr="003E6575">
        <w:rPr>
          <w:rFonts w:ascii="Times New Roman" w:hAnsi="Times New Roman"/>
          <w:sz w:val="24"/>
          <w:szCs w:val="24"/>
        </w:rPr>
        <w:t xml:space="preserve"> </w:t>
      </w:r>
      <w:r w:rsidRPr="003E6575">
        <w:rPr>
          <w:rFonts w:ascii="Times New Roman" w:hAnsi="Times New Roman"/>
          <w:sz w:val="24"/>
          <w:szCs w:val="24"/>
        </w:rPr>
        <w:t>sprawdzian</w:t>
      </w:r>
      <w:r w:rsidR="00883B83" w:rsidRPr="003E6575">
        <w:rPr>
          <w:rFonts w:ascii="Times New Roman" w:hAnsi="Times New Roman"/>
          <w:sz w:val="24"/>
          <w:szCs w:val="24"/>
        </w:rPr>
        <w:t xml:space="preserve"> </w:t>
      </w:r>
      <w:r w:rsidRPr="003E6575">
        <w:rPr>
          <w:rFonts w:ascii="Times New Roman" w:hAnsi="Times New Roman"/>
          <w:sz w:val="24"/>
          <w:szCs w:val="24"/>
        </w:rPr>
        <w:t>wiadomości</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umiejętności</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formie</w:t>
      </w:r>
      <w:r w:rsidR="00883B83" w:rsidRPr="003E6575">
        <w:rPr>
          <w:rFonts w:ascii="Times New Roman" w:hAnsi="Times New Roman"/>
          <w:sz w:val="24"/>
          <w:szCs w:val="24"/>
        </w:rPr>
        <w:t xml:space="preserve"> </w:t>
      </w:r>
      <w:r w:rsidRPr="003E6575">
        <w:rPr>
          <w:rFonts w:ascii="Times New Roman" w:hAnsi="Times New Roman"/>
          <w:sz w:val="24"/>
          <w:szCs w:val="24"/>
        </w:rPr>
        <w:t>pisemnej</w:t>
      </w:r>
      <w:r w:rsidR="00883B83" w:rsidRPr="003E6575">
        <w:rPr>
          <w:rFonts w:ascii="Times New Roman" w:hAnsi="Times New Roman"/>
          <w:sz w:val="24"/>
          <w:szCs w:val="24"/>
        </w:rPr>
        <w:t xml:space="preserve"> </w:t>
      </w:r>
      <w:r w:rsidRPr="003E6575">
        <w:rPr>
          <w:rFonts w:ascii="Times New Roman" w:hAnsi="Times New Roman"/>
          <w:sz w:val="24"/>
          <w:szCs w:val="24"/>
        </w:rPr>
        <w:t>i</w:t>
      </w:r>
      <w:r w:rsidR="00883B83" w:rsidRPr="003E6575">
        <w:rPr>
          <w:rFonts w:ascii="Times New Roman" w:hAnsi="Times New Roman"/>
          <w:sz w:val="24"/>
          <w:szCs w:val="24"/>
        </w:rPr>
        <w:t xml:space="preserve"> </w:t>
      </w:r>
      <w:r w:rsidRPr="003E6575">
        <w:rPr>
          <w:rFonts w:ascii="Times New Roman" w:hAnsi="Times New Roman"/>
          <w:sz w:val="24"/>
          <w:szCs w:val="24"/>
        </w:rPr>
        <w:t>ustnej,</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ustala</w:t>
      </w:r>
      <w:r w:rsidR="00883B83" w:rsidRPr="003E6575">
        <w:rPr>
          <w:rFonts w:ascii="Times New Roman" w:hAnsi="Times New Roman"/>
          <w:sz w:val="24"/>
          <w:szCs w:val="24"/>
        </w:rPr>
        <w:t xml:space="preserve"> </w:t>
      </w:r>
      <w:r w:rsidRPr="003E6575">
        <w:rPr>
          <w:rFonts w:ascii="Times New Roman" w:hAnsi="Times New Roman"/>
          <w:sz w:val="24"/>
          <w:szCs w:val="24"/>
        </w:rPr>
        <w:t xml:space="preserve">roczną ocenę klasyfikacyjną z danych zajęć edukacyjnych. </w:t>
      </w:r>
    </w:p>
    <w:p w:rsidR="00E76412" w:rsidRPr="003E6575" w:rsidRDefault="00E76412" w:rsidP="003E65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W skład komisji do przeprowadzenia sprawdzianu z edukacji przedmiotowej wchodzą: </w:t>
      </w:r>
    </w:p>
    <w:p w:rsidR="00E76412" w:rsidRPr="003E6575" w:rsidRDefault="00E76412" w:rsidP="003E6575">
      <w:pPr>
        <w:tabs>
          <w:tab w:val="left" w:pos="284"/>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Dyrektor Szkoły albo nauczyciel wyznaczony przed dyrektora szkoły – jako przewodniczący</w:t>
      </w:r>
      <w:r w:rsidR="00883B83" w:rsidRPr="003E6575">
        <w:rPr>
          <w:rFonts w:ascii="Times New Roman" w:hAnsi="Times New Roman"/>
          <w:sz w:val="24"/>
          <w:szCs w:val="24"/>
        </w:rPr>
        <w:t xml:space="preserve"> </w:t>
      </w:r>
      <w:r w:rsidRPr="003E6575">
        <w:rPr>
          <w:rFonts w:ascii="Times New Roman" w:hAnsi="Times New Roman"/>
          <w:sz w:val="24"/>
          <w:szCs w:val="24"/>
        </w:rPr>
        <w:t>komisji;</w:t>
      </w: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nauczyciel prowadzący dane zajęcia edukacyjne;</w:t>
      </w:r>
    </w:p>
    <w:p w:rsidR="00E76412" w:rsidRPr="003E6575" w:rsidRDefault="00E76412" w:rsidP="003E6575">
      <w:pPr>
        <w:numPr>
          <w:ilvl w:val="0"/>
          <w:numId w:val="124"/>
        </w:numPr>
        <w:tabs>
          <w:tab w:val="clear" w:pos="1920"/>
          <w:tab w:val="left" w:pos="426"/>
        </w:tabs>
        <w:autoSpaceDE w:val="0"/>
        <w:autoSpaceDN w:val="0"/>
        <w:adjustRightInd w:val="0"/>
        <w:spacing w:line="360" w:lineRule="auto"/>
        <w:ind w:left="0" w:firstLine="0"/>
        <w:jc w:val="left"/>
        <w:rPr>
          <w:rFonts w:ascii="Times New Roman" w:hAnsi="Times New Roman"/>
          <w:sz w:val="24"/>
          <w:szCs w:val="24"/>
        </w:rPr>
      </w:pPr>
      <w:r w:rsidRPr="003E6575">
        <w:rPr>
          <w:rFonts w:ascii="Times New Roman" w:hAnsi="Times New Roman"/>
          <w:sz w:val="24"/>
          <w:szCs w:val="24"/>
        </w:rPr>
        <w:t>dwóch nauczycieli z danej lub innej szkoły tego samego typu, prowadzący takie same zajęcia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edukacyjne. </w:t>
      </w:r>
    </w:p>
    <w:p w:rsidR="00E76412" w:rsidRPr="003E6575" w:rsidRDefault="00E76412" w:rsidP="003E6575">
      <w:pPr>
        <w:tabs>
          <w:tab w:val="left" w:pos="851"/>
        </w:tabs>
        <w:autoSpaceDE w:val="0"/>
        <w:autoSpaceDN w:val="0"/>
        <w:adjustRightInd w:val="0"/>
        <w:spacing w:line="360" w:lineRule="auto"/>
        <w:ind w:left="540" w:firstLine="567"/>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Nauczyciel,</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3,</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zwolniony</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udziału</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pracy</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własną</w:t>
      </w:r>
      <w:r w:rsidR="00883B83" w:rsidRPr="003E6575">
        <w:rPr>
          <w:rFonts w:ascii="Times New Roman" w:hAnsi="Times New Roman"/>
          <w:sz w:val="24"/>
          <w:szCs w:val="24"/>
        </w:rPr>
        <w:t xml:space="preserve"> </w:t>
      </w:r>
      <w:r w:rsidRPr="003E6575">
        <w:rPr>
          <w:rFonts w:ascii="Times New Roman" w:hAnsi="Times New Roman"/>
          <w:sz w:val="24"/>
          <w:szCs w:val="24"/>
        </w:rPr>
        <w:t>prośbę</w:t>
      </w:r>
      <w:r w:rsidR="00883B83" w:rsidRPr="003E6575">
        <w:rPr>
          <w:rFonts w:ascii="Times New Roman" w:hAnsi="Times New Roman"/>
          <w:sz w:val="24"/>
          <w:szCs w:val="24"/>
        </w:rPr>
        <w:t xml:space="preserve"> </w:t>
      </w:r>
      <w:r w:rsidRPr="003E6575">
        <w:rPr>
          <w:rFonts w:ascii="Times New Roman" w:hAnsi="Times New Roman"/>
          <w:sz w:val="24"/>
          <w:szCs w:val="24"/>
        </w:rPr>
        <w:t>lub</w:t>
      </w:r>
      <w:r w:rsidR="00883B83" w:rsidRPr="003E6575">
        <w:rPr>
          <w:rFonts w:ascii="Times New Roman" w:hAnsi="Times New Roman"/>
          <w:sz w:val="24"/>
          <w:szCs w:val="24"/>
        </w:rPr>
        <w:t xml:space="preserve"> </w:t>
      </w:r>
      <w:r w:rsidRPr="003E6575">
        <w:rPr>
          <w:rFonts w:ascii="Times New Roman" w:hAnsi="Times New Roman"/>
          <w:sz w:val="24"/>
          <w:szCs w:val="24"/>
        </w:rPr>
        <w:t>w innych,</w:t>
      </w:r>
      <w:r w:rsidR="00883B83" w:rsidRPr="003E6575">
        <w:rPr>
          <w:rFonts w:ascii="Times New Roman" w:hAnsi="Times New Roman"/>
          <w:sz w:val="24"/>
          <w:szCs w:val="24"/>
        </w:rPr>
        <w:t xml:space="preserve"> </w:t>
      </w:r>
      <w:r w:rsidRPr="003E6575">
        <w:rPr>
          <w:rFonts w:ascii="Times New Roman" w:hAnsi="Times New Roman"/>
          <w:sz w:val="24"/>
          <w:szCs w:val="24"/>
        </w:rPr>
        <w:t>szczególnie</w:t>
      </w:r>
      <w:r w:rsidR="00883B83" w:rsidRPr="003E6575">
        <w:rPr>
          <w:rFonts w:ascii="Times New Roman" w:hAnsi="Times New Roman"/>
          <w:sz w:val="24"/>
          <w:szCs w:val="24"/>
        </w:rPr>
        <w:t xml:space="preserve"> </w:t>
      </w:r>
      <w:r w:rsidRPr="003E6575">
        <w:rPr>
          <w:rFonts w:ascii="Times New Roman" w:hAnsi="Times New Roman"/>
          <w:sz w:val="24"/>
          <w:szCs w:val="24"/>
        </w:rPr>
        <w:t>uzasadnionych</w:t>
      </w:r>
      <w:r w:rsidR="00883B83" w:rsidRPr="003E6575">
        <w:rPr>
          <w:rFonts w:ascii="Times New Roman" w:hAnsi="Times New Roman"/>
          <w:sz w:val="24"/>
          <w:szCs w:val="24"/>
        </w:rPr>
        <w:t xml:space="preserve"> </w:t>
      </w:r>
      <w:r w:rsidRPr="003E6575">
        <w:rPr>
          <w:rFonts w:ascii="Times New Roman" w:hAnsi="Times New Roman"/>
          <w:sz w:val="24"/>
          <w:szCs w:val="24"/>
        </w:rPr>
        <w:t>przypadkach</w:t>
      </w:r>
      <w:r w:rsidR="001A326B"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takim</w:t>
      </w:r>
      <w:r w:rsidR="00883B83" w:rsidRPr="003E6575">
        <w:rPr>
          <w:rFonts w:ascii="Times New Roman" w:hAnsi="Times New Roman"/>
          <w:sz w:val="24"/>
          <w:szCs w:val="24"/>
        </w:rPr>
        <w:t xml:space="preserve"> </w:t>
      </w:r>
      <w:r w:rsidRPr="003E6575">
        <w:rPr>
          <w:rFonts w:ascii="Times New Roman" w:hAnsi="Times New Roman"/>
          <w:sz w:val="24"/>
          <w:szCs w:val="24"/>
        </w:rPr>
        <w:t>przypadku</w:t>
      </w:r>
      <w:r w:rsidR="00883B83" w:rsidRPr="003E6575">
        <w:rPr>
          <w:rFonts w:ascii="Times New Roman" w:hAnsi="Times New Roman"/>
          <w:sz w:val="24"/>
          <w:szCs w:val="24"/>
        </w:rPr>
        <w:t xml:space="preserve"> </w:t>
      </w:r>
      <w:r w:rsidRPr="003E6575">
        <w:rPr>
          <w:rFonts w:ascii="Times New Roman" w:hAnsi="Times New Roman"/>
          <w:sz w:val="24"/>
          <w:szCs w:val="24"/>
        </w:rPr>
        <w:t>Dyrektor</w:t>
      </w:r>
      <w:r w:rsidR="00883B83" w:rsidRPr="003E6575">
        <w:rPr>
          <w:rFonts w:ascii="Times New Roman" w:hAnsi="Times New Roman"/>
          <w:sz w:val="24"/>
          <w:szCs w:val="24"/>
        </w:rPr>
        <w:t xml:space="preserve"> </w:t>
      </w:r>
      <w:r w:rsidRPr="003E6575">
        <w:rPr>
          <w:rFonts w:ascii="Times New Roman" w:hAnsi="Times New Roman"/>
          <w:sz w:val="24"/>
          <w:szCs w:val="24"/>
        </w:rPr>
        <w:t>Szkoły</w:t>
      </w:r>
      <w:r w:rsidR="00883B83" w:rsidRPr="003E6575">
        <w:rPr>
          <w:rFonts w:ascii="Times New Roman" w:hAnsi="Times New Roman"/>
          <w:sz w:val="24"/>
          <w:szCs w:val="24"/>
        </w:rPr>
        <w:t xml:space="preserve"> </w:t>
      </w:r>
      <w:r w:rsidRPr="003E6575">
        <w:rPr>
          <w:rFonts w:ascii="Times New Roman" w:hAnsi="Times New Roman"/>
          <w:sz w:val="24"/>
          <w:szCs w:val="24"/>
        </w:rPr>
        <w:t>powołuje</w:t>
      </w:r>
      <w:r w:rsidR="00883B83" w:rsidRPr="003E6575">
        <w:rPr>
          <w:rFonts w:ascii="Times New Roman" w:hAnsi="Times New Roman"/>
          <w:sz w:val="24"/>
          <w:szCs w:val="24"/>
        </w:rPr>
        <w:t xml:space="preserve"> </w:t>
      </w:r>
      <w:r w:rsidRPr="003E6575">
        <w:rPr>
          <w:rFonts w:ascii="Times New Roman" w:hAnsi="Times New Roman"/>
          <w:sz w:val="24"/>
          <w:szCs w:val="24"/>
        </w:rPr>
        <w:t>innego nauczyciela</w:t>
      </w:r>
      <w:r w:rsidR="00883B83" w:rsidRPr="003E6575">
        <w:rPr>
          <w:rFonts w:ascii="Times New Roman" w:hAnsi="Times New Roman"/>
          <w:sz w:val="24"/>
          <w:szCs w:val="24"/>
        </w:rPr>
        <w:t xml:space="preserve"> </w:t>
      </w:r>
      <w:r w:rsidRPr="003E6575">
        <w:rPr>
          <w:rFonts w:ascii="Times New Roman" w:hAnsi="Times New Roman"/>
          <w:sz w:val="24"/>
          <w:szCs w:val="24"/>
        </w:rPr>
        <w:t>prowadzącego</w:t>
      </w:r>
      <w:r w:rsidR="00883B83" w:rsidRPr="003E6575">
        <w:rPr>
          <w:rFonts w:ascii="Times New Roman" w:hAnsi="Times New Roman"/>
          <w:sz w:val="24"/>
          <w:szCs w:val="24"/>
        </w:rPr>
        <w:t xml:space="preserve"> </w:t>
      </w:r>
      <w:r w:rsidRPr="003E6575">
        <w:rPr>
          <w:rFonts w:ascii="Times New Roman" w:hAnsi="Times New Roman"/>
          <w:sz w:val="24"/>
          <w:szCs w:val="24"/>
        </w:rPr>
        <w:t>takie</w:t>
      </w:r>
      <w:r w:rsidR="00883B83" w:rsidRPr="003E6575">
        <w:rPr>
          <w:rFonts w:ascii="Times New Roman" w:hAnsi="Times New Roman"/>
          <w:sz w:val="24"/>
          <w:szCs w:val="24"/>
        </w:rPr>
        <w:t xml:space="preserve"> </w:t>
      </w:r>
      <w:r w:rsidRPr="003E6575">
        <w:rPr>
          <w:rFonts w:ascii="Times New Roman" w:hAnsi="Times New Roman"/>
          <w:sz w:val="24"/>
          <w:szCs w:val="24"/>
        </w:rPr>
        <w:t>same</w:t>
      </w:r>
      <w:r w:rsidR="00883B83" w:rsidRPr="003E6575">
        <w:rPr>
          <w:rFonts w:ascii="Times New Roman" w:hAnsi="Times New Roman"/>
          <w:sz w:val="24"/>
          <w:szCs w:val="24"/>
        </w:rPr>
        <w:t xml:space="preserve"> </w:t>
      </w:r>
      <w:r w:rsidRPr="003E6575">
        <w:rPr>
          <w:rFonts w:ascii="Times New Roman" w:hAnsi="Times New Roman"/>
          <w:sz w:val="24"/>
          <w:szCs w:val="24"/>
        </w:rPr>
        <w:t>zajęcia</w:t>
      </w:r>
      <w:r w:rsidR="00883B83" w:rsidRPr="003E6575">
        <w:rPr>
          <w:rFonts w:ascii="Times New Roman" w:hAnsi="Times New Roman"/>
          <w:sz w:val="24"/>
          <w:szCs w:val="24"/>
        </w:rPr>
        <w:t xml:space="preserve"> </w:t>
      </w:r>
      <w:r w:rsidRPr="003E6575">
        <w:rPr>
          <w:rFonts w:ascii="Times New Roman" w:hAnsi="Times New Roman"/>
          <w:sz w:val="24"/>
          <w:szCs w:val="24"/>
        </w:rPr>
        <w:t>edukacyjne,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tym</w:t>
      </w:r>
      <w:r w:rsidR="00883B83" w:rsidRPr="003E6575">
        <w:rPr>
          <w:rFonts w:ascii="Times New Roman" w:hAnsi="Times New Roman"/>
          <w:sz w:val="24"/>
          <w:szCs w:val="24"/>
        </w:rPr>
        <w:t xml:space="preserve"> </w:t>
      </w:r>
      <w:r w:rsidRPr="003E6575">
        <w:rPr>
          <w:rFonts w:ascii="Times New Roman" w:hAnsi="Times New Roman"/>
          <w:sz w:val="24"/>
          <w:szCs w:val="24"/>
        </w:rPr>
        <w:t>że</w:t>
      </w:r>
      <w:r w:rsidR="00883B83" w:rsidRPr="003E6575">
        <w:rPr>
          <w:rFonts w:ascii="Times New Roman" w:hAnsi="Times New Roman"/>
          <w:sz w:val="24"/>
          <w:szCs w:val="24"/>
        </w:rPr>
        <w:t xml:space="preserve"> </w:t>
      </w:r>
      <w:r w:rsidRPr="003E6575">
        <w:rPr>
          <w:rFonts w:ascii="Times New Roman" w:hAnsi="Times New Roman"/>
          <w:sz w:val="24"/>
          <w:szCs w:val="24"/>
        </w:rPr>
        <w:t>powołanie</w:t>
      </w:r>
      <w:r w:rsidR="00883B83" w:rsidRPr="003E6575">
        <w:rPr>
          <w:rFonts w:ascii="Times New Roman" w:hAnsi="Times New Roman"/>
          <w:sz w:val="24"/>
          <w:szCs w:val="24"/>
        </w:rPr>
        <w:t xml:space="preserve"> </w:t>
      </w:r>
      <w:r w:rsidRPr="003E6575">
        <w:rPr>
          <w:rFonts w:ascii="Times New Roman" w:hAnsi="Times New Roman"/>
          <w:sz w:val="24"/>
          <w:szCs w:val="24"/>
        </w:rPr>
        <w:t>nauczyciela</w:t>
      </w:r>
      <w:r w:rsidR="00883B83" w:rsidRPr="003E6575">
        <w:rPr>
          <w:rFonts w:ascii="Times New Roman" w:hAnsi="Times New Roman"/>
          <w:sz w:val="24"/>
          <w:szCs w:val="24"/>
        </w:rPr>
        <w:t xml:space="preserve"> </w:t>
      </w:r>
      <w:r w:rsidRPr="003E6575">
        <w:rPr>
          <w:rFonts w:ascii="Times New Roman" w:hAnsi="Times New Roman"/>
          <w:sz w:val="24"/>
          <w:szCs w:val="24"/>
        </w:rPr>
        <w:t>zatrudnionego</w:t>
      </w:r>
      <w:r w:rsidR="00883B83" w:rsidRPr="003E6575">
        <w:rPr>
          <w:rFonts w:ascii="Times New Roman" w:hAnsi="Times New Roman"/>
          <w:sz w:val="24"/>
          <w:szCs w:val="24"/>
        </w:rPr>
        <w:t xml:space="preserve"> </w:t>
      </w:r>
      <w:r w:rsidRPr="003E6575">
        <w:rPr>
          <w:rFonts w:ascii="Times New Roman" w:hAnsi="Times New Roman"/>
          <w:sz w:val="24"/>
          <w:szCs w:val="24"/>
        </w:rPr>
        <w:t>w innej szkole następuje w porozumieniu z dyrektorem tej szkoły.</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Ustalona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roczna</w:t>
      </w:r>
      <w:r w:rsidR="00883B83" w:rsidRPr="003E6575">
        <w:rPr>
          <w:rFonts w:ascii="Times New Roman" w:hAnsi="Times New Roman"/>
          <w:sz w:val="24"/>
          <w:szCs w:val="24"/>
        </w:rPr>
        <w:t xml:space="preserve"> </w:t>
      </w:r>
      <w:r w:rsidRPr="003E6575">
        <w:rPr>
          <w:rFonts w:ascii="Times New Roman" w:hAnsi="Times New Roman"/>
          <w:sz w:val="24"/>
          <w:szCs w:val="24"/>
        </w:rPr>
        <w:t>ocena</w:t>
      </w:r>
      <w:r w:rsidR="00883B83" w:rsidRPr="003E6575">
        <w:rPr>
          <w:rFonts w:ascii="Times New Roman" w:hAnsi="Times New Roman"/>
          <w:sz w:val="24"/>
          <w:szCs w:val="24"/>
        </w:rPr>
        <w:t xml:space="preserve"> </w:t>
      </w:r>
      <w:r w:rsidRPr="003E6575">
        <w:rPr>
          <w:rFonts w:ascii="Times New Roman" w:hAnsi="Times New Roman"/>
          <w:sz w:val="24"/>
          <w:szCs w:val="24"/>
        </w:rPr>
        <w:t>klasyfikacyjna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być</w:t>
      </w:r>
      <w:r w:rsidR="00883B83" w:rsidRPr="003E6575">
        <w:rPr>
          <w:rFonts w:ascii="Times New Roman" w:hAnsi="Times New Roman"/>
          <w:sz w:val="24"/>
          <w:szCs w:val="24"/>
        </w:rPr>
        <w:t xml:space="preserve"> </w:t>
      </w:r>
      <w:r w:rsidRPr="003E6575">
        <w:rPr>
          <w:rFonts w:ascii="Times New Roman" w:hAnsi="Times New Roman"/>
          <w:sz w:val="24"/>
          <w:szCs w:val="24"/>
        </w:rPr>
        <w:t>niższa</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ustalonej wcześniej oceny.</w:t>
      </w:r>
    </w:p>
    <w:p w:rsidR="00E76412" w:rsidRPr="003E6575" w:rsidRDefault="00E76412" w:rsidP="003E6575">
      <w:pPr>
        <w:tabs>
          <w:tab w:val="left" w:pos="284"/>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25"/>
        </w:numPr>
        <w:tabs>
          <w:tab w:val="left" w:pos="284"/>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 Ocena</w:t>
      </w:r>
      <w:r w:rsidR="00883B83" w:rsidRPr="003E6575">
        <w:rPr>
          <w:rFonts w:ascii="Times New Roman" w:hAnsi="Times New Roman"/>
          <w:sz w:val="24"/>
          <w:szCs w:val="24"/>
        </w:rPr>
        <w:t xml:space="preserve"> </w:t>
      </w:r>
      <w:r w:rsidRPr="003E6575">
        <w:rPr>
          <w:rFonts w:ascii="Times New Roman" w:hAnsi="Times New Roman"/>
          <w:sz w:val="24"/>
          <w:szCs w:val="24"/>
        </w:rPr>
        <w:t>ustalona</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komisję</w:t>
      </w:r>
      <w:r w:rsidR="00883B83" w:rsidRPr="003E6575">
        <w:rPr>
          <w:rFonts w:ascii="Times New Roman" w:hAnsi="Times New Roman"/>
          <w:sz w:val="24"/>
          <w:szCs w:val="24"/>
        </w:rPr>
        <w:t xml:space="preserve"> </w:t>
      </w:r>
      <w:r w:rsidRPr="003E6575">
        <w:rPr>
          <w:rFonts w:ascii="Times New Roman" w:hAnsi="Times New Roman"/>
          <w:sz w:val="24"/>
          <w:szCs w:val="24"/>
        </w:rPr>
        <w:t>jest</w:t>
      </w:r>
      <w:r w:rsidR="00883B83" w:rsidRPr="003E6575">
        <w:rPr>
          <w:rFonts w:ascii="Times New Roman" w:hAnsi="Times New Roman"/>
          <w:sz w:val="24"/>
          <w:szCs w:val="24"/>
        </w:rPr>
        <w:t xml:space="preserve"> </w:t>
      </w:r>
      <w:r w:rsidRPr="003E6575">
        <w:rPr>
          <w:rFonts w:ascii="Times New Roman" w:hAnsi="Times New Roman"/>
          <w:sz w:val="24"/>
          <w:szCs w:val="24"/>
        </w:rPr>
        <w:t>ostateczna,</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wyjątkiem</w:t>
      </w:r>
      <w:r w:rsidR="00883B83" w:rsidRPr="003E6575">
        <w:rPr>
          <w:rFonts w:ascii="Times New Roman" w:hAnsi="Times New Roman"/>
          <w:sz w:val="24"/>
          <w:szCs w:val="24"/>
        </w:rPr>
        <w:t xml:space="preserve"> </w:t>
      </w:r>
      <w:r w:rsidRPr="003E6575">
        <w:rPr>
          <w:rFonts w:ascii="Times New Roman" w:hAnsi="Times New Roman"/>
          <w:sz w:val="24"/>
          <w:szCs w:val="24"/>
        </w:rPr>
        <w:t>niedostatecznej</w:t>
      </w:r>
      <w:r w:rsidR="00883B83" w:rsidRPr="003E6575">
        <w:rPr>
          <w:rFonts w:ascii="Times New Roman" w:hAnsi="Times New Roman"/>
          <w:sz w:val="24"/>
          <w:szCs w:val="24"/>
        </w:rPr>
        <w:t xml:space="preserve"> </w:t>
      </w:r>
      <w:r w:rsidRPr="003E6575">
        <w:rPr>
          <w:rFonts w:ascii="Times New Roman" w:hAnsi="Times New Roman"/>
          <w:sz w:val="24"/>
          <w:szCs w:val="24"/>
        </w:rPr>
        <w:t>rocznej</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klasyfikacyjnej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zajęć edukacyjnych, która może być zmieniona w wyniku egzaminu poprawkowego.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8. Z</w:t>
      </w:r>
      <w:r w:rsidR="00883B83" w:rsidRPr="003E6575">
        <w:rPr>
          <w:rFonts w:ascii="Times New Roman" w:hAnsi="Times New Roman"/>
          <w:sz w:val="24"/>
          <w:szCs w:val="24"/>
        </w:rPr>
        <w:t xml:space="preserve"> </w:t>
      </w:r>
      <w:r w:rsidRPr="003E6575">
        <w:rPr>
          <w:rFonts w:ascii="Times New Roman" w:hAnsi="Times New Roman"/>
          <w:sz w:val="24"/>
          <w:szCs w:val="24"/>
        </w:rPr>
        <w:t>prac</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sporządza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protokół</w:t>
      </w:r>
      <w:r w:rsidR="00883B83" w:rsidRPr="003E6575">
        <w:rPr>
          <w:rFonts w:ascii="Times New Roman" w:hAnsi="Times New Roman"/>
          <w:sz w:val="24"/>
          <w:szCs w:val="24"/>
        </w:rPr>
        <w:t xml:space="preserve"> </w:t>
      </w:r>
      <w:r w:rsidRPr="003E6575">
        <w:rPr>
          <w:rFonts w:ascii="Times New Roman" w:hAnsi="Times New Roman"/>
          <w:sz w:val="24"/>
          <w:szCs w:val="24"/>
        </w:rPr>
        <w:t>zawierający</w:t>
      </w:r>
      <w:r w:rsidR="00883B83" w:rsidRPr="003E6575">
        <w:rPr>
          <w:rFonts w:ascii="Times New Roman" w:hAnsi="Times New Roman"/>
          <w:sz w:val="24"/>
          <w:szCs w:val="24"/>
        </w:rPr>
        <w:t xml:space="preserve"> </w:t>
      </w:r>
      <w:r w:rsidRPr="003E6575">
        <w:rPr>
          <w:rFonts w:ascii="Times New Roman" w:hAnsi="Times New Roman"/>
          <w:sz w:val="24"/>
          <w:szCs w:val="24"/>
        </w:rPr>
        <w:t>skład</w:t>
      </w:r>
      <w:r w:rsidR="00883B83" w:rsidRPr="003E6575">
        <w:rPr>
          <w:rFonts w:ascii="Times New Roman" w:hAnsi="Times New Roman"/>
          <w:sz w:val="24"/>
          <w:szCs w:val="24"/>
        </w:rPr>
        <w:t xml:space="preserve"> </w:t>
      </w:r>
      <w:r w:rsidRPr="003E6575">
        <w:rPr>
          <w:rFonts w:ascii="Times New Roman" w:hAnsi="Times New Roman"/>
          <w:sz w:val="24"/>
          <w:szCs w:val="24"/>
        </w:rPr>
        <w:t>komisji,</w:t>
      </w:r>
      <w:r w:rsidR="00883B83" w:rsidRPr="003E6575">
        <w:rPr>
          <w:rFonts w:ascii="Times New Roman" w:hAnsi="Times New Roman"/>
          <w:sz w:val="24"/>
          <w:szCs w:val="24"/>
        </w:rPr>
        <w:t xml:space="preserve"> </w:t>
      </w:r>
      <w:r w:rsidRPr="003E6575">
        <w:rPr>
          <w:rFonts w:ascii="Times New Roman" w:hAnsi="Times New Roman"/>
          <w:sz w:val="24"/>
          <w:szCs w:val="24"/>
        </w:rPr>
        <w:t>termin</w:t>
      </w:r>
      <w:r w:rsidR="00883B83" w:rsidRPr="003E6575">
        <w:rPr>
          <w:rFonts w:ascii="Times New Roman" w:hAnsi="Times New Roman"/>
          <w:sz w:val="24"/>
          <w:szCs w:val="24"/>
        </w:rPr>
        <w:t xml:space="preserve"> </w:t>
      </w:r>
      <w:r w:rsidRPr="003E6575">
        <w:rPr>
          <w:rFonts w:ascii="Times New Roman" w:hAnsi="Times New Roman"/>
          <w:sz w:val="24"/>
          <w:szCs w:val="24"/>
        </w:rPr>
        <w:t>sprawdzianu,</w:t>
      </w:r>
      <w:r w:rsidR="00883B83" w:rsidRPr="003E6575">
        <w:rPr>
          <w:rFonts w:ascii="Times New Roman" w:hAnsi="Times New Roman"/>
          <w:sz w:val="24"/>
          <w:szCs w:val="24"/>
        </w:rPr>
        <w:t xml:space="preserve"> </w:t>
      </w:r>
      <w:r w:rsidRPr="003E6575">
        <w:rPr>
          <w:rFonts w:ascii="Times New Roman" w:hAnsi="Times New Roman"/>
          <w:sz w:val="24"/>
          <w:szCs w:val="24"/>
        </w:rPr>
        <w:t>zadania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sprawdzające, wynik sprawdzianu oraz ustaloną ocenę. Protokół stanowi załącznik do arkusza ocen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9. Do</w:t>
      </w:r>
      <w:r w:rsidR="00883B83" w:rsidRPr="003E6575">
        <w:rPr>
          <w:rFonts w:ascii="Times New Roman" w:hAnsi="Times New Roman"/>
          <w:sz w:val="24"/>
          <w:szCs w:val="24"/>
        </w:rPr>
        <w:t xml:space="preserve"> </w:t>
      </w:r>
      <w:r w:rsidRPr="003E6575">
        <w:rPr>
          <w:rFonts w:ascii="Times New Roman" w:hAnsi="Times New Roman"/>
          <w:sz w:val="24"/>
          <w:szCs w:val="24"/>
        </w:rPr>
        <w:t>protokołu,</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7,</w:t>
      </w:r>
      <w:r w:rsidR="00883B83" w:rsidRPr="003E6575">
        <w:rPr>
          <w:rFonts w:ascii="Times New Roman" w:hAnsi="Times New Roman"/>
          <w:sz w:val="24"/>
          <w:szCs w:val="24"/>
        </w:rPr>
        <w:t xml:space="preserve"> </w:t>
      </w:r>
      <w:r w:rsidRPr="003E6575">
        <w:rPr>
          <w:rFonts w:ascii="Times New Roman" w:hAnsi="Times New Roman"/>
          <w:sz w:val="24"/>
          <w:szCs w:val="24"/>
        </w:rPr>
        <w:t>dołącza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pisemne</w:t>
      </w:r>
      <w:r w:rsidR="00883B83" w:rsidRPr="003E6575">
        <w:rPr>
          <w:rFonts w:ascii="Times New Roman" w:hAnsi="Times New Roman"/>
          <w:sz w:val="24"/>
          <w:szCs w:val="24"/>
        </w:rPr>
        <w:t xml:space="preserve"> </w:t>
      </w:r>
      <w:r w:rsidRPr="003E6575">
        <w:rPr>
          <w:rFonts w:ascii="Times New Roman" w:hAnsi="Times New Roman"/>
          <w:sz w:val="24"/>
          <w:szCs w:val="24"/>
        </w:rPr>
        <w:t>prace</w:t>
      </w:r>
      <w:r w:rsidR="00883B83" w:rsidRPr="003E6575">
        <w:rPr>
          <w:rFonts w:ascii="Times New Roman" w:hAnsi="Times New Roman"/>
          <w:sz w:val="24"/>
          <w:szCs w:val="24"/>
        </w:rPr>
        <w:t xml:space="preserve"> </w:t>
      </w:r>
      <w:r w:rsidRPr="003E6575">
        <w:rPr>
          <w:rFonts w:ascii="Times New Roman" w:hAnsi="Times New Roman"/>
          <w:sz w:val="24"/>
          <w:szCs w:val="24"/>
        </w:rPr>
        <w:t>ucznia</w:t>
      </w:r>
      <w:r w:rsidR="00883B83" w:rsidRPr="003E6575">
        <w:rPr>
          <w:rFonts w:ascii="Times New Roman" w:hAnsi="Times New Roman"/>
          <w:sz w:val="24"/>
          <w:szCs w:val="24"/>
        </w:rPr>
        <w:t xml:space="preserve"> </w:t>
      </w:r>
      <w:r w:rsidRPr="003E6575">
        <w:rPr>
          <w:rFonts w:ascii="Times New Roman" w:hAnsi="Times New Roman"/>
          <w:sz w:val="24"/>
          <w:szCs w:val="24"/>
        </w:rPr>
        <w:t xml:space="preserve"> i</w:t>
      </w:r>
      <w:r w:rsidR="00883B83" w:rsidRPr="003E6575">
        <w:rPr>
          <w:rFonts w:ascii="Times New Roman" w:hAnsi="Times New Roman"/>
          <w:sz w:val="24"/>
          <w:szCs w:val="24"/>
        </w:rPr>
        <w:t xml:space="preserve"> </w:t>
      </w:r>
      <w:r w:rsidRPr="003E6575">
        <w:rPr>
          <w:rFonts w:ascii="Times New Roman" w:hAnsi="Times New Roman"/>
          <w:sz w:val="24"/>
          <w:szCs w:val="24"/>
        </w:rPr>
        <w:t>zwięzłą</w:t>
      </w:r>
      <w:r w:rsidR="00883B83" w:rsidRPr="003E6575">
        <w:rPr>
          <w:rFonts w:ascii="Times New Roman" w:hAnsi="Times New Roman"/>
          <w:sz w:val="24"/>
          <w:szCs w:val="24"/>
        </w:rPr>
        <w:t xml:space="preserve"> </w:t>
      </w:r>
      <w:r w:rsidRPr="003E6575">
        <w:rPr>
          <w:rFonts w:ascii="Times New Roman" w:hAnsi="Times New Roman"/>
          <w:sz w:val="24"/>
          <w:szCs w:val="24"/>
        </w:rPr>
        <w:t>informację</w:t>
      </w:r>
      <w:r w:rsidR="00883B83"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 xml:space="preserve">ustnych odpowiedziach ucznia. </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10. Uczeń,</w:t>
      </w:r>
      <w:r w:rsidR="00883B83" w:rsidRPr="003E6575">
        <w:rPr>
          <w:rFonts w:ascii="Times New Roman" w:hAnsi="Times New Roman"/>
          <w:sz w:val="24"/>
          <w:szCs w:val="24"/>
        </w:rPr>
        <w:t xml:space="preserve"> </w:t>
      </w:r>
      <w:r w:rsidRPr="003E6575">
        <w:rPr>
          <w:rFonts w:ascii="Times New Roman" w:hAnsi="Times New Roman"/>
          <w:sz w:val="24"/>
          <w:szCs w:val="24"/>
        </w:rPr>
        <w:t>który</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przyczyn</w:t>
      </w:r>
      <w:r w:rsidR="00883B83" w:rsidRPr="003E6575">
        <w:rPr>
          <w:rFonts w:ascii="Times New Roman" w:hAnsi="Times New Roman"/>
          <w:sz w:val="24"/>
          <w:szCs w:val="24"/>
        </w:rPr>
        <w:t xml:space="preserve"> </w:t>
      </w:r>
      <w:r w:rsidRPr="003E6575">
        <w:rPr>
          <w:rFonts w:ascii="Times New Roman" w:hAnsi="Times New Roman"/>
          <w:sz w:val="24"/>
          <w:szCs w:val="24"/>
        </w:rPr>
        <w:t>usprawiedliwionych</w:t>
      </w:r>
      <w:r w:rsidR="00883B83" w:rsidRPr="003E6575">
        <w:rPr>
          <w:rFonts w:ascii="Times New Roman" w:hAnsi="Times New Roman"/>
          <w:sz w:val="24"/>
          <w:szCs w:val="24"/>
        </w:rPr>
        <w:t xml:space="preserve"> </w:t>
      </w:r>
      <w:r w:rsidRPr="003E6575">
        <w:rPr>
          <w:rFonts w:ascii="Times New Roman" w:hAnsi="Times New Roman"/>
          <w:sz w:val="24"/>
          <w:szCs w:val="24"/>
        </w:rPr>
        <w:t>nie</w:t>
      </w:r>
      <w:r w:rsidR="00883B83" w:rsidRPr="003E6575">
        <w:rPr>
          <w:rFonts w:ascii="Times New Roman" w:hAnsi="Times New Roman"/>
          <w:sz w:val="24"/>
          <w:szCs w:val="24"/>
        </w:rPr>
        <w:t xml:space="preserve"> </w:t>
      </w:r>
      <w:r w:rsidRPr="003E6575">
        <w:rPr>
          <w:rFonts w:ascii="Times New Roman" w:hAnsi="Times New Roman"/>
          <w:sz w:val="24"/>
          <w:szCs w:val="24"/>
        </w:rPr>
        <w:t>przystąpił</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sprawdzianu,</w:t>
      </w:r>
      <w:r w:rsidR="00C06A0D" w:rsidRPr="003E6575">
        <w:rPr>
          <w:rFonts w:ascii="Times New Roman" w:hAnsi="Times New Roman"/>
          <w:sz w:val="24"/>
          <w:szCs w:val="24"/>
        </w:rPr>
        <w:t xml:space="preserve"> </w:t>
      </w:r>
      <w:r w:rsidRPr="003E6575">
        <w:rPr>
          <w:rFonts w:ascii="Times New Roman" w:hAnsi="Times New Roman"/>
          <w:sz w:val="24"/>
          <w:szCs w:val="24"/>
        </w:rPr>
        <w:t>o</w:t>
      </w:r>
      <w:r w:rsidR="00883B83" w:rsidRPr="003E6575">
        <w:rPr>
          <w:rFonts w:ascii="Times New Roman" w:hAnsi="Times New Roman"/>
          <w:sz w:val="24"/>
          <w:szCs w:val="24"/>
        </w:rPr>
        <w:t xml:space="preserve"> </w:t>
      </w:r>
      <w:r w:rsidRPr="003E6575">
        <w:rPr>
          <w:rFonts w:ascii="Times New Roman" w:hAnsi="Times New Roman"/>
          <w:sz w:val="24"/>
          <w:szCs w:val="24"/>
        </w:rPr>
        <w:t>którym</w:t>
      </w:r>
      <w:r w:rsidR="00883B83" w:rsidRPr="003E6575">
        <w:rPr>
          <w:rFonts w:ascii="Times New Roman" w:hAnsi="Times New Roman"/>
          <w:sz w:val="24"/>
          <w:szCs w:val="24"/>
        </w:rPr>
        <w:t xml:space="preserve"> </w:t>
      </w:r>
      <w:r w:rsidRPr="003E6575">
        <w:rPr>
          <w:rFonts w:ascii="Times New Roman" w:hAnsi="Times New Roman"/>
          <w:sz w:val="24"/>
          <w:szCs w:val="24"/>
        </w:rPr>
        <w:t>mowa</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pkt</w:t>
      </w:r>
      <w:r w:rsidR="00883B83" w:rsidRPr="003E6575">
        <w:rPr>
          <w:rFonts w:ascii="Times New Roman" w:hAnsi="Times New Roman"/>
          <w:sz w:val="24"/>
          <w:szCs w:val="24"/>
        </w:rPr>
        <w:t xml:space="preserve"> </w:t>
      </w:r>
      <w:r w:rsidRPr="003E6575">
        <w:rPr>
          <w:rFonts w:ascii="Times New Roman" w:hAnsi="Times New Roman"/>
          <w:sz w:val="24"/>
          <w:szCs w:val="24"/>
        </w:rPr>
        <w:t>2,</w:t>
      </w:r>
      <w:r w:rsidR="00883B83" w:rsidRPr="003E6575">
        <w:rPr>
          <w:rFonts w:ascii="Times New Roman" w:hAnsi="Times New Roman"/>
          <w:sz w:val="24"/>
          <w:szCs w:val="24"/>
        </w:rPr>
        <w:t xml:space="preserve"> </w:t>
      </w:r>
      <w:r w:rsidRPr="003E6575">
        <w:rPr>
          <w:rFonts w:ascii="Times New Roman" w:hAnsi="Times New Roman"/>
          <w:sz w:val="24"/>
          <w:szCs w:val="24"/>
        </w:rPr>
        <w:t>w wyznaczonym</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może</w:t>
      </w:r>
      <w:r w:rsidR="00883B83" w:rsidRPr="003E6575">
        <w:rPr>
          <w:rFonts w:ascii="Times New Roman" w:hAnsi="Times New Roman"/>
          <w:sz w:val="24"/>
          <w:szCs w:val="24"/>
        </w:rPr>
        <w:t xml:space="preserve"> </w:t>
      </w:r>
      <w:r w:rsidRPr="003E6575">
        <w:rPr>
          <w:rFonts w:ascii="Times New Roman" w:hAnsi="Times New Roman"/>
          <w:sz w:val="24"/>
          <w:szCs w:val="24"/>
        </w:rPr>
        <w:t>przystąpić</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niego</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dodatkowym</w:t>
      </w:r>
      <w:r w:rsidR="00883B83" w:rsidRPr="003E6575">
        <w:rPr>
          <w:rFonts w:ascii="Times New Roman" w:hAnsi="Times New Roman"/>
          <w:sz w:val="24"/>
          <w:szCs w:val="24"/>
        </w:rPr>
        <w:t xml:space="preserve"> </w:t>
      </w:r>
      <w:r w:rsidRPr="003E6575">
        <w:rPr>
          <w:rFonts w:ascii="Times New Roman" w:hAnsi="Times New Roman"/>
          <w:sz w:val="24"/>
          <w:szCs w:val="24"/>
        </w:rPr>
        <w:t>terminie,</w:t>
      </w:r>
      <w:r w:rsidR="00883B83" w:rsidRPr="003E6575">
        <w:rPr>
          <w:rFonts w:ascii="Times New Roman" w:hAnsi="Times New Roman"/>
          <w:sz w:val="24"/>
          <w:szCs w:val="24"/>
        </w:rPr>
        <w:t xml:space="preserve"> </w:t>
      </w:r>
      <w:r w:rsidRPr="003E6575">
        <w:rPr>
          <w:rFonts w:ascii="Times New Roman" w:hAnsi="Times New Roman"/>
          <w:sz w:val="24"/>
          <w:szCs w:val="24"/>
        </w:rPr>
        <w:t>wyznaczonym</w:t>
      </w:r>
      <w:r w:rsidR="00883B83" w:rsidRPr="003E6575">
        <w:rPr>
          <w:rFonts w:ascii="Times New Roman" w:hAnsi="Times New Roman"/>
          <w:sz w:val="24"/>
          <w:szCs w:val="24"/>
        </w:rPr>
        <w:t xml:space="preserve"> </w:t>
      </w:r>
      <w:r w:rsidRPr="003E6575">
        <w:rPr>
          <w:rFonts w:ascii="Times New Roman" w:hAnsi="Times New Roman"/>
          <w:sz w:val="24"/>
          <w:szCs w:val="24"/>
        </w:rPr>
        <w:t>przez</w:t>
      </w:r>
      <w:r w:rsidR="00883B83" w:rsidRPr="003E6575">
        <w:rPr>
          <w:rFonts w:ascii="Times New Roman" w:hAnsi="Times New Roman"/>
          <w:sz w:val="24"/>
          <w:szCs w:val="24"/>
        </w:rPr>
        <w:t xml:space="preserve"> </w:t>
      </w:r>
      <w:r w:rsidRPr="003E6575">
        <w:rPr>
          <w:rFonts w:ascii="Times New Roman" w:hAnsi="Times New Roman"/>
          <w:sz w:val="24"/>
          <w:szCs w:val="24"/>
        </w:rPr>
        <w:t>Dyrektora Szkoły w porozumieniu z uczniem i jego rodziacami (opiekunami prawnymi).</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12. Przepisy</w:t>
      </w:r>
      <w:r w:rsidR="00883B83" w:rsidRPr="003E6575">
        <w:rPr>
          <w:rFonts w:ascii="Times New Roman" w:hAnsi="Times New Roman"/>
          <w:sz w:val="24"/>
          <w:szCs w:val="24"/>
        </w:rPr>
        <w:t xml:space="preserve"> </w:t>
      </w:r>
      <w:r w:rsidRPr="003E6575">
        <w:rPr>
          <w:rFonts w:ascii="Times New Roman" w:hAnsi="Times New Roman"/>
          <w:sz w:val="24"/>
          <w:szCs w:val="24"/>
        </w:rPr>
        <w:t>1-9</w:t>
      </w:r>
      <w:r w:rsidR="00883B83" w:rsidRPr="003E6575">
        <w:rPr>
          <w:rFonts w:ascii="Times New Roman" w:hAnsi="Times New Roman"/>
          <w:sz w:val="24"/>
          <w:szCs w:val="24"/>
        </w:rPr>
        <w:t xml:space="preserve"> </w:t>
      </w:r>
      <w:r w:rsidRPr="003E6575">
        <w:rPr>
          <w:rFonts w:ascii="Times New Roman" w:hAnsi="Times New Roman"/>
          <w:sz w:val="24"/>
          <w:szCs w:val="24"/>
        </w:rPr>
        <w:t>stosuje</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odpowiednio w przypadku</w:t>
      </w:r>
      <w:r w:rsidR="00883B83" w:rsidRPr="003E6575">
        <w:rPr>
          <w:rFonts w:ascii="Times New Roman" w:hAnsi="Times New Roman"/>
          <w:sz w:val="24"/>
          <w:szCs w:val="24"/>
        </w:rPr>
        <w:t xml:space="preserve"> </w:t>
      </w:r>
      <w:r w:rsidRPr="003E6575">
        <w:rPr>
          <w:rFonts w:ascii="Times New Roman" w:hAnsi="Times New Roman"/>
          <w:sz w:val="24"/>
          <w:szCs w:val="24"/>
        </w:rPr>
        <w:t>rocznej oceny klasyfikacyjnej</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uzyskanej w wyniku</w:t>
      </w:r>
      <w:r w:rsidR="00883B83" w:rsidRPr="003E6575">
        <w:rPr>
          <w:rFonts w:ascii="Times New Roman" w:hAnsi="Times New Roman"/>
          <w:sz w:val="24"/>
          <w:szCs w:val="24"/>
        </w:rPr>
        <w:t xml:space="preserve"> </w:t>
      </w:r>
      <w:r w:rsidRPr="003E6575">
        <w:rPr>
          <w:rFonts w:ascii="Times New Roman" w:hAnsi="Times New Roman"/>
          <w:sz w:val="24"/>
          <w:szCs w:val="24"/>
        </w:rPr>
        <w:t>egzaminu poprawkowego.</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p>
    <w:p w:rsidR="00E76412" w:rsidRPr="003E6575" w:rsidRDefault="00E76412" w:rsidP="003E6575">
      <w:pPr>
        <w:autoSpaceDE w:val="0"/>
        <w:autoSpaceDN w:val="0"/>
        <w:adjustRightInd w:val="0"/>
        <w:spacing w:line="360" w:lineRule="auto"/>
        <w:rPr>
          <w:rFonts w:ascii="Times New Roman" w:hAnsi="Times New Roman"/>
          <w:i/>
          <w:iCs/>
          <w:sz w:val="24"/>
          <w:szCs w:val="24"/>
        </w:rPr>
      </w:pPr>
    </w:p>
    <w:p w:rsidR="00E76412" w:rsidRPr="003E6575" w:rsidRDefault="00E76412" w:rsidP="003E6575">
      <w:pPr>
        <w:autoSpaceDE w:val="0"/>
        <w:autoSpaceDN w:val="0"/>
        <w:adjustRightInd w:val="0"/>
        <w:spacing w:line="360" w:lineRule="auto"/>
        <w:ind w:firstLine="567"/>
        <w:jc w:val="both"/>
        <w:rPr>
          <w:rFonts w:ascii="Times New Roman" w:hAnsi="Times New Roman"/>
          <w:b/>
          <w:sz w:val="24"/>
          <w:szCs w:val="24"/>
        </w:rPr>
      </w:pPr>
      <w:r w:rsidRPr="003E6575">
        <w:rPr>
          <w:rFonts w:ascii="Times New Roman" w:hAnsi="Times New Roman"/>
          <w:b/>
          <w:bCs/>
          <w:sz w:val="24"/>
          <w:szCs w:val="24"/>
        </w:rPr>
        <w:t>§ 153.</w:t>
      </w:r>
      <w:r w:rsidR="00883B83" w:rsidRPr="003E6575">
        <w:rPr>
          <w:rFonts w:ascii="Times New Roman" w:hAnsi="Times New Roman"/>
          <w:b/>
          <w:bCs/>
          <w:sz w:val="24"/>
          <w:szCs w:val="24"/>
        </w:rPr>
        <w:t xml:space="preserve"> </w:t>
      </w:r>
      <w:r w:rsidRPr="003E6575">
        <w:rPr>
          <w:rFonts w:ascii="Times New Roman" w:hAnsi="Times New Roman"/>
          <w:b/>
          <w:bCs/>
          <w:sz w:val="24"/>
          <w:szCs w:val="24"/>
        </w:rPr>
        <w:t>Egzamin poprawkowy.</w:t>
      </w:r>
    </w:p>
    <w:p w:rsidR="00E76412" w:rsidRPr="003E6575" w:rsidRDefault="00E76412" w:rsidP="003E6575">
      <w:pPr>
        <w:autoSpaceDE w:val="0"/>
        <w:autoSpaceDN w:val="0"/>
        <w:adjustRightInd w:val="0"/>
        <w:spacing w:line="360" w:lineRule="auto"/>
        <w:ind w:firstLine="426"/>
        <w:rPr>
          <w:rFonts w:ascii="Times New Roman" w:hAnsi="Times New Roman"/>
          <w:bCs/>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1. Każdy uczeń, który w wyniku rocznej klasyfikacji uzyskał ocenę niedostateczną</w:t>
      </w:r>
      <w:r w:rsidR="00883B83" w:rsidRPr="003E6575">
        <w:rPr>
          <w:rFonts w:ascii="Times New Roman" w:hAnsi="Times New Roman"/>
          <w:sz w:val="24"/>
          <w:szCs w:val="24"/>
        </w:rPr>
        <w:t xml:space="preserve"> </w:t>
      </w:r>
      <w:r w:rsidRPr="003E6575">
        <w:rPr>
          <w:rFonts w:ascii="Times New Roman" w:hAnsi="Times New Roman"/>
          <w:sz w:val="24"/>
          <w:szCs w:val="24"/>
        </w:rPr>
        <w:t xml:space="preserve">z </w:t>
      </w:r>
      <w:r w:rsidRPr="003E6575">
        <w:rPr>
          <w:rFonts w:ascii="Times New Roman" w:hAnsi="Times New Roman"/>
          <w:sz w:val="24"/>
          <w:szCs w:val="24"/>
          <w:u w:val="single"/>
        </w:rPr>
        <w:t>jednych lub dwóch obowiązkowych</w:t>
      </w:r>
      <w:r w:rsidRPr="003E6575">
        <w:rPr>
          <w:rFonts w:ascii="Times New Roman" w:hAnsi="Times New Roman"/>
          <w:sz w:val="24"/>
          <w:szCs w:val="24"/>
        </w:rPr>
        <w:t xml:space="preserve"> zajęć edukacyjnych, może zdawać egzamin poprawkowy. </w:t>
      </w:r>
    </w:p>
    <w:p w:rsidR="00E76412" w:rsidRPr="003E6575" w:rsidRDefault="00E76412" w:rsidP="003E6575">
      <w:pPr>
        <w:pStyle w:val="Stopka"/>
        <w:tabs>
          <w:tab w:val="clear" w:pos="4536"/>
          <w:tab w:val="clear" w:pos="9072"/>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W jednym dniu uczeń może zdawać egzamin poprawkowy tylko z jednego przedmiotu.</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Dyrektor szkoły wyznacza termin egzaminów poprawkowych do dnia zakończenia zajęć dydaktyczno-wychowawczych i podaje do wiadomości uczniów i rodziców.</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Egzamin poprawkowy przeprowadza się w ostatnim tygodniu ferii letnich. </w:t>
      </w:r>
    </w:p>
    <w:p w:rsidR="00E76412" w:rsidRPr="003E6575" w:rsidRDefault="00E76412" w:rsidP="003E6575">
      <w:pPr>
        <w:tabs>
          <w:tab w:val="left" w:pos="851"/>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116"/>
        </w:numPr>
        <w:tabs>
          <w:tab w:val="clear" w:pos="720"/>
          <w:tab w:val="num" w:pos="360"/>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tabs>
          <w:tab w:val="left" w:pos="851"/>
        </w:tabs>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sz w:val="24"/>
          <w:szCs w:val="24"/>
        </w:rPr>
        <w:t>7. Egzamin poprawkowy przeprowadza komisja powołana przez Dyrektora Szkoły.</w:t>
      </w:r>
      <w:r w:rsidR="00C06A0D" w:rsidRPr="003E6575">
        <w:rPr>
          <w:rFonts w:ascii="Times New Roman" w:hAnsi="Times New Roman"/>
          <w:sz w:val="24"/>
          <w:szCs w:val="24"/>
        </w:rPr>
        <w:t xml:space="preserve"> </w:t>
      </w:r>
      <w:r w:rsidRPr="003E6575">
        <w:rPr>
          <w:rFonts w:ascii="Times New Roman" w:hAnsi="Times New Roman"/>
          <w:sz w:val="24"/>
          <w:szCs w:val="24"/>
        </w:rPr>
        <w:t xml:space="preserve">W skład komisji wchodzą: </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Dyrektor Szkoły albo nauczyciel wyznaczony przez dyrektora szkoły – jako przewodniczący</w:t>
      </w:r>
      <w:r w:rsidR="00883B83" w:rsidRPr="003E6575">
        <w:rPr>
          <w:rFonts w:ascii="Times New Roman" w:hAnsi="Times New Roman"/>
          <w:sz w:val="24"/>
          <w:szCs w:val="24"/>
        </w:rPr>
        <w:t xml:space="preserve"> </w:t>
      </w:r>
      <w:r w:rsidRPr="003E6575">
        <w:rPr>
          <w:rFonts w:ascii="Times New Roman" w:hAnsi="Times New Roman"/>
          <w:sz w:val="24"/>
          <w:szCs w:val="24"/>
        </w:rPr>
        <w:t>komisji;</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 xml:space="preserve"> nauczyciel prowadzący dane zajęcia edukacyjne – jako egzaminujący;</w:t>
      </w:r>
    </w:p>
    <w:p w:rsidR="00E76412" w:rsidRPr="003E6575" w:rsidRDefault="00E76412" w:rsidP="003E6575">
      <w:pPr>
        <w:numPr>
          <w:ilvl w:val="0"/>
          <w:numId w:val="123"/>
        </w:numPr>
        <w:tabs>
          <w:tab w:val="clear" w:pos="1920"/>
          <w:tab w:val="left" w:pos="284"/>
        </w:tabs>
        <w:autoSpaceDE w:val="0"/>
        <w:autoSpaceDN w:val="0"/>
        <w:adjustRightInd w:val="0"/>
        <w:spacing w:line="360" w:lineRule="auto"/>
        <w:ind w:left="142" w:hanging="142"/>
        <w:jc w:val="left"/>
        <w:rPr>
          <w:rFonts w:ascii="Times New Roman" w:hAnsi="Times New Roman"/>
          <w:sz w:val="24"/>
          <w:szCs w:val="24"/>
        </w:rPr>
      </w:pPr>
      <w:r w:rsidRPr="003E6575">
        <w:rPr>
          <w:rFonts w:ascii="Times New Roman" w:hAnsi="Times New Roman"/>
          <w:sz w:val="24"/>
          <w:szCs w:val="24"/>
        </w:rPr>
        <w:t xml:space="preserve"> nauczyciel prowadzący takie same lub pokrewne zajęcia edukacyjne – jako członek</w:t>
      </w:r>
      <w:r w:rsidR="00883B83" w:rsidRPr="003E6575">
        <w:rPr>
          <w:rFonts w:ascii="Times New Roman" w:hAnsi="Times New Roman"/>
          <w:sz w:val="24"/>
          <w:szCs w:val="24"/>
        </w:rPr>
        <w:t xml:space="preserve"> </w:t>
      </w:r>
      <w:r w:rsidRPr="003E6575">
        <w:rPr>
          <w:rFonts w:ascii="Times New Roman" w:hAnsi="Times New Roman"/>
          <w:sz w:val="24"/>
          <w:szCs w:val="24"/>
        </w:rPr>
        <w:t xml:space="preserve"> komisji. </w:t>
      </w:r>
    </w:p>
    <w:p w:rsidR="00E76412" w:rsidRPr="003E6575" w:rsidRDefault="00E76412" w:rsidP="003E6575">
      <w:pPr>
        <w:autoSpaceDE w:val="0"/>
        <w:autoSpaceDN w:val="0"/>
        <w:adjustRightInd w:val="0"/>
        <w:spacing w:line="360" w:lineRule="auto"/>
        <w:ind w:firstLine="426"/>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8. Pytania egzaminacyjne układa egzaminator, a zatwierdza Dyrektor Szkoły najpóźniej na dzień przed egzaminem poprawkowym. Stopień trudności pytań powinien odpowiadać wymaganiom edukacyjnym, o</w:t>
      </w:r>
      <w:r w:rsidR="00883B83" w:rsidRPr="003E6575">
        <w:rPr>
          <w:rFonts w:ascii="Times New Roman" w:hAnsi="Times New Roman"/>
          <w:sz w:val="24"/>
          <w:szCs w:val="24"/>
        </w:rPr>
        <w:t xml:space="preserve"> </w:t>
      </w:r>
      <w:r w:rsidRPr="003E6575">
        <w:rPr>
          <w:rFonts w:ascii="Times New Roman" w:hAnsi="Times New Roman"/>
          <w:sz w:val="24"/>
          <w:szCs w:val="24"/>
        </w:rPr>
        <w:t>których mowa w</w:t>
      </w:r>
      <w:r w:rsidR="00883B83" w:rsidRPr="003E6575">
        <w:rPr>
          <w:rFonts w:ascii="Times New Roman" w:hAnsi="Times New Roman"/>
          <w:sz w:val="24"/>
          <w:szCs w:val="24"/>
        </w:rPr>
        <w:t xml:space="preserve"> </w:t>
      </w:r>
      <w:r w:rsidRPr="003E6575">
        <w:rPr>
          <w:rFonts w:ascii="Times New Roman" w:hAnsi="Times New Roman"/>
          <w:sz w:val="24"/>
          <w:szCs w:val="24"/>
        </w:rPr>
        <w:t xml:space="preserve">§ </w:t>
      </w:r>
      <w:r w:rsidR="00051823" w:rsidRPr="003E6575">
        <w:rPr>
          <w:rFonts w:ascii="Times New Roman" w:hAnsi="Times New Roman"/>
          <w:sz w:val="24"/>
          <w:szCs w:val="24"/>
        </w:rPr>
        <w:t>142 ust. 6</w:t>
      </w:r>
      <w:r w:rsidRPr="003E6575">
        <w:rPr>
          <w:rFonts w:ascii="Times New Roman" w:hAnsi="Times New Roman"/>
          <w:sz w:val="24"/>
          <w:szCs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E76412" w:rsidRPr="003E6575" w:rsidRDefault="00E76412" w:rsidP="003E6575">
      <w:pPr>
        <w:autoSpaceDE w:val="0"/>
        <w:autoSpaceDN w:val="0"/>
        <w:adjustRightInd w:val="0"/>
        <w:spacing w:line="360" w:lineRule="auto"/>
        <w:ind w:firstLine="426"/>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E76412" w:rsidRPr="003E6575" w:rsidRDefault="00E76412" w:rsidP="003E6575">
      <w:pPr>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10. Z przeprowadzonego egzaminu poprawkowego sporządza się protokół zawierający skład komisji, termin egzaminu, pytania egzaminacyjne, wynik egzaminu oraz ocenę ustaloną przez komisję.</w:t>
      </w:r>
      <w:r w:rsidR="00883B83" w:rsidRPr="003E6575">
        <w:rPr>
          <w:rFonts w:ascii="Times New Roman" w:hAnsi="Times New Roman"/>
          <w:sz w:val="24"/>
          <w:szCs w:val="24"/>
        </w:rPr>
        <w:t xml:space="preserve"> </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lastRenderedPageBreak/>
        <w:t>11. Do protokołu załącza się pisemne prace ucznia i zwięzłą informację o ustnych odpowiedziach ucznia. Protokół stanowi załącznik do arkusza ocen.</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12. Ocena ustalona w wyniku </w:t>
      </w:r>
      <w:r w:rsidR="00E17565" w:rsidRPr="003E6575">
        <w:rPr>
          <w:rFonts w:ascii="Times New Roman" w:hAnsi="Times New Roman"/>
          <w:sz w:val="24"/>
          <w:szCs w:val="24"/>
        </w:rPr>
        <w:t>egzaminu poprawkowego jest oceną</w:t>
      </w:r>
      <w:r w:rsidRPr="003E6575">
        <w:rPr>
          <w:rFonts w:ascii="Times New Roman" w:hAnsi="Times New Roman"/>
          <w:sz w:val="24"/>
          <w:szCs w:val="24"/>
        </w:rPr>
        <w:t xml:space="preserve"> ostateczna </w:t>
      </w:r>
      <w:r w:rsidRPr="003E6575">
        <w:rPr>
          <w:rFonts w:ascii="Times New Roman" w:hAnsi="Times New Roman"/>
          <w:sz w:val="24"/>
          <w:szCs w:val="24"/>
        </w:rPr>
        <w:br/>
        <w:t xml:space="preserve">z zastrzeżeniem § </w:t>
      </w:r>
      <w:r w:rsidR="003E3F22" w:rsidRPr="003E6575">
        <w:rPr>
          <w:rFonts w:ascii="Times New Roman" w:hAnsi="Times New Roman"/>
          <w:sz w:val="24"/>
          <w:szCs w:val="24"/>
        </w:rPr>
        <w:t>153</w:t>
      </w:r>
      <w:r w:rsidRPr="003E6575">
        <w:rPr>
          <w:rFonts w:ascii="Times New Roman" w:hAnsi="Times New Roman"/>
          <w:sz w:val="24"/>
          <w:szCs w:val="24"/>
        </w:rPr>
        <w:t xml:space="preserve"> ust. 1</w:t>
      </w:r>
      <w:r w:rsidR="003E3F22" w:rsidRPr="003E6575">
        <w:rPr>
          <w:rFonts w:ascii="Times New Roman" w:hAnsi="Times New Roman"/>
          <w:sz w:val="24"/>
          <w:szCs w:val="24"/>
        </w:rPr>
        <w:t>6</w:t>
      </w:r>
      <w:r w:rsidRPr="003E6575">
        <w:rPr>
          <w:rFonts w:ascii="Times New Roman" w:hAnsi="Times New Roman"/>
          <w:sz w:val="24"/>
          <w:szCs w:val="24"/>
        </w:rPr>
        <w:t>.</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13. Uczeń, który z przyczyn losowych nie przystąpił do egzaminu poprawkowego </w:t>
      </w:r>
      <w:r w:rsidRPr="003E6575">
        <w:rPr>
          <w:rFonts w:ascii="Times New Roman" w:hAnsi="Times New Roman"/>
          <w:sz w:val="24"/>
          <w:szCs w:val="24"/>
        </w:rPr>
        <w:br/>
        <w:t>w wyznaczonym terminie, może przystąpić do niego w dodatkowym terminie określonym przez Dyrektora Szkoły, nie później niż do końca września.</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14. Uczeń, który nie zdał jednego egzaminu poprawkowego nie otrzymuje promocji </w:t>
      </w:r>
      <w:r w:rsidRPr="003E6575">
        <w:rPr>
          <w:rFonts w:ascii="Times New Roman" w:hAnsi="Times New Roman"/>
          <w:sz w:val="24"/>
          <w:szCs w:val="24"/>
        </w:rPr>
        <w:br/>
        <w:t xml:space="preserve">i powtarza klasę. </w:t>
      </w:r>
    </w:p>
    <w:p w:rsidR="00E76412" w:rsidRPr="003E6575" w:rsidRDefault="00E76412" w:rsidP="003E6575">
      <w:pPr>
        <w:autoSpaceDE w:val="0"/>
        <w:autoSpaceDN w:val="0"/>
        <w:adjustRightInd w:val="0"/>
        <w:spacing w:line="360" w:lineRule="auto"/>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r w:rsidRPr="003E6575">
        <w:rPr>
          <w:rFonts w:ascii="Times New Roman" w:hAnsi="Times New Roman"/>
          <w:sz w:val="24"/>
          <w:szCs w:val="24"/>
        </w:rPr>
        <w:t xml:space="preserve">15. Uczeń lub jego rodzice (prawni opiekunowie) mogą zgłosić w </w:t>
      </w:r>
      <w:r w:rsidRPr="003E6575">
        <w:rPr>
          <w:rFonts w:ascii="Times New Roman" w:hAnsi="Times New Roman"/>
          <w:sz w:val="24"/>
          <w:szCs w:val="24"/>
          <w:u w:val="single"/>
        </w:rPr>
        <w:t xml:space="preserve">terminie 5 dni </w:t>
      </w:r>
      <w:r w:rsidRPr="003E6575">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rsidR="00E76412" w:rsidRPr="003E6575" w:rsidRDefault="00E76412" w:rsidP="003E6575">
      <w:pPr>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autoSpaceDE w:val="0"/>
        <w:autoSpaceDN w:val="0"/>
        <w:adjustRightInd w:val="0"/>
        <w:spacing w:line="360" w:lineRule="auto"/>
        <w:ind w:firstLine="426"/>
        <w:jc w:val="both"/>
        <w:rPr>
          <w:rFonts w:ascii="Times New Roman" w:hAnsi="Times New Roman"/>
          <w:b/>
          <w:bCs/>
          <w:color w:val="FF0000"/>
          <w:sz w:val="24"/>
          <w:szCs w:val="24"/>
        </w:rPr>
      </w:pPr>
      <w:r w:rsidRPr="003E6575">
        <w:rPr>
          <w:rFonts w:ascii="Times New Roman" w:hAnsi="Times New Roman"/>
          <w:noProof w:val="0"/>
          <w:sz w:val="24"/>
          <w:szCs w:val="24"/>
        </w:rPr>
        <w:t>16.</w:t>
      </w:r>
      <w:r w:rsidRPr="003E6575">
        <w:rPr>
          <w:rFonts w:ascii="Times New Roman" w:hAnsi="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3E6575">
        <w:rPr>
          <w:rFonts w:ascii="Times New Roman" w:hAnsi="Times New Roman"/>
          <w:bCs/>
          <w:sz w:val="24"/>
          <w:szCs w:val="24"/>
        </w:rPr>
        <w:t xml:space="preserve">§ </w:t>
      </w:r>
      <w:r w:rsidR="003E3F22" w:rsidRPr="003E6575">
        <w:rPr>
          <w:rFonts w:ascii="Times New Roman" w:hAnsi="Times New Roman"/>
          <w:bCs/>
          <w:sz w:val="24"/>
          <w:szCs w:val="24"/>
        </w:rPr>
        <w:t>153</w:t>
      </w:r>
      <w:r w:rsidRPr="003E6575">
        <w:rPr>
          <w:rFonts w:ascii="Times New Roman" w:hAnsi="Times New Roman"/>
          <w:bCs/>
          <w:sz w:val="24"/>
          <w:szCs w:val="24"/>
        </w:rPr>
        <w:t xml:space="preserve"> . Ocena ustalona przez komisję jest ostateczna</w:t>
      </w:r>
      <w:r w:rsidRPr="003E6575">
        <w:rPr>
          <w:rFonts w:ascii="Times New Roman" w:hAnsi="Times New Roman"/>
          <w:b/>
          <w:bCs/>
          <w:color w:val="FF0000"/>
          <w:sz w:val="24"/>
          <w:szCs w:val="24"/>
        </w:rPr>
        <w:t>.</w:t>
      </w:r>
    </w:p>
    <w:p w:rsidR="00E76412" w:rsidRPr="003E6575" w:rsidRDefault="00E76412" w:rsidP="003E6575">
      <w:pPr>
        <w:autoSpaceDE w:val="0"/>
        <w:autoSpaceDN w:val="0"/>
        <w:adjustRightInd w:val="0"/>
        <w:spacing w:line="360" w:lineRule="auto"/>
        <w:ind w:firstLine="567"/>
        <w:jc w:val="both"/>
        <w:rPr>
          <w:rFonts w:ascii="Times New Roman" w:hAnsi="Times New Roman"/>
          <w:b/>
          <w:bCs/>
          <w:sz w:val="24"/>
          <w:szCs w:val="24"/>
        </w:rPr>
      </w:pPr>
    </w:p>
    <w:p w:rsidR="00E17565" w:rsidRPr="003E6575" w:rsidRDefault="00E17565" w:rsidP="003E6575">
      <w:pPr>
        <w:autoSpaceDE w:val="0"/>
        <w:autoSpaceDN w:val="0"/>
        <w:adjustRightInd w:val="0"/>
        <w:spacing w:line="360" w:lineRule="auto"/>
        <w:ind w:firstLine="567"/>
        <w:jc w:val="both"/>
        <w:rPr>
          <w:rFonts w:ascii="Times New Roman" w:hAnsi="Times New Roman"/>
          <w:b/>
          <w:bCs/>
          <w:sz w:val="24"/>
          <w:szCs w:val="24"/>
        </w:rPr>
      </w:pPr>
    </w:p>
    <w:p w:rsidR="00E76412" w:rsidRPr="003E6575" w:rsidRDefault="00E76412" w:rsidP="003E6575">
      <w:pPr>
        <w:autoSpaceDE w:val="0"/>
        <w:autoSpaceDN w:val="0"/>
        <w:adjustRightInd w:val="0"/>
        <w:spacing w:line="360" w:lineRule="auto"/>
        <w:ind w:firstLine="567"/>
        <w:jc w:val="both"/>
        <w:rPr>
          <w:rFonts w:ascii="Times New Roman" w:hAnsi="Times New Roman"/>
          <w:sz w:val="24"/>
          <w:szCs w:val="24"/>
        </w:rPr>
      </w:pPr>
      <w:r w:rsidRPr="003E6575">
        <w:rPr>
          <w:rFonts w:ascii="Times New Roman" w:hAnsi="Times New Roman"/>
          <w:b/>
          <w:bCs/>
          <w:sz w:val="24"/>
          <w:szCs w:val="24"/>
        </w:rPr>
        <w:t>§ 154</w:t>
      </w:r>
      <w:r w:rsidRPr="003E6575">
        <w:rPr>
          <w:rFonts w:ascii="Times New Roman" w:hAnsi="Times New Roman"/>
          <w:b/>
          <w:sz w:val="24"/>
          <w:szCs w:val="24"/>
        </w:rPr>
        <w:t>. Egzamin ośmioklasisty</w:t>
      </w:r>
    </w:p>
    <w:p w:rsidR="00E76412" w:rsidRPr="003E6575" w:rsidRDefault="00E76412" w:rsidP="003E6575">
      <w:pPr>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przeprowadza się w klasie VIII szkoły podstawowej jako obowiązkowy egzamin zewnętrzny</w:t>
      </w:r>
    </w:p>
    <w:p w:rsidR="00E76412" w:rsidRPr="003E6575" w:rsidRDefault="00E76412" w:rsidP="003E6575">
      <w:pPr>
        <w:tabs>
          <w:tab w:val="left" w:pos="284"/>
          <w:tab w:val="left" w:pos="426"/>
        </w:tabs>
        <w:autoSpaceDE w:val="0"/>
        <w:autoSpaceDN w:val="0"/>
        <w:adjustRightInd w:val="0"/>
        <w:spacing w:line="360" w:lineRule="auto"/>
        <w:ind w:left="426"/>
        <w:jc w:val="both"/>
        <w:rPr>
          <w:rFonts w:ascii="Times New Roman" w:hAnsi="Times New Roman"/>
          <w:sz w:val="24"/>
          <w:szCs w:val="24"/>
        </w:rPr>
      </w:pPr>
    </w:p>
    <w:p w:rsidR="00E76412" w:rsidRPr="003E6575" w:rsidRDefault="00E76412" w:rsidP="003E6575">
      <w:pPr>
        <w:numPr>
          <w:ilvl w:val="0"/>
          <w:numId w:val="249"/>
        </w:numPr>
        <w:tabs>
          <w:tab w:val="left" w:pos="284"/>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Egzamin obejmuje</w:t>
      </w:r>
      <w:r w:rsidR="00883B83" w:rsidRPr="003E6575">
        <w:rPr>
          <w:rFonts w:ascii="Times New Roman" w:hAnsi="Times New Roman"/>
          <w:sz w:val="24"/>
          <w:szCs w:val="24"/>
        </w:rPr>
        <w:t xml:space="preserve"> </w:t>
      </w:r>
      <w:r w:rsidRPr="003E6575">
        <w:rPr>
          <w:rFonts w:ascii="Times New Roman" w:hAnsi="Times New Roman"/>
          <w:sz w:val="24"/>
          <w:szCs w:val="24"/>
        </w:rPr>
        <w:t>wiadomości i umiejętności kształcenia ogólnego w odniesieniu do czterech kluczowych przedmiotów nauczanych na dwóch pierwszych etapach edukacyjnych</w:t>
      </w:r>
      <w:r w:rsidR="00D17635" w:rsidRPr="003E6575">
        <w:rPr>
          <w:rFonts w:ascii="Times New Roman" w:hAnsi="Times New Roman"/>
          <w:sz w:val="24"/>
          <w:szCs w:val="24"/>
        </w:rPr>
        <w:t xml:space="preserve"> </w:t>
      </w:r>
      <w:r w:rsidRPr="003E6575">
        <w:rPr>
          <w:rFonts w:ascii="Times New Roman" w:hAnsi="Times New Roman"/>
          <w:sz w:val="24"/>
          <w:szCs w:val="24"/>
        </w:rPr>
        <w:t>tj. Języka polskiego, matematyki i języka obcego oraz jednego z wybranych przedmiotów spośród: biologii, geografi</w:t>
      </w:r>
      <w:r w:rsidR="00D17635" w:rsidRPr="003E6575">
        <w:rPr>
          <w:rFonts w:ascii="Times New Roman" w:hAnsi="Times New Roman"/>
          <w:sz w:val="24"/>
          <w:szCs w:val="24"/>
        </w:rPr>
        <w:t>i, chemii, fizyki lub historii.</w:t>
      </w:r>
    </w:p>
    <w:p w:rsidR="00E76412" w:rsidRPr="003E6575" w:rsidRDefault="00E76412" w:rsidP="003E6575">
      <w:pPr>
        <w:tabs>
          <w:tab w:val="left" w:pos="284"/>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Egzamin ma formę pisemną.</w:t>
      </w:r>
      <w:r w:rsidR="00D17635" w:rsidRPr="003E6575">
        <w:rPr>
          <w:rFonts w:ascii="Times New Roman" w:hAnsi="Times New Roman"/>
          <w:sz w:val="24"/>
          <w:szCs w:val="24"/>
        </w:rPr>
        <w:t xml:space="preserve"> </w:t>
      </w:r>
      <w:r w:rsidRPr="003E6575">
        <w:rPr>
          <w:rFonts w:ascii="Times New Roman" w:hAnsi="Times New Roman"/>
          <w:sz w:val="24"/>
          <w:szCs w:val="24"/>
        </w:rPr>
        <w:t>Przystąpienie do niego jest warunkiem ukończenia szkoły podstawowej.</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może wybrać tylko jeden język, który uczy się w szkole jako obowiązkowy.</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Egzamin jest przeprowadzany w trzech kolejnych dniach. </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Jeżeli uczeń uczy się w szkole jako przedmiotu obowiązkowego więcej niż jednego języka obcego nowożytnego, jego</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E76412" w:rsidRPr="003E6575" w:rsidRDefault="00E76412" w:rsidP="003E6575">
      <w:pPr>
        <w:pStyle w:val="Akapitzlist"/>
        <w:spacing w:after="0" w:line="360" w:lineRule="auto"/>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komunikacie Dyrektora Centralnej Komisji Egzaminacyjnej publikowanym na stronie internetowej CKE do końca sierpnia poprzedzającego rok szkolny, w którym jest przeprowadzany</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egzamin</w:t>
      </w:r>
      <w:r w:rsidRPr="003E6575">
        <w:rPr>
          <w:rFonts w:ascii="Times New Roman" w:hAnsi="Times New Roman"/>
          <w:sz w:val="24"/>
          <w:szCs w:val="24"/>
        </w:rPr>
        <w:t>.</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284"/>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Na wniosek ucznia lub jego rodziców (prawnych opiekunów) sprawdzona i oceniona praca ucznia jest udostępniana uczniowi lub jego</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rodzicom (prawnym opiekunom) do wglądu w miejscu i czasie</w:t>
      </w:r>
      <w:r w:rsidR="0005182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wskazanym przez dyrektora komisji okręgowej.</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Opinia powinna być wydana przez poradnię psychologiczno-pedagogiczną, w tym poradnię specjalistyczną, nie później niż do końca września roku szkolnego, w którym jest przeprowadzany egzamin.</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Rodzice (prawni opiekunowie) ucznia przedkładają opinię dyrektorowi szkoły, w terminie do dnia 15 października roku szkolnego, w którym jest przeprowadzany egzamin.</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eastAsia="Times New Roman" w:hAnsi="Times New Roman"/>
          <w:noProof w:val="0"/>
          <w:sz w:val="24"/>
          <w:szCs w:val="24"/>
          <w:lang w:eastAsia="pl-PL"/>
        </w:rPr>
        <w:t>Uczeń który z przyczyn losowych lub zdrowotnych:</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1)nie przystąpił do egzaminu lub danej części egzaminu w ustalonym terminie albo</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2)przerwał daną część egzaminu</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przystępuje do egzaminu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w dodatkowym terminie ustalonym w harmonogramie przeprowadzania egzaminu w szkole, której jest uczniem.</w:t>
      </w:r>
    </w:p>
    <w:p w:rsidR="00E76412" w:rsidRPr="003E6575" w:rsidRDefault="00E76412" w:rsidP="003E6575">
      <w:pPr>
        <w:spacing w:line="360" w:lineRule="auto"/>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E76412" w:rsidRPr="003E6575" w:rsidRDefault="00E76412" w:rsidP="003E6575">
      <w:pPr>
        <w:tabs>
          <w:tab w:val="left" w:pos="426"/>
        </w:tabs>
        <w:spacing w:line="360" w:lineRule="auto"/>
        <w:ind w:firstLine="426"/>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w:t>
      </w:r>
      <w:r w:rsidR="003E3F2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xml:space="preserve">lub danej części egzaminu. Dyrektor szkoły składa wniosek w porozumieniu z rodzicami (prawnymi opiekunami) ucznia. </w:t>
      </w:r>
    </w:p>
    <w:p w:rsidR="00E76412" w:rsidRPr="003E6575" w:rsidRDefault="00E76412" w:rsidP="003E6575">
      <w:pPr>
        <w:tabs>
          <w:tab w:val="left" w:pos="426"/>
        </w:tabs>
        <w:spacing w:line="360" w:lineRule="auto"/>
        <w:jc w:val="both"/>
        <w:rPr>
          <w:rFonts w:ascii="Times New Roman" w:eastAsia="Times New Roman" w:hAnsi="Times New Roman"/>
          <w:noProof w:val="0"/>
          <w:sz w:val="24"/>
          <w:szCs w:val="24"/>
          <w:lang w:eastAsia="pl-PL"/>
        </w:rPr>
      </w:pPr>
    </w:p>
    <w:p w:rsidR="00E76412" w:rsidRPr="003E6575" w:rsidRDefault="00E76412" w:rsidP="003E6575">
      <w:pPr>
        <w:numPr>
          <w:ilvl w:val="0"/>
          <w:numId w:val="249"/>
        </w:numPr>
        <w:tabs>
          <w:tab w:val="left" w:pos="426"/>
        </w:tabs>
        <w:spacing w:line="360" w:lineRule="auto"/>
        <w:ind w:left="0" w:firstLine="426"/>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W przypadku, o którym mowa w ust. 16, w zaświadczeniu o szczegółowych wynikach egzaminu zamiast wyniku z egzaminu</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z odpowiedniej części egzaminu wpisuje się odpowiednio „zwolniony” lub „zwolniona”.”</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t>Uczeń, który jest chory w czasie trwania egzaminu może korzystać ze sprzętu medycznego i leków koniecznych ze względu na chorobę.</w:t>
      </w:r>
    </w:p>
    <w:p w:rsidR="00E76412" w:rsidRPr="003E6575" w:rsidRDefault="00E76412" w:rsidP="003E6575">
      <w:pPr>
        <w:tabs>
          <w:tab w:val="left" w:pos="426"/>
        </w:tabs>
        <w:autoSpaceDE w:val="0"/>
        <w:autoSpaceDN w:val="0"/>
        <w:adjustRightInd w:val="0"/>
        <w:spacing w:line="360" w:lineRule="auto"/>
        <w:ind w:firstLine="426"/>
        <w:jc w:val="both"/>
        <w:rPr>
          <w:rFonts w:ascii="Times New Roman" w:hAnsi="Times New Roman"/>
          <w:sz w:val="24"/>
          <w:szCs w:val="24"/>
        </w:rPr>
      </w:pPr>
    </w:p>
    <w:p w:rsidR="00E76412" w:rsidRPr="003E6575" w:rsidRDefault="00E76412" w:rsidP="003E6575">
      <w:pPr>
        <w:numPr>
          <w:ilvl w:val="0"/>
          <w:numId w:val="249"/>
        </w:numPr>
        <w:tabs>
          <w:tab w:val="left" w:pos="426"/>
        </w:tabs>
        <w:autoSpaceDE w:val="0"/>
        <w:autoSpaceDN w:val="0"/>
        <w:adjustRightInd w:val="0"/>
        <w:spacing w:line="360" w:lineRule="auto"/>
        <w:ind w:left="0" w:firstLine="426"/>
        <w:jc w:val="both"/>
        <w:rPr>
          <w:rFonts w:ascii="Times New Roman" w:hAnsi="Times New Roman"/>
          <w:sz w:val="24"/>
          <w:szCs w:val="24"/>
        </w:rPr>
      </w:pPr>
      <w:r w:rsidRPr="003E6575">
        <w:rPr>
          <w:rFonts w:ascii="Times New Roman" w:hAnsi="Times New Roman"/>
          <w:sz w:val="24"/>
          <w:szCs w:val="24"/>
        </w:rPr>
        <w:lastRenderedPageBreak/>
        <w:t>Za dostosowanie warunków i formy przeprowadzania egzaminu do potrzeb uczniów odpowiada przewodniczący szkolnego zespołu egzaminacyjnego.</w:t>
      </w:r>
    </w:p>
    <w:p w:rsidR="00E76412" w:rsidRPr="003E6575" w:rsidRDefault="00E76412" w:rsidP="003E6575">
      <w:pPr>
        <w:tabs>
          <w:tab w:val="left" w:pos="426"/>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pStyle w:val="Standard"/>
        <w:spacing w:line="360" w:lineRule="auto"/>
        <w:rPr>
          <w:b/>
          <w:szCs w:val="24"/>
        </w:rPr>
      </w:pPr>
    </w:p>
    <w:p w:rsidR="00E76412" w:rsidRPr="003E6575" w:rsidRDefault="00E76412" w:rsidP="003E6575">
      <w:pPr>
        <w:pStyle w:val="Standard"/>
        <w:spacing w:line="360" w:lineRule="auto"/>
        <w:ind w:firstLine="567"/>
        <w:rPr>
          <w:b/>
          <w:szCs w:val="24"/>
          <w:u w:val="single"/>
        </w:rPr>
      </w:pPr>
      <w:r w:rsidRPr="003E6575">
        <w:rPr>
          <w:b/>
          <w:szCs w:val="24"/>
        </w:rPr>
        <w:t xml:space="preserve">§ 155. Wyniki egzaminu </w:t>
      </w:r>
    </w:p>
    <w:p w:rsidR="00E76412" w:rsidRPr="003E6575" w:rsidRDefault="00E76412" w:rsidP="003E6575">
      <w:pPr>
        <w:pStyle w:val="Standard"/>
        <w:tabs>
          <w:tab w:val="left" w:pos="284"/>
        </w:tabs>
        <w:suppressAutoHyphens/>
        <w:spacing w:line="360" w:lineRule="auto"/>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Prace uczniów sprawdzają egzaminatorzy wpisani do ewidencji egzaminatorów, powołani przez dyrektora komisji okręgowej. Wynik egzaminu ustala komisja okręgowa na podstawie liczby punktów przyznanych przez egzaminatorów.</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ustalony przez komisję okręgową jest ostateczny.</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 xml:space="preserve">Wyniki egzaminu są wyrażane w skali procentowej </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Na wniosek ucznia lub jego rodziców (prawnych opiekunów), sprawdzona i oceniona praca ucznia jest udostępniana uczniowi lub jego rodzicom (prawnym opiekunom) do wglądu w miejscu i czasie wskazanym przez dyrektora komisji okręgowej.</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Wynik egzaminu nie wpływa na ukończenie szkoły. Wyniku egzaminu</w:t>
      </w:r>
      <w:r w:rsidR="00883B83" w:rsidRPr="003E6575">
        <w:rPr>
          <w:szCs w:val="24"/>
        </w:rPr>
        <w:t xml:space="preserve"> </w:t>
      </w:r>
      <w:r w:rsidRPr="003E6575">
        <w:rPr>
          <w:szCs w:val="24"/>
        </w:rPr>
        <w:t>nie odnotowuje się na świadectwie ukończenia szkoły.</w:t>
      </w:r>
    </w:p>
    <w:p w:rsidR="00E76412" w:rsidRPr="003E6575" w:rsidRDefault="00E76412" w:rsidP="003E6575">
      <w:pPr>
        <w:pStyle w:val="Standard"/>
        <w:suppressAutoHyphens/>
        <w:spacing w:line="360" w:lineRule="auto"/>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 xml:space="preserve">Wyniki egzaminu oraz zaświadczenia o szczegółowych wynikach tego egzaminu dla każdego ucznia komisja okręgowa przekazuje do szkoły nie później niż na 7 dni przed zakończeniem zajęć dydaktyczno-wychowawczych, a w przypadku, o którym mowa w § </w:t>
      </w:r>
      <w:r w:rsidR="003E3F22" w:rsidRPr="003E6575">
        <w:rPr>
          <w:szCs w:val="24"/>
        </w:rPr>
        <w:t>154</w:t>
      </w:r>
      <w:r w:rsidRPr="003E6575">
        <w:rPr>
          <w:szCs w:val="24"/>
        </w:rPr>
        <w:t xml:space="preserve"> ust. 9 – do dnia 31 sierpnia danego roku.</w:t>
      </w:r>
    </w:p>
    <w:p w:rsidR="00E76412" w:rsidRPr="003E6575" w:rsidRDefault="00E76412" w:rsidP="003E6575">
      <w:pPr>
        <w:pStyle w:val="Standard"/>
        <w:suppressAutoHyphens/>
        <w:spacing w:line="360" w:lineRule="auto"/>
        <w:ind w:firstLine="426"/>
        <w:jc w:val="both"/>
        <w:rPr>
          <w:szCs w:val="24"/>
        </w:rPr>
      </w:pPr>
    </w:p>
    <w:p w:rsidR="00E76412" w:rsidRPr="003E6575" w:rsidRDefault="00E76412" w:rsidP="003E6575">
      <w:pPr>
        <w:pStyle w:val="Standard"/>
        <w:numPr>
          <w:ilvl w:val="0"/>
          <w:numId w:val="248"/>
        </w:numPr>
        <w:tabs>
          <w:tab w:val="clear" w:pos="680"/>
          <w:tab w:val="num" w:pos="0"/>
          <w:tab w:val="left" w:pos="284"/>
          <w:tab w:val="left" w:pos="851"/>
        </w:tabs>
        <w:suppressAutoHyphens/>
        <w:spacing w:line="360" w:lineRule="auto"/>
        <w:ind w:firstLine="567"/>
        <w:jc w:val="both"/>
        <w:rPr>
          <w:szCs w:val="24"/>
        </w:rPr>
      </w:pPr>
      <w:r w:rsidRPr="003E6575">
        <w:rPr>
          <w:szCs w:val="24"/>
        </w:rPr>
        <w:t>Zaświadczenie o wynikach egzaminu dyrektor szkoły przekazuje uczniowi lub jego rodzicom (prawnym opiekunom).</w:t>
      </w:r>
    </w:p>
    <w:p w:rsidR="00E76412" w:rsidRPr="003E6575" w:rsidRDefault="00E76412" w:rsidP="003E6575">
      <w:pPr>
        <w:pStyle w:val="Standard"/>
        <w:spacing w:line="360" w:lineRule="auto"/>
        <w:jc w:val="both"/>
        <w:rPr>
          <w:szCs w:val="24"/>
        </w:rPr>
      </w:pPr>
    </w:p>
    <w:p w:rsidR="00E76412" w:rsidRPr="003E6575" w:rsidRDefault="00E76412" w:rsidP="003E6575">
      <w:pPr>
        <w:tabs>
          <w:tab w:val="left" w:pos="993"/>
        </w:tabs>
        <w:autoSpaceDE w:val="0"/>
        <w:autoSpaceDN w:val="0"/>
        <w:adjustRightInd w:val="0"/>
        <w:spacing w:line="360" w:lineRule="auto"/>
        <w:ind w:left="567"/>
        <w:jc w:val="both"/>
        <w:rPr>
          <w:rFonts w:ascii="Times New Roman" w:hAnsi="Times New Roman"/>
          <w:bCs/>
          <w:sz w:val="24"/>
          <w:szCs w:val="24"/>
        </w:rPr>
      </w:pPr>
    </w:p>
    <w:p w:rsidR="00E76412" w:rsidRPr="003E6575" w:rsidRDefault="00E76412" w:rsidP="003E6575">
      <w:pPr>
        <w:pStyle w:val="Nagwek2"/>
        <w:spacing w:before="0" w:line="360" w:lineRule="auto"/>
        <w:rPr>
          <w:rFonts w:ascii="Times New Roman" w:hAnsi="Times New Roman"/>
          <w:color w:val="7030A0"/>
          <w:sz w:val="24"/>
          <w:szCs w:val="24"/>
        </w:rPr>
      </w:pPr>
      <w:bookmarkStart w:id="37" w:name="_Toc498427274"/>
      <w:r w:rsidRPr="003E6575">
        <w:rPr>
          <w:rFonts w:ascii="Times New Roman" w:hAnsi="Times New Roman"/>
          <w:color w:val="7030A0"/>
          <w:sz w:val="24"/>
          <w:szCs w:val="24"/>
        </w:rPr>
        <w:t>Rozdział 2</w:t>
      </w:r>
      <w:r w:rsidRPr="003E6575">
        <w:rPr>
          <w:rFonts w:ascii="Times New Roman" w:hAnsi="Times New Roman"/>
          <w:color w:val="7030A0"/>
          <w:sz w:val="24"/>
          <w:szCs w:val="24"/>
        </w:rPr>
        <w:br/>
        <w:t>Promowanie i ukończenie szkoły</w:t>
      </w:r>
      <w:bookmarkEnd w:id="37"/>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b/>
          <w:bCs/>
          <w:sz w:val="24"/>
          <w:szCs w:val="24"/>
        </w:rPr>
      </w:pP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b/>
          <w:bCs/>
          <w:sz w:val="24"/>
          <w:szCs w:val="24"/>
        </w:rPr>
      </w:pPr>
      <w:r w:rsidRPr="003E6575">
        <w:rPr>
          <w:rFonts w:ascii="Times New Roman" w:hAnsi="Times New Roman"/>
          <w:b/>
          <w:bCs/>
          <w:sz w:val="24"/>
          <w:szCs w:val="24"/>
        </w:rPr>
        <w:t>§ 15</w:t>
      </w:r>
      <w:r w:rsidR="00967BDE" w:rsidRPr="003E6575">
        <w:rPr>
          <w:rFonts w:ascii="Times New Roman" w:hAnsi="Times New Roman"/>
          <w:b/>
          <w:bCs/>
          <w:sz w:val="24"/>
          <w:szCs w:val="24"/>
        </w:rPr>
        <w:t>6</w:t>
      </w:r>
      <w:r w:rsidRPr="003E6575">
        <w:rPr>
          <w:rFonts w:ascii="Times New Roman" w:hAnsi="Times New Roman"/>
          <w:b/>
          <w:bCs/>
          <w:sz w:val="24"/>
          <w:szCs w:val="24"/>
        </w:rPr>
        <w:t>.Promowanie i ukończenie szkoły.</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num" w:pos="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Uczeń otrzymuje promocję do klasy programowo wyższej, jeżeli ze wszystkich </w:t>
      </w:r>
      <w:r w:rsidRPr="003E6575">
        <w:rPr>
          <w:rFonts w:ascii="Times New Roman" w:hAnsi="Times New Roman"/>
          <w:sz w:val="24"/>
          <w:szCs w:val="24"/>
          <w:u w:val="single"/>
        </w:rPr>
        <w:t>obowiązkowych</w:t>
      </w:r>
      <w:r w:rsidRPr="003E6575">
        <w:rPr>
          <w:rFonts w:ascii="Times New Roman" w:hAnsi="Times New Roman"/>
          <w:sz w:val="24"/>
          <w:szCs w:val="24"/>
        </w:rPr>
        <w:t xml:space="preserve"> zajęć edukacyjnych określonych w</w:t>
      </w:r>
      <w:r w:rsidR="00883B83" w:rsidRPr="003E6575">
        <w:rPr>
          <w:rFonts w:ascii="Times New Roman" w:hAnsi="Times New Roman"/>
          <w:sz w:val="24"/>
          <w:szCs w:val="24"/>
        </w:rPr>
        <w:t xml:space="preserve"> </w:t>
      </w:r>
      <w:r w:rsidRPr="003E6575">
        <w:rPr>
          <w:rFonts w:ascii="Times New Roman" w:hAnsi="Times New Roman"/>
          <w:sz w:val="24"/>
          <w:szCs w:val="24"/>
        </w:rPr>
        <w:t>szkolnym</w:t>
      </w:r>
      <w:r w:rsidR="00883B83" w:rsidRPr="003E6575">
        <w:rPr>
          <w:rFonts w:ascii="Times New Roman" w:hAnsi="Times New Roman"/>
          <w:sz w:val="24"/>
          <w:szCs w:val="24"/>
        </w:rPr>
        <w:t xml:space="preserve"> </w:t>
      </w:r>
      <w:r w:rsidRPr="003E6575">
        <w:rPr>
          <w:rFonts w:ascii="Times New Roman" w:hAnsi="Times New Roman"/>
          <w:sz w:val="24"/>
          <w:szCs w:val="24"/>
        </w:rPr>
        <w:t>planie</w:t>
      </w:r>
      <w:r w:rsidR="00883B83" w:rsidRPr="003E6575">
        <w:rPr>
          <w:rFonts w:ascii="Times New Roman" w:hAnsi="Times New Roman"/>
          <w:sz w:val="24"/>
          <w:szCs w:val="24"/>
        </w:rPr>
        <w:t xml:space="preserve"> </w:t>
      </w:r>
      <w:r w:rsidRPr="003E6575">
        <w:rPr>
          <w:rFonts w:ascii="Times New Roman" w:hAnsi="Times New Roman"/>
          <w:sz w:val="24"/>
          <w:szCs w:val="24"/>
        </w:rPr>
        <w:t>nauczania</w:t>
      </w:r>
      <w:r w:rsidR="00883B83" w:rsidRPr="003E6575">
        <w:rPr>
          <w:rFonts w:ascii="Times New Roman" w:hAnsi="Times New Roman"/>
          <w:sz w:val="24"/>
          <w:szCs w:val="24"/>
        </w:rPr>
        <w:t xml:space="preserve"> </w:t>
      </w:r>
      <w:r w:rsidRPr="003E6575">
        <w:rPr>
          <w:rFonts w:ascii="Times New Roman" w:hAnsi="Times New Roman"/>
          <w:sz w:val="24"/>
          <w:szCs w:val="24"/>
        </w:rPr>
        <w:t>uzyskał klasyfikacyjne roczne</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wyższe</w:t>
      </w:r>
      <w:r w:rsidR="00883B83" w:rsidRPr="003E6575">
        <w:rPr>
          <w:rFonts w:ascii="Times New Roman" w:hAnsi="Times New Roman"/>
          <w:sz w:val="24"/>
          <w:szCs w:val="24"/>
        </w:rPr>
        <w:t xml:space="preserve"> </w:t>
      </w:r>
      <w:r w:rsidRPr="003E6575">
        <w:rPr>
          <w:rFonts w:ascii="Times New Roman" w:hAnsi="Times New Roman"/>
          <w:sz w:val="24"/>
          <w:szCs w:val="24"/>
        </w:rPr>
        <w:t>od</w:t>
      </w:r>
      <w:r w:rsidR="00883B83" w:rsidRPr="003E6575">
        <w:rPr>
          <w:rFonts w:ascii="Times New Roman" w:hAnsi="Times New Roman"/>
          <w:sz w:val="24"/>
          <w:szCs w:val="24"/>
        </w:rPr>
        <w:t xml:space="preserve"> </w:t>
      </w:r>
      <w:r w:rsidRPr="003E6575">
        <w:rPr>
          <w:rFonts w:ascii="Times New Roman" w:hAnsi="Times New Roman"/>
          <w:sz w:val="24"/>
          <w:szCs w:val="24"/>
        </w:rPr>
        <w:t>stopnia niedostat</w:t>
      </w:r>
      <w:r w:rsidR="00170856" w:rsidRPr="003E6575">
        <w:rPr>
          <w:rFonts w:ascii="Times New Roman" w:hAnsi="Times New Roman"/>
          <w:sz w:val="24"/>
          <w:szCs w:val="24"/>
        </w:rPr>
        <w:t>ecznego, z zastrzeżeniem ust. 2.</w:t>
      </w:r>
    </w:p>
    <w:p w:rsidR="00170856" w:rsidRPr="003E6575" w:rsidRDefault="00170856" w:rsidP="003E6575">
      <w:pPr>
        <w:tabs>
          <w:tab w:val="left" w:pos="993"/>
        </w:tabs>
        <w:autoSpaceDE w:val="0"/>
        <w:autoSpaceDN w:val="0"/>
        <w:adjustRightInd w:val="0"/>
        <w:spacing w:line="360" w:lineRule="auto"/>
        <w:ind w:left="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nie spełnił warunków określonych w ust. 1, nie otrzymuje promocji do klasy programowo wyższej i powtarza klasę.</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Rada Pedagogiczna, uwzględniając możliwości edukacyjne ucznia może jeden raz w ciągu danego etapu edukacyjnego promować ucznia do klasy programowo wyższej, który nie zdał egzaminu poprawkowego z jednych obowiązkowych zajęć</w:t>
      </w:r>
      <w:r w:rsidR="00883B83" w:rsidRPr="003E6575">
        <w:rPr>
          <w:rFonts w:ascii="Times New Roman" w:hAnsi="Times New Roman"/>
          <w:sz w:val="24"/>
          <w:szCs w:val="24"/>
        </w:rPr>
        <w:t xml:space="preserve"> </w:t>
      </w:r>
      <w:r w:rsidRPr="003E6575">
        <w:rPr>
          <w:rFonts w:ascii="Times New Roman" w:hAnsi="Times New Roman"/>
          <w:sz w:val="24"/>
          <w:szCs w:val="24"/>
        </w:rPr>
        <w:t xml:space="preserve">edukacyjnych, pod warunkiem, że te obowiązkowe zajęcia edukacyjne są, zgodnie ze szkolnym planem nauczania realizowane w klasie programowo wyższej. </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Laureaci konkursów przedmiotowych o zasięgu wojewódzkim i ponadwojewódzkim</w:t>
      </w:r>
      <w:r w:rsidR="00C06A0D" w:rsidRPr="003E6575">
        <w:rPr>
          <w:rFonts w:ascii="Times New Roman" w:hAnsi="Times New Roman"/>
          <w:sz w:val="24"/>
          <w:szCs w:val="24"/>
        </w:rPr>
        <w:t xml:space="preserve"> </w:t>
      </w:r>
      <w:r w:rsidRPr="003E6575">
        <w:rPr>
          <w:rFonts w:ascii="Times New Roman" w:hAnsi="Times New Roman"/>
          <w:sz w:val="24"/>
          <w:szCs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76412" w:rsidRPr="003E6575" w:rsidRDefault="00E76412" w:rsidP="003E6575">
      <w:pPr>
        <w:tabs>
          <w:tab w:val="left" w:pos="993"/>
        </w:tabs>
        <w:autoSpaceDE w:val="0"/>
        <w:autoSpaceDN w:val="0"/>
        <w:adjustRightInd w:val="0"/>
        <w:spacing w:line="360" w:lineRule="auto"/>
        <w:ind w:firstLine="567"/>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w wyniku</w:t>
      </w:r>
      <w:r w:rsidR="00883B83" w:rsidRPr="003E6575">
        <w:rPr>
          <w:rFonts w:ascii="Times New Roman" w:hAnsi="Times New Roman"/>
          <w:sz w:val="24"/>
          <w:szCs w:val="24"/>
        </w:rPr>
        <w:t xml:space="preserve"> </w:t>
      </w:r>
      <w:r w:rsidRPr="003E6575">
        <w:rPr>
          <w:rFonts w:ascii="Times New Roman" w:hAnsi="Times New Roman"/>
          <w:sz w:val="24"/>
          <w:szCs w:val="24"/>
        </w:rPr>
        <w:t>klasyfikacji</w:t>
      </w:r>
      <w:r w:rsidR="00883B83" w:rsidRPr="003E6575">
        <w:rPr>
          <w:rFonts w:ascii="Times New Roman" w:hAnsi="Times New Roman"/>
          <w:sz w:val="24"/>
          <w:szCs w:val="24"/>
        </w:rPr>
        <w:t xml:space="preserve"> </w:t>
      </w:r>
      <w:r w:rsidRPr="003E6575">
        <w:rPr>
          <w:rFonts w:ascii="Times New Roman" w:hAnsi="Times New Roman"/>
          <w:sz w:val="24"/>
          <w:szCs w:val="24"/>
        </w:rPr>
        <w:t>rocznej</w:t>
      </w:r>
      <w:r w:rsidR="00883B83" w:rsidRPr="003E6575">
        <w:rPr>
          <w:rFonts w:ascii="Times New Roman" w:hAnsi="Times New Roman"/>
          <w:sz w:val="24"/>
          <w:szCs w:val="24"/>
        </w:rPr>
        <w:t xml:space="preserve"> </w:t>
      </w:r>
      <w:r w:rsidRPr="003E6575">
        <w:rPr>
          <w:rFonts w:ascii="Times New Roman" w:hAnsi="Times New Roman"/>
          <w:sz w:val="24"/>
          <w:szCs w:val="24"/>
        </w:rPr>
        <w:t>uzyskał z</w:t>
      </w:r>
      <w:r w:rsidR="00883B83" w:rsidRPr="003E6575">
        <w:rPr>
          <w:rFonts w:ascii="Times New Roman" w:hAnsi="Times New Roman"/>
          <w:sz w:val="24"/>
          <w:szCs w:val="24"/>
        </w:rPr>
        <w:t xml:space="preserve"> </w:t>
      </w:r>
      <w:r w:rsidRPr="003E6575">
        <w:rPr>
          <w:rFonts w:ascii="Times New Roman" w:hAnsi="Times New Roman"/>
          <w:sz w:val="24"/>
          <w:szCs w:val="24"/>
        </w:rPr>
        <w:t>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średnią</w:t>
      </w:r>
      <w:r w:rsidR="00883B83" w:rsidRPr="003E6575">
        <w:rPr>
          <w:rFonts w:ascii="Times New Roman" w:hAnsi="Times New Roman"/>
          <w:sz w:val="24"/>
          <w:szCs w:val="24"/>
        </w:rPr>
        <w:t xml:space="preserve"> </w:t>
      </w:r>
      <w:r w:rsidRPr="003E6575">
        <w:rPr>
          <w:rFonts w:ascii="Times New Roman" w:hAnsi="Times New Roman"/>
          <w:sz w:val="24"/>
          <w:szCs w:val="24"/>
        </w:rPr>
        <w:t>ocen</w:t>
      </w:r>
      <w:r w:rsidR="00883B83" w:rsidRPr="003E6575">
        <w:rPr>
          <w:rFonts w:ascii="Times New Roman" w:hAnsi="Times New Roman"/>
          <w:sz w:val="24"/>
          <w:szCs w:val="24"/>
        </w:rPr>
        <w:t xml:space="preserve"> </w:t>
      </w:r>
      <w:r w:rsidRPr="003E6575">
        <w:rPr>
          <w:rFonts w:ascii="Times New Roman" w:hAnsi="Times New Roman"/>
          <w:sz w:val="24"/>
          <w:szCs w:val="24"/>
        </w:rPr>
        <w:t>co najmniej</w:t>
      </w:r>
      <w:r w:rsidR="00883B83" w:rsidRPr="003E6575">
        <w:rPr>
          <w:rFonts w:ascii="Times New Roman" w:hAnsi="Times New Roman"/>
          <w:sz w:val="24"/>
          <w:szCs w:val="24"/>
        </w:rPr>
        <w:t xml:space="preserve"> </w:t>
      </w:r>
      <w:r w:rsidRPr="003E6575">
        <w:rPr>
          <w:rFonts w:ascii="Times New Roman" w:hAnsi="Times New Roman"/>
          <w:sz w:val="24"/>
          <w:szCs w:val="24"/>
        </w:rPr>
        <w:t>4,75</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co</w:t>
      </w:r>
      <w:r w:rsidR="00883B83" w:rsidRPr="003E6575">
        <w:rPr>
          <w:rFonts w:ascii="Times New Roman" w:hAnsi="Times New Roman"/>
          <w:sz w:val="24"/>
          <w:szCs w:val="24"/>
        </w:rPr>
        <w:t xml:space="preserve"> </w:t>
      </w:r>
      <w:r w:rsidRPr="003E6575">
        <w:rPr>
          <w:rFonts w:ascii="Times New Roman" w:hAnsi="Times New Roman"/>
          <w:sz w:val="24"/>
          <w:szCs w:val="24"/>
        </w:rPr>
        <w:t>najmniej</w:t>
      </w:r>
      <w:r w:rsidR="00883B83" w:rsidRPr="003E6575">
        <w:rPr>
          <w:rFonts w:ascii="Times New Roman" w:hAnsi="Times New Roman"/>
          <w:sz w:val="24"/>
          <w:szCs w:val="24"/>
        </w:rPr>
        <w:t xml:space="preserve"> </w:t>
      </w:r>
      <w:r w:rsidRPr="003E6575">
        <w:rPr>
          <w:rFonts w:ascii="Times New Roman" w:hAnsi="Times New Roman"/>
          <w:sz w:val="24"/>
          <w:szCs w:val="24"/>
        </w:rPr>
        <w:t>bardzo</w:t>
      </w:r>
      <w:r w:rsidR="00883B83" w:rsidRPr="003E6575">
        <w:rPr>
          <w:rFonts w:ascii="Times New Roman" w:hAnsi="Times New Roman"/>
          <w:sz w:val="24"/>
          <w:szCs w:val="24"/>
        </w:rPr>
        <w:t xml:space="preserve"> </w:t>
      </w:r>
      <w:r w:rsidRPr="003E6575">
        <w:rPr>
          <w:rFonts w:ascii="Times New Roman" w:hAnsi="Times New Roman"/>
          <w:sz w:val="24"/>
          <w:szCs w:val="24"/>
        </w:rPr>
        <w:t>dobra</w:t>
      </w:r>
      <w:r w:rsidR="00883B83" w:rsidRPr="003E6575">
        <w:rPr>
          <w:rFonts w:ascii="Times New Roman" w:hAnsi="Times New Roman"/>
          <w:sz w:val="24"/>
          <w:szCs w:val="24"/>
        </w:rPr>
        <w:t xml:space="preserve"> </w:t>
      </w:r>
      <w:r w:rsidRPr="003E6575">
        <w:rPr>
          <w:rFonts w:ascii="Times New Roman" w:hAnsi="Times New Roman"/>
          <w:sz w:val="24"/>
          <w:szCs w:val="24"/>
        </w:rPr>
        <w:t>ocenę</w:t>
      </w:r>
      <w:r w:rsidR="00883B83" w:rsidRPr="003E6575">
        <w:rPr>
          <w:rFonts w:ascii="Times New Roman" w:hAnsi="Times New Roman"/>
          <w:sz w:val="24"/>
          <w:szCs w:val="24"/>
        </w:rPr>
        <w:t xml:space="preserve"> </w:t>
      </w:r>
      <w:r w:rsidRPr="003E6575">
        <w:rPr>
          <w:rFonts w:ascii="Times New Roman" w:hAnsi="Times New Roman"/>
          <w:sz w:val="24"/>
          <w:szCs w:val="24"/>
        </w:rPr>
        <w:t>zachowania,</w:t>
      </w:r>
      <w:r w:rsidR="00883B83" w:rsidRPr="003E6575">
        <w:rPr>
          <w:rFonts w:ascii="Times New Roman" w:hAnsi="Times New Roman"/>
          <w:sz w:val="24"/>
          <w:szCs w:val="24"/>
        </w:rPr>
        <w:t xml:space="preserve"> </w:t>
      </w:r>
      <w:r w:rsidRPr="003E6575">
        <w:rPr>
          <w:rFonts w:ascii="Times New Roman" w:hAnsi="Times New Roman"/>
          <w:sz w:val="24"/>
          <w:szCs w:val="24"/>
        </w:rPr>
        <w:t>otrzymuje</w:t>
      </w:r>
      <w:r w:rsidR="00883B83" w:rsidRPr="003E6575">
        <w:rPr>
          <w:rFonts w:ascii="Times New Roman" w:hAnsi="Times New Roman"/>
          <w:sz w:val="24"/>
          <w:szCs w:val="24"/>
        </w:rPr>
        <w:t xml:space="preserve"> </w:t>
      </w:r>
      <w:r w:rsidRPr="003E6575">
        <w:rPr>
          <w:rFonts w:ascii="Times New Roman" w:hAnsi="Times New Roman"/>
          <w:sz w:val="24"/>
          <w:szCs w:val="24"/>
        </w:rPr>
        <w:t>promocję</w:t>
      </w:r>
      <w:r w:rsidR="00883B83" w:rsidRPr="003E6575">
        <w:rPr>
          <w:rFonts w:ascii="Times New Roman" w:hAnsi="Times New Roman"/>
          <w:sz w:val="24"/>
          <w:szCs w:val="24"/>
        </w:rPr>
        <w:t xml:space="preserve"> </w:t>
      </w:r>
      <w:r w:rsidRPr="003E6575">
        <w:rPr>
          <w:rFonts w:ascii="Times New Roman" w:hAnsi="Times New Roman"/>
          <w:sz w:val="24"/>
          <w:szCs w:val="24"/>
        </w:rPr>
        <w:t>do</w:t>
      </w:r>
      <w:r w:rsidR="00883B83" w:rsidRPr="003E6575">
        <w:rPr>
          <w:rFonts w:ascii="Times New Roman" w:hAnsi="Times New Roman"/>
          <w:sz w:val="24"/>
          <w:szCs w:val="24"/>
        </w:rPr>
        <w:t xml:space="preserve"> </w:t>
      </w:r>
      <w:r w:rsidRPr="003E6575">
        <w:rPr>
          <w:rFonts w:ascii="Times New Roman" w:hAnsi="Times New Roman"/>
          <w:sz w:val="24"/>
          <w:szCs w:val="24"/>
        </w:rPr>
        <w:t>klasy</w:t>
      </w:r>
      <w:r w:rsidR="00883B83" w:rsidRPr="003E6575">
        <w:rPr>
          <w:rFonts w:ascii="Times New Roman" w:hAnsi="Times New Roman"/>
          <w:sz w:val="24"/>
          <w:szCs w:val="24"/>
        </w:rPr>
        <w:t xml:space="preserve"> </w:t>
      </w:r>
      <w:r w:rsidRPr="003E6575">
        <w:rPr>
          <w:rFonts w:ascii="Times New Roman" w:hAnsi="Times New Roman"/>
          <w:sz w:val="24"/>
          <w:szCs w:val="24"/>
        </w:rPr>
        <w:t>programowo wyższej z wyróżnieniem.</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kończy szkołę jeżeli</w:t>
      </w:r>
      <w:r w:rsidR="00883B83" w:rsidRPr="003E6575">
        <w:rPr>
          <w:rFonts w:ascii="Times New Roman" w:hAnsi="Times New Roman"/>
          <w:sz w:val="24"/>
          <w:szCs w:val="24"/>
        </w:rPr>
        <w:t xml:space="preserve"> </w:t>
      </w:r>
      <w:r w:rsidRPr="003E6575">
        <w:rPr>
          <w:rFonts w:ascii="Times New Roman" w:hAnsi="Times New Roman"/>
          <w:sz w:val="24"/>
          <w:szCs w:val="24"/>
        </w:rPr>
        <w:t>w wyniku</w:t>
      </w:r>
      <w:r w:rsidR="00883B83" w:rsidRPr="003E6575">
        <w:rPr>
          <w:rFonts w:ascii="Times New Roman" w:hAnsi="Times New Roman"/>
          <w:sz w:val="24"/>
          <w:szCs w:val="24"/>
        </w:rPr>
        <w:t xml:space="preserve"> </w:t>
      </w:r>
      <w:r w:rsidRPr="003E6575">
        <w:rPr>
          <w:rFonts w:ascii="Times New Roman" w:hAnsi="Times New Roman"/>
          <w:sz w:val="24"/>
          <w:szCs w:val="24"/>
        </w:rPr>
        <w:t>klasyfikacji rocznej,</w:t>
      </w:r>
      <w:r w:rsidR="00883B83" w:rsidRPr="003E6575">
        <w:rPr>
          <w:rFonts w:ascii="Times New Roman" w:hAnsi="Times New Roman"/>
          <w:sz w:val="24"/>
          <w:szCs w:val="24"/>
        </w:rPr>
        <w:t xml:space="preserve"> </w:t>
      </w:r>
      <w:r w:rsidRPr="003E6575">
        <w:rPr>
          <w:rFonts w:ascii="Times New Roman" w:hAnsi="Times New Roman"/>
          <w:sz w:val="24"/>
          <w:szCs w:val="24"/>
        </w:rPr>
        <w:t>na</w:t>
      </w:r>
      <w:r w:rsidR="00883B83" w:rsidRPr="003E6575">
        <w:rPr>
          <w:rFonts w:ascii="Times New Roman" w:hAnsi="Times New Roman"/>
          <w:sz w:val="24"/>
          <w:szCs w:val="24"/>
        </w:rPr>
        <w:t xml:space="preserve"> </w:t>
      </w:r>
      <w:r w:rsidRPr="003E6575">
        <w:rPr>
          <w:rFonts w:ascii="Times New Roman" w:hAnsi="Times New Roman"/>
          <w:sz w:val="24"/>
          <w:szCs w:val="24"/>
        </w:rPr>
        <w:t>która</w:t>
      </w:r>
      <w:r w:rsidR="00883B83" w:rsidRPr="003E6575">
        <w:rPr>
          <w:rFonts w:ascii="Times New Roman" w:hAnsi="Times New Roman"/>
          <w:sz w:val="24"/>
          <w:szCs w:val="24"/>
        </w:rPr>
        <w:t xml:space="preserve"> </w:t>
      </w:r>
      <w:r w:rsidRPr="003E6575">
        <w:rPr>
          <w:rFonts w:ascii="Times New Roman" w:hAnsi="Times New Roman"/>
          <w:sz w:val="24"/>
          <w:szCs w:val="24"/>
        </w:rPr>
        <w:t>składają</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roczne oceny klasyfikacyjne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 xml:space="preserve"> zajęć</w:t>
      </w:r>
      <w:r w:rsidR="00883B83" w:rsidRPr="003E6575">
        <w:rPr>
          <w:rFonts w:ascii="Times New Roman" w:hAnsi="Times New Roman"/>
          <w:sz w:val="24"/>
          <w:szCs w:val="24"/>
        </w:rPr>
        <w:t xml:space="preserve"> </w:t>
      </w:r>
      <w:r w:rsidRPr="003E6575">
        <w:rPr>
          <w:rFonts w:ascii="Times New Roman" w:hAnsi="Times New Roman"/>
          <w:sz w:val="24"/>
          <w:szCs w:val="24"/>
        </w:rPr>
        <w:t>edukacyjnych</w:t>
      </w:r>
      <w:r w:rsidR="00883B83" w:rsidRPr="003E6575">
        <w:rPr>
          <w:rFonts w:ascii="Times New Roman" w:hAnsi="Times New Roman"/>
          <w:sz w:val="24"/>
          <w:szCs w:val="24"/>
        </w:rPr>
        <w:t xml:space="preserve"> </w:t>
      </w:r>
      <w:r w:rsidRPr="003E6575">
        <w:rPr>
          <w:rFonts w:ascii="Times New Roman" w:hAnsi="Times New Roman"/>
          <w:sz w:val="24"/>
          <w:szCs w:val="24"/>
        </w:rPr>
        <w:t>uzyskane</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klasie</w:t>
      </w:r>
      <w:r w:rsidR="00883B83" w:rsidRPr="003E6575">
        <w:rPr>
          <w:rFonts w:ascii="Times New Roman" w:hAnsi="Times New Roman"/>
          <w:sz w:val="24"/>
          <w:szCs w:val="24"/>
        </w:rPr>
        <w:t xml:space="preserve"> </w:t>
      </w:r>
      <w:r w:rsidRPr="003E6575">
        <w:rPr>
          <w:rFonts w:ascii="Times New Roman" w:hAnsi="Times New Roman"/>
          <w:sz w:val="24"/>
          <w:szCs w:val="24"/>
        </w:rPr>
        <w:t>programowo</w:t>
      </w:r>
      <w:r w:rsidR="00883B83" w:rsidRPr="003E6575">
        <w:rPr>
          <w:rFonts w:ascii="Times New Roman" w:hAnsi="Times New Roman"/>
          <w:sz w:val="24"/>
          <w:szCs w:val="24"/>
        </w:rPr>
        <w:t xml:space="preserve"> </w:t>
      </w:r>
      <w:r w:rsidRPr="003E6575">
        <w:rPr>
          <w:rFonts w:ascii="Times New Roman" w:hAnsi="Times New Roman"/>
          <w:sz w:val="24"/>
          <w:szCs w:val="24"/>
        </w:rPr>
        <w:t>najwyższej</w:t>
      </w:r>
      <w:r w:rsidR="00883B83" w:rsidRPr="003E6575">
        <w:rPr>
          <w:rFonts w:ascii="Times New Roman" w:hAnsi="Times New Roman"/>
          <w:sz w:val="24"/>
          <w:szCs w:val="24"/>
        </w:rPr>
        <w:t xml:space="preserve"> </w:t>
      </w:r>
      <w:r w:rsidRPr="003E6575">
        <w:rPr>
          <w:rFonts w:ascii="Times New Roman" w:hAnsi="Times New Roman"/>
          <w:sz w:val="24"/>
          <w:szCs w:val="24"/>
        </w:rPr>
        <w:t>oraz</w:t>
      </w:r>
      <w:r w:rsidR="00883B83" w:rsidRPr="003E6575">
        <w:rPr>
          <w:rFonts w:ascii="Times New Roman" w:hAnsi="Times New Roman"/>
          <w:sz w:val="24"/>
          <w:szCs w:val="24"/>
        </w:rPr>
        <w:t xml:space="preserve"> </w:t>
      </w:r>
      <w:r w:rsidRPr="003E6575">
        <w:rPr>
          <w:rFonts w:ascii="Times New Roman" w:hAnsi="Times New Roman"/>
          <w:sz w:val="24"/>
          <w:szCs w:val="24"/>
        </w:rPr>
        <w:t>roczne</w:t>
      </w:r>
      <w:r w:rsidR="00883B83" w:rsidRPr="003E6575">
        <w:rPr>
          <w:rFonts w:ascii="Times New Roman" w:hAnsi="Times New Roman"/>
          <w:sz w:val="24"/>
          <w:szCs w:val="24"/>
        </w:rPr>
        <w:t xml:space="preserve"> </w:t>
      </w:r>
      <w:r w:rsidRPr="003E6575">
        <w:rPr>
          <w:rFonts w:ascii="Times New Roman" w:hAnsi="Times New Roman"/>
          <w:sz w:val="24"/>
          <w:szCs w:val="24"/>
        </w:rPr>
        <w:t>oceny</w:t>
      </w:r>
      <w:r w:rsidR="00883B83" w:rsidRPr="003E6575">
        <w:rPr>
          <w:rFonts w:ascii="Times New Roman" w:hAnsi="Times New Roman"/>
          <w:sz w:val="24"/>
          <w:szCs w:val="24"/>
        </w:rPr>
        <w:t xml:space="preserve"> </w:t>
      </w:r>
      <w:r w:rsidRPr="003E6575">
        <w:rPr>
          <w:rFonts w:ascii="Times New Roman" w:hAnsi="Times New Roman"/>
          <w:sz w:val="24"/>
          <w:szCs w:val="24"/>
        </w:rPr>
        <w:t>klasyfikacyjne</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obowiązkowych zajęć edukacyjnych,</w:t>
      </w:r>
      <w:r w:rsidR="00883B83" w:rsidRPr="003E6575">
        <w:rPr>
          <w:rFonts w:ascii="Times New Roman" w:hAnsi="Times New Roman"/>
          <w:sz w:val="24"/>
          <w:szCs w:val="24"/>
        </w:rPr>
        <w:t xml:space="preserve"> </w:t>
      </w:r>
      <w:r w:rsidRPr="003E6575">
        <w:rPr>
          <w:rFonts w:ascii="Times New Roman" w:hAnsi="Times New Roman"/>
          <w:sz w:val="24"/>
          <w:szCs w:val="24"/>
        </w:rPr>
        <w:t>których</w:t>
      </w:r>
      <w:r w:rsidR="00883B83" w:rsidRPr="003E6575">
        <w:rPr>
          <w:rFonts w:ascii="Times New Roman" w:hAnsi="Times New Roman"/>
          <w:sz w:val="24"/>
          <w:szCs w:val="24"/>
        </w:rPr>
        <w:t xml:space="preserve"> </w:t>
      </w:r>
      <w:r w:rsidRPr="003E6575">
        <w:rPr>
          <w:rFonts w:ascii="Times New Roman" w:hAnsi="Times New Roman"/>
          <w:sz w:val="24"/>
          <w:szCs w:val="24"/>
        </w:rPr>
        <w:t>realizacja zakończyła</w:t>
      </w:r>
      <w:r w:rsidR="00883B83" w:rsidRPr="003E6575">
        <w:rPr>
          <w:rFonts w:ascii="Times New Roman" w:hAnsi="Times New Roman"/>
          <w:sz w:val="24"/>
          <w:szCs w:val="24"/>
        </w:rPr>
        <w:t xml:space="preserve"> </w:t>
      </w:r>
      <w:r w:rsidRPr="003E6575">
        <w:rPr>
          <w:rFonts w:ascii="Times New Roman" w:hAnsi="Times New Roman"/>
          <w:sz w:val="24"/>
          <w:szCs w:val="24"/>
        </w:rPr>
        <w:t>się</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klasach programowo</w:t>
      </w:r>
      <w:r w:rsidR="00883B83" w:rsidRPr="003E6575">
        <w:rPr>
          <w:rFonts w:ascii="Times New Roman" w:hAnsi="Times New Roman"/>
          <w:sz w:val="24"/>
          <w:szCs w:val="24"/>
        </w:rPr>
        <w:t xml:space="preserve"> </w:t>
      </w:r>
      <w:r w:rsidRPr="003E6575">
        <w:rPr>
          <w:rFonts w:ascii="Times New Roman" w:hAnsi="Times New Roman"/>
          <w:sz w:val="24"/>
          <w:szCs w:val="24"/>
        </w:rPr>
        <w:t xml:space="preserve">niższych, uzyskał oceny klasyfikacyjne wyższe od </w:t>
      </w:r>
      <w:r w:rsidRPr="003E6575">
        <w:rPr>
          <w:rFonts w:ascii="Times New Roman" w:hAnsi="Times New Roman"/>
          <w:sz w:val="24"/>
          <w:szCs w:val="24"/>
        </w:rPr>
        <w:lastRenderedPageBreak/>
        <w:t>oceny niedostatecznej, z zastrzeżeniem ust. 2. oraz przystąpił do egzaminu.</w:t>
      </w:r>
      <w:r w:rsidR="00883B83" w:rsidRPr="003E6575">
        <w:rPr>
          <w:rFonts w:ascii="Times New Roman" w:hAnsi="Times New Roman"/>
          <w:sz w:val="24"/>
          <w:szCs w:val="24"/>
        </w:rPr>
        <w:t xml:space="preserve"> </w:t>
      </w:r>
      <w:r w:rsidRPr="003E6575">
        <w:rPr>
          <w:rFonts w:ascii="Times New Roman" w:hAnsi="Times New Roman"/>
          <w:sz w:val="24"/>
          <w:szCs w:val="24"/>
        </w:rPr>
        <w:t>Obowiązek przystąpienia do egzaminu nie dotyczy uczniów zwolnionych z egzaminu na podstawie odrębnych przepisów.</w:t>
      </w:r>
    </w:p>
    <w:p w:rsidR="00E76412" w:rsidRPr="003E6575" w:rsidRDefault="00E76412" w:rsidP="003E6575">
      <w:pPr>
        <w:tabs>
          <w:tab w:val="left" w:pos="993"/>
        </w:tabs>
        <w:autoSpaceDE w:val="0"/>
        <w:autoSpaceDN w:val="0"/>
        <w:adjustRightInd w:val="0"/>
        <w:spacing w:line="360" w:lineRule="auto"/>
        <w:ind w:firstLine="567"/>
        <w:rPr>
          <w:rFonts w:ascii="Times New Roman" w:hAnsi="Times New Roman"/>
          <w:sz w:val="24"/>
          <w:szCs w:val="24"/>
        </w:rPr>
      </w:pPr>
    </w:p>
    <w:p w:rsidR="00E76412" w:rsidRPr="003E6575" w:rsidRDefault="00E76412" w:rsidP="003E6575">
      <w:pPr>
        <w:numPr>
          <w:ilvl w:val="0"/>
          <w:numId w:val="210"/>
        </w:numPr>
        <w:tabs>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Uczeń kończy Szkołę</w:t>
      </w:r>
      <w:r w:rsidR="00883B83" w:rsidRPr="003E6575">
        <w:rPr>
          <w:rFonts w:ascii="Times New Roman" w:hAnsi="Times New Roman"/>
          <w:sz w:val="24"/>
          <w:szCs w:val="24"/>
        </w:rPr>
        <w:t xml:space="preserve"> </w:t>
      </w:r>
      <w:r w:rsidRPr="003E6575">
        <w:rPr>
          <w:rFonts w:ascii="Times New Roman" w:hAnsi="Times New Roman"/>
          <w:sz w:val="24"/>
          <w:szCs w:val="24"/>
        </w:rPr>
        <w:t>z</w:t>
      </w:r>
      <w:r w:rsidR="00883B83" w:rsidRPr="003E6575">
        <w:rPr>
          <w:rFonts w:ascii="Times New Roman" w:hAnsi="Times New Roman"/>
          <w:sz w:val="24"/>
          <w:szCs w:val="24"/>
        </w:rPr>
        <w:t xml:space="preserve"> </w:t>
      </w:r>
      <w:r w:rsidRPr="003E6575">
        <w:rPr>
          <w:rFonts w:ascii="Times New Roman" w:hAnsi="Times New Roman"/>
          <w:sz w:val="24"/>
          <w:szCs w:val="24"/>
        </w:rPr>
        <w:t>wyróżnieniem,</w:t>
      </w:r>
      <w:r w:rsidR="00883B83" w:rsidRPr="003E6575">
        <w:rPr>
          <w:rFonts w:ascii="Times New Roman" w:hAnsi="Times New Roman"/>
          <w:sz w:val="24"/>
          <w:szCs w:val="24"/>
        </w:rPr>
        <w:t xml:space="preserve"> </w:t>
      </w:r>
      <w:r w:rsidRPr="003E6575">
        <w:rPr>
          <w:rFonts w:ascii="Times New Roman" w:hAnsi="Times New Roman"/>
          <w:sz w:val="24"/>
          <w:szCs w:val="24"/>
        </w:rPr>
        <w:t>jeżeli</w:t>
      </w:r>
      <w:r w:rsidR="00883B83" w:rsidRPr="003E6575">
        <w:rPr>
          <w:rFonts w:ascii="Times New Roman" w:hAnsi="Times New Roman"/>
          <w:sz w:val="24"/>
          <w:szCs w:val="24"/>
        </w:rPr>
        <w:t xml:space="preserve"> </w:t>
      </w:r>
      <w:r w:rsidRPr="003E6575">
        <w:rPr>
          <w:rFonts w:ascii="Times New Roman" w:hAnsi="Times New Roman"/>
          <w:sz w:val="24"/>
          <w:szCs w:val="24"/>
        </w:rPr>
        <w:t>w</w:t>
      </w:r>
      <w:r w:rsidR="00883B83" w:rsidRPr="003E6575">
        <w:rPr>
          <w:rFonts w:ascii="Times New Roman" w:hAnsi="Times New Roman"/>
          <w:sz w:val="24"/>
          <w:szCs w:val="24"/>
        </w:rPr>
        <w:t xml:space="preserve"> </w:t>
      </w:r>
      <w:r w:rsidRPr="003E6575">
        <w:rPr>
          <w:rFonts w:ascii="Times New Roman" w:hAnsi="Times New Roman"/>
          <w:sz w:val="24"/>
          <w:szCs w:val="24"/>
        </w:rPr>
        <w:t>wyniku</w:t>
      </w:r>
      <w:r w:rsidR="00883B83" w:rsidRPr="003E6575">
        <w:rPr>
          <w:rFonts w:ascii="Times New Roman" w:hAnsi="Times New Roman"/>
          <w:sz w:val="24"/>
          <w:szCs w:val="24"/>
        </w:rPr>
        <w:t xml:space="preserve"> </w:t>
      </w:r>
      <w:r w:rsidRPr="003E6575">
        <w:rPr>
          <w:rFonts w:ascii="Times New Roman" w:hAnsi="Times New Roman"/>
          <w:sz w:val="24"/>
          <w:szCs w:val="24"/>
        </w:rPr>
        <w:t>klasyfikacji</w:t>
      </w:r>
      <w:r w:rsidR="00883B83" w:rsidRPr="003E6575">
        <w:rPr>
          <w:rFonts w:ascii="Times New Roman" w:hAnsi="Times New Roman"/>
          <w:sz w:val="24"/>
          <w:szCs w:val="24"/>
        </w:rPr>
        <w:t xml:space="preserve"> </w:t>
      </w:r>
      <w:r w:rsidRPr="003E6575">
        <w:rPr>
          <w:rFonts w:ascii="Times New Roman" w:hAnsi="Times New Roman"/>
          <w:sz w:val="24"/>
          <w:szCs w:val="24"/>
        </w:rPr>
        <w:t>końcowej</w:t>
      </w:r>
      <w:r w:rsidR="00883B83" w:rsidRPr="003E6575">
        <w:rPr>
          <w:rFonts w:ascii="Times New Roman" w:hAnsi="Times New Roman"/>
          <w:sz w:val="24"/>
          <w:szCs w:val="24"/>
        </w:rPr>
        <w:t xml:space="preserve"> </w:t>
      </w:r>
      <w:r w:rsidRPr="003E6575">
        <w:rPr>
          <w:rFonts w:ascii="Times New Roman" w:hAnsi="Times New Roman"/>
          <w:sz w:val="24"/>
          <w:szCs w:val="24"/>
        </w:rPr>
        <w:t>uzyskał</w:t>
      </w:r>
      <w:r w:rsidR="00883B83" w:rsidRPr="003E6575">
        <w:rPr>
          <w:rFonts w:ascii="Times New Roman" w:hAnsi="Times New Roman"/>
          <w:sz w:val="24"/>
          <w:szCs w:val="24"/>
        </w:rPr>
        <w:t xml:space="preserve"> </w:t>
      </w:r>
      <w:r w:rsidRPr="003E6575">
        <w:rPr>
          <w:rFonts w:ascii="Times New Roman" w:hAnsi="Times New Roman"/>
          <w:sz w:val="24"/>
          <w:szCs w:val="24"/>
        </w:rPr>
        <w:t>z zajęć edukacyjnych średnią</w:t>
      </w:r>
      <w:r w:rsidR="00883B83" w:rsidRPr="003E6575">
        <w:rPr>
          <w:rFonts w:ascii="Times New Roman" w:hAnsi="Times New Roman"/>
          <w:sz w:val="24"/>
          <w:szCs w:val="24"/>
        </w:rPr>
        <w:t xml:space="preserve"> </w:t>
      </w:r>
      <w:r w:rsidRPr="003E6575">
        <w:rPr>
          <w:rFonts w:ascii="Times New Roman" w:hAnsi="Times New Roman"/>
          <w:sz w:val="24"/>
          <w:szCs w:val="24"/>
        </w:rPr>
        <w:t>ocen co najmniej 4,75 oraz co najmniej bardzo dobrą ocenę</w:t>
      </w:r>
      <w:r w:rsidR="00883B83" w:rsidRPr="003E6575">
        <w:rPr>
          <w:rFonts w:ascii="Times New Roman" w:hAnsi="Times New Roman"/>
          <w:sz w:val="24"/>
          <w:szCs w:val="24"/>
        </w:rPr>
        <w:t xml:space="preserve"> </w:t>
      </w:r>
      <w:r w:rsidRPr="003E6575">
        <w:rPr>
          <w:rFonts w:ascii="Times New Roman" w:hAnsi="Times New Roman"/>
          <w:sz w:val="24"/>
          <w:szCs w:val="24"/>
        </w:rPr>
        <w:t xml:space="preserve">zachowania. </w:t>
      </w: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numPr>
          <w:ilvl w:val="0"/>
          <w:numId w:val="210"/>
        </w:numPr>
        <w:tabs>
          <w:tab w:val="clear" w:pos="1070"/>
          <w:tab w:val="num" w:pos="567"/>
          <w:tab w:val="left" w:pos="851"/>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Uczniowie, którzy do egzaminu nie przystąpią w danym roku, muszą powtórzyć ostatnią klasę szkoły podstawowej i przystąpić do egzaminu w roku następnym.</w:t>
      </w:r>
    </w:p>
    <w:p w:rsidR="00E76412" w:rsidRPr="003E6575" w:rsidRDefault="00E76412" w:rsidP="003E6575">
      <w:pPr>
        <w:tabs>
          <w:tab w:val="left" w:pos="851"/>
        </w:tabs>
        <w:autoSpaceDE w:val="0"/>
        <w:autoSpaceDN w:val="0"/>
        <w:adjustRightInd w:val="0"/>
        <w:spacing w:line="360" w:lineRule="auto"/>
        <w:ind w:hanging="503"/>
        <w:jc w:val="both"/>
        <w:rPr>
          <w:rFonts w:ascii="Times New Roman" w:hAnsi="Times New Roman"/>
          <w:sz w:val="24"/>
          <w:szCs w:val="24"/>
        </w:rPr>
      </w:pPr>
    </w:p>
    <w:p w:rsidR="00E76412" w:rsidRPr="003E6575" w:rsidRDefault="00E76412" w:rsidP="003E6575">
      <w:pPr>
        <w:numPr>
          <w:ilvl w:val="0"/>
          <w:numId w:val="210"/>
        </w:numPr>
        <w:tabs>
          <w:tab w:val="clear" w:pos="1070"/>
          <w:tab w:val="left" w:pos="993"/>
        </w:tabs>
        <w:autoSpaceDE w:val="0"/>
        <w:autoSpaceDN w:val="0"/>
        <w:adjustRightInd w:val="0"/>
        <w:spacing w:line="360" w:lineRule="auto"/>
        <w:ind w:left="0" w:firstLine="567"/>
        <w:jc w:val="both"/>
        <w:rPr>
          <w:rFonts w:ascii="Times New Roman" w:hAnsi="Times New Roman"/>
          <w:sz w:val="24"/>
          <w:szCs w:val="24"/>
        </w:rPr>
      </w:pPr>
      <w:r w:rsidRPr="003E6575">
        <w:rPr>
          <w:rFonts w:ascii="Times New Roman" w:hAnsi="Times New Roman"/>
          <w:sz w:val="24"/>
          <w:szCs w:val="24"/>
        </w:rPr>
        <w:t>Do egzaminu nie przystępują uczniowie z upośledzeniem umysłowym w stopniu umiarkowanym lub znacznym.</w:t>
      </w:r>
    </w:p>
    <w:p w:rsidR="00E76412" w:rsidRPr="003E6575" w:rsidRDefault="00E76412" w:rsidP="003E6575">
      <w:pPr>
        <w:tabs>
          <w:tab w:val="left" w:pos="993"/>
        </w:tabs>
        <w:autoSpaceDE w:val="0"/>
        <w:autoSpaceDN w:val="0"/>
        <w:adjustRightInd w:val="0"/>
        <w:spacing w:line="360" w:lineRule="auto"/>
        <w:rPr>
          <w:rFonts w:ascii="Times New Roman" w:hAnsi="Times New Roman"/>
          <w:i/>
          <w:sz w:val="24"/>
          <w:szCs w:val="24"/>
        </w:rPr>
      </w:pPr>
    </w:p>
    <w:p w:rsidR="00967BDE" w:rsidRPr="003E6575" w:rsidRDefault="00883B83" w:rsidP="003E6575">
      <w:pPr>
        <w:autoSpaceDE w:val="0"/>
        <w:autoSpaceDN w:val="0"/>
        <w:adjustRightInd w:val="0"/>
        <w:spacing w:line="360" w:lineRule="auto"/>
        <w:jc w:val="both"/>
        <w:rPr>
          <w:rFonts w:ascii="Times New Roman" w:hAnsi="Times New Roman"/>
          <w:b/>
          <w:bCs/>
          <w:sz w:val="24"/>
          <w:szCs w:val="24"/>
        </w:rPr>
      </w:pPr>
      <w:r w:rsidRPr="003E6575">
        <w:rPr>
          <w:rFonts w:ascii="Times New Roman" w:hAnsi="Times New Roman"/>
          <w:b/>
          <w:bCs/>
          <w:sz w:val="24"/>
          <w:szCs w:val="24"/>
        </w:rPr>
        <w:t xml:space="preserve">     </w:t>
      </w:r>
      <w:r w:rsidR="00E76412" w:rsidRPr="003E6575">
        <w:rPr>
          <w:rFonts w:ascii="Times New Roman" w:hAnsi="Times New Roman"/>
          <w:b/>
          <w:bCs/>
          <w:sz w:val="24"/>
          <w:szCs w:val="24"/>
        </w:rPr>
        <w:t>§ 15</w:t>
      </w:r>
      <w:r w:rsidR="00967BDE" w:rsidRPr="003E6575">
        <w:rPr>
          <w:rFonts w:ascii="Times New Roman" w:hAnsi="Times New Roman"/>
          <w:b/>
          <w:bCs/>
          <w:sz w:val="24"/>
          <w:szCs w:val="24"/>
        </w:rPr>
        <w:t>7. Świadectwa szkolne i inne druki szkolne.</w:t>
      </w:r>
    </w:p>
    <w:p w:rsidR="00967BDE" w:rsidRPr="003E6575" w:rsidRDefault="00967BDE" w:rsidP="003E6575">
      <w:pPr>
        <w:autoSpaceDE w:val="0"/>
        <w:autoSpaceDN w:val="0"/>
        <w:adjustRightInd w:val="0"/>
        <w:spacing w:line="360" w:lineRule="auto"/>
        <w:ind w:left="284" w:hanging="284"/>
        <w:rPr>
          <w:rFonts w:ascii="Times New Roman" w:hAnsi="Times New Roman"/>
          <w:b/>
          <w:bCs/>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color w:val="000000"/>
          <w:sz w:val="24"/>
          <w:szCs w:val="24"/>
        </w:rPr>
        <w:t>Do szczególnych osiągnięć ucznia, wpisywanych na świadectwo szkolne zalicza się osiągnięcia określone przez Wielkopolskiego Kuratora Oświaty: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Uczeń szkoły, który ukończył daną szkołę, otrzymuje świadectwo ukończenia szkoły.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color w:val="000000"/>
          <w:sz w:val="24"/>
          <w:szCs w:val="24"/>
        </w:rPr>
      </w:pPr>
      <w:r w:rsidRPr="003E6575">
        <w:rPr>
          <w:rFonts w:ascii="Times New Roman" w:hAnsi="Times New Roman"/>
          <w:sz w:val="24"/>
          <w:szCs w:val="24"/>
        </w:rPr>
        <w:t>Uczeń, który przystąpił do egzaminu otrzymuje zaświadczenie.</w:t>
      </w:r>
    </w:p>
    <w:p w:rsidR="00967BDE" w:rsidRPr="003E6575" w:rsidRDefault="00967BDE" w:rsidP="003E6575">
      <w:pPr>
        <w:spacing w:line="360" w:lineRule="auto"/>
        <w:ind w:firstLine="567"/>
        <w:jc w:val="both"/>
        <w:rPr>
          <w:rFonts w:ascii="Times New Roman" w:hAnsi="Times New Roman"/>
          <w:b/>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na wniosek ucznia lub rodzica wydaje zaświadczenie dotyczące przebiegu nauczania.</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i/>
          <w:sz w:val="24"/>
          <w:szCs w:val="24"/>
        </w:rPr>
      </w:pPr>
      <w:r w:rsidRPr="003E6575">
        <w:rPr>
          <w:rFonts w:ascii="Times New Roman" w:hAnsi="Times New Roman"/>
          <w:sz w:val="24"/>
          <w:szCs w:val="24"/>
        </w:rPr>
        <w:t>Każdy uczeń szkoły otrzymuje legitymację szkolną, której rodzaj określają odrębne</w:t>
      </w:r>
      <w:r w:rsidR="00883B83" w:rsidRPr="003E6575">
        <w:rPr>
          <w:rFonts w:ascii="Times New Roman" w:hAnsi="Times New Roman"/>
          <w:sz w:val="24"/>
          <w:szCs w:val="24"/>
        </w:rPr>
        <w:t xml:space="preserve"> </w:t>
      </w:r>
      <w:r w:rsidRPr="003E6575">
        <w:rPr>
          <w:rFonts w:ascii="Times New Roman" w:hAnsi="Times New Roman"/>
          <w:sz w:val="24"/>
          <w:szCs w:val="24"/>
        </w:rPr>
        <w:t xml:space="preserve"> przepisy. Ważność legitymacji szkolnej potwierdza się w kolejnym roku szkolnym przez umieszczenie daty ważności i pieczęci urzędowej szkoły.</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zaświadczenia, legitymacje szkolne są drukami ścisłego zarachowania.</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Szkoła prowadzi imienną ewidencję wydanych legitymacji, świadectw ukończenia szkoły, oraz zaświadczeń. </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 xml:space="preserve">Nie dokonuje się sprostowań na świadectwach ukończenia szkoły, i zaświadczeniach. Dokumenty, o których mowa podlegają wymianie. </w:t>
      </w:r>
    </w:p>
    <w:p w:rsidR="00967BDE" w:rsidRPr="003E6575" w:rsidRDefault="00967BDE" w:rsidP="003E6575">
      <w:pPr>
        <w:spacing w:line="360" w:lineRule="auto"/>
        <w:ind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W przypadku utraty oryginału świadectwa, odpisu,</w:t>
      </w:r>
      <w:r w:rsidR="00883B83" w:rsidRPr="003E6575">
        <w:rPr>
          <w:rFonts w:ascii="Times New Roman" w:hAnsi="Times New Roman"/>
          <w:sz w:val="24"/>
          <w:szCs w:val="24"/>
        </w:rPr>
        <w:t xml:space="preserve"> </w:t>
      </w:r>
      <w:r w:rsidRPr="003E6575">
        <w:rPr>
          <w:rFonts w:ascii="Times New Roman" w:hAnsi="Times New Roman"/>
          <w:sz w:val="24"/>
          <w:szCs w:val="24"/>
        </w:rPr>
        <w:t>zaświadczenia</w:t>
      </w:r>
      <w:r w:rsidR="00883B83" w:rsidRPr="003E6575">
        <w:rPr>
          <w:rFonts w:ascii="Times New Roman" w:hAnsi="Times New Roman"/>
          <w:sz w:val="24"/>
          <w:szCs w:val="24"/>
        </w:rPr>
        <w:t xml:space="preserve"> </w:t>
      </w:r>
      <w:r w:rsidRPr="003E6575">
        <w:rPr>
          <w:rFonts w:ascii="Times New Roman" w:hAnsi="Times New Roman"/>
          <w:sz w:val="24"/>
          <w:szCs w:val="24"/>
        </w:rPr>
        <w:t>uczeń lub absolwent może wystąpić odpowiednio</w:t>
      </w:r>
      <w:r w:rsidR="00883B83" w:rsidRPr="003E6575">
        <w:rPr>
          <w:rFonts w:ascii="Times New Roman" w:hAnsi="Times New Roman"/>
          <w:sz w:val="24"/>
          <w:szCs w:val="24"/>
        </w:rPr>
        <w:t xml:space="preserve"> </w:t>
      </w:r>
      <w:r w:rsidRPr="003E6575">
        <w:rPr>
          <w:rFonts w:ascii="Times New Roman" w:hAnsi="Times New Roman"/>
          <w:sz w:val="24"/>
          <w:szCs w:val="24"/>
        </w:rPr>
        <w:t>do dyrektora szkoły, komisji okręgowej lub kuratora oświaty z pisemnym wnioskiem o wydanie duplikatu.</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Za wydanie duplikatu świadectwa pobiera się opłatę w wysokości równej kwocie opłaty skarbowej od legalizacji dokumentu. Opłatę wnosi się na rachunek bankowy wskazany przez dyrektora szkoły.</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967BDE" w:rsidRPr="003E6575" w:rsidRDefault="00967BDE" w:rsidP="003E6575">
      <w:pPr>
        <w:spacing w:line="360" w:lineRule="auto"/>
        <w:ind w:firstLine="567"/>
        <w:jc w:val="both"/>
        <w:rPr>
          <w:rFonts w:ascii="Times New Roman" w:hAnsi="Times New Roman"/>
          <w:b/>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nie pobiera opłat za sprostowanie świadectwa szkolnego.</w:t>
      </w:r>
    </w:p>
    <w:p w:rsidR="00967BDE" w:rsidRPr="003E6575" w:rsidRDefault="00967BDE" w:rsidP="003E6575">
      <w:pPr>
        <w:spacing w:line="360" w:lineRule="auto"/>
        <w:ind w:left="426" w:firstLine="567"/>
        <w:jc w:val="both"/>
        <w:rPr>
          <w:rFonts w:ascii="Times New Roman" w:hAnsi="Times New Roman"/>
          <w:sz w:val="24"/>
          <w:szCs w:val="24"/>
        </w:rPr>
      </w:pPr>
    </w:p>
    <w:p w:rsidR="00967BDE" w:rsidRPr="003E6575" w:rsidRDefault="00967BDE" w:rsidP="003E6575">
      <w:pPr>
        <w:numPr>
          <w:ilvl w:val="0"/>
          <w:numId w:val="118"/>
        </w:numPr>
        <w:tabs>
          <w:tab w:val="num" w:pos="360"/>
        </w:tabs>
        <w:spacing w:line="360" w:lineRule="auto"/>
        <w:ind w:left="0" w:firstLine="567"/>
        <w:jc w:val="both"/>
        <w:rPr>
          <w:rFonts w:ascii="Times New Roman" w:hAnsi="Times New Roman"/>
          <w:sz w:val="24"/>
          <w:szCs w:val="24"/>
        </w:rPr>
      </w:pPr>
      <w:r w:rsidRPr="003E6575">
        <w:rPr>
          <w:rFonts w:ascii="Times New Roman" w:hAnsi="Times New Roman"/>
          <w:sz w:val="24"/>
          <w:szCs w:val="24"/>
        </w:rPr>
        <w:t>Na świadectwach szkolnych promocyjnych i świadectwach ukończenia szkoły , w części dotyczącej szczególnych osiągnięć ucznia, odnotowuje się :</w:t>
      </w:r>
    </w:p>
    <w:p w:rsidR="00967BDE" w:rsidRPr="003E6575" w:rsidRDefault="00967BDE" w:rsidP="003E6575">
      <w:pPr>
        <w:spacing w:line="360" w:lineRule="auto"/>
        <w:jc w:val="both"/>
        <w:rPr>
          <w:rFonts w:ascii="Times New Roman" w:hAnsi="Times New Roman"/>
          <w:sz w:val="24"/>
          <w:szCs w:val="24"/>
        </w:rPr>
      </w:pPr>
    </w:p>
    <w:p w:rsidR="00967BDE" w:rsidRPr="003E6575" w:rsidRDefault="00967BDE" w:rsidP="003E65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uzyskane wysokie miejsca – nagradzane lub honorowane zwycięskim tytułem –</w:t>
      </w:r>
      <w:r w:rsidR="00883B83" w:rsidRPr="003E6575">
        <w:rPr>
          <w:rFonts w:ascii="Times New Roman" w:hAnsi="Times New Roman"/>
          <w:sz w:val="24"/>
          <w:szCs w:val="24"/>
        </w:rPr>
        <w:t xml:space="preserve"> </w:t>
      </w:r>
      <w:r w:rsidRPr="003E6575">
        <w:rPr>
          <w:rFonts w:ascii="Times New Roman" w:hAnsi="Times New Roman"/>
          <w:sz w:val="24"/>
          <w:szCs w:val="24"/>
        </w:rPr>
        <w:t>w zawodach wiedzy, artystycznych i sportowych organizowanych przez kuratora oświaty albo organizowanych co najmniej na szczeblu powiatowym przez inne podmioty działające na terenie szkół;</w:t>
      </w:r>
    </w:p>
    <w:p w:rsidR="00967BDE" w:rsidRPr="003E6575" w:rsidRDefault="00967BDE" w:rsidP="003E6575">
      <w:pPr>
        <w:tabs>
          <w:tab w:val="num" w:pos="0"/>
          <w:tab w:val="left" w:pos="284"/>
        </w:tabs>
        <w:spacing w:line="360" w:lineRule="auto"/>
        <w:jc w:val="both"/>
        <w:rPr>
          <w:rFonts w:ascii="Times New Roman" w:hAnsi="Times New Roman"/>
          <w:sz w:val="24"/>
          <w:szCs w:val="24"/>
        </w:rPr>
      </w:pPr>
    </w:p>
    <w:p w:rsidR="00967BDE" w:rsidRPr="003E6575" w:rsidRDefault="00967BDE" w:rsidP="003E6575">
      <w:pPr>
        <w:numPr>
          <w:ilvl w:val="1"/>
          <w:numId w:val="118"/>
        </w:numPr>
        <w:tabs>
          <w:tab w:val="clear" w:pos="1534"/>
          <w:tab w:val="num" w:pos="0"/>
          <w:tab w:val="left" w:pos="284"/>
        </w:tabs>
        <w:spacing w:line="360" w:lineRule="auto"/>
        <w:ind w:left="0" w:firstLine="0"/>
        <w:jc w:val="both"/>
        <w:rPr>
          <w:rFonts w:ascii="Times New Roman" w:hAnsi="Times New Roman"/>
          <w:sz w:val="24"/>
          <w:szCs w:val="24"/>
        </w:rPr>
      </w:pPr>
      <w:r w:rsidRPr="003E6575">
        <w:rPr>
          <w:rFonts w:ascii="Times New Roman" w:hAnsi="Times New Roman"/>
          <w:sz w:val="24"/>
          <w:szCs w:val="24"/>
        </w:rPr>
        <w:t>osiągnięcia w aktywności na rzecz innych ludzi, zwłaszcza w formie wolontariatu lub środowiska szkolnego.</w:t>
      </w:r>
    </w:p>
    <w:p w:rsidR="00967BDE" w:rsidRPr="003E6575" w:rsidRDefault="00967BDE" w:rsidP="003E6575">
      <w:pPr>
        <w:pStyle w:val="Akapitzlist"/>
        <w:autoSpaceDE w:val="0"/>
        <w:autoSpaceDN w:val="0"/>
        <w:adjustRightInd w:val="0"/>
        <w:spacing w:after="0" w:line="360" w:lineRule="auto"/>
        <w:ind w:left="0"/>
        <w:jc w:val="both"/>
        <w:rPr>
          <w:rFonts w:ascii="Times New Roman" w:hAnsi="Times New Roman"/>
          <w:b/>
          <w:color w:val="FF0000"/>
          <w:sz w:val="24"/>
          <w:szCs w:val="24"/>
        </w:rPr>
      </w:pPr>
    </w:p>
    <w:p w:rsidR="00967BDE" w:rsidRPr="003E6575" w:rsidRDefault="00967BDE" w:rsidP="003E6575">
      <w:pPr>
        <w:tabs>
          <w:tab w:val="num" w:pos="426"/>
          <w:tab w:val="left" w:pos="851"/>
        </w:tabs>
        <w:autoSpaceDE w:val="0"/>
        <w:autoSpaceDN w:val="0"/>
        <w:adjustRightInd w:val="0"/>
        <w:spacing w:line="360" w:lineRule="auto"/>
        <w:jc w:val="both"/>
        <w:rPr>
          <w:rFonts w:ascii="Times New Roman" w:hAnsi="Times New Roman"/>
          <w:sz w:val="24"/>
          <w:szCs w:val="24"/>
        </w:rPr>
      </w:pPr>
    </w:p>
    <w:p w:rsidR="00E76412" w:rsidRPr="003E6575" w:rsidRDefault="00E76412" w:rsidP="003E6575">
      <w:pPr>
        <w:tabs>
          <w:tab w:val="left" w:pos="993"/>
        </w:tabs>
        <w:autoSpaceDE w:val="0"/>
        <w:autoSpaceDN w:val="0"/>
        <w:adjustRightInd w:val="0"/>
        <w:spacing w:line="360" w:lineRule="auto"/>
        <w:jc w:val="both"/>
        <w:rPr>
          <w:rFonts w:ascii="Times New Roman" w:hAnsi="Times New Roman"/>
          <w:sz w:val="24"/>
          <w:szCs w:val="24"/>
        </w:rPr>
      </w:pP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pStyle w:val="Nagwek2"/>
        <w:spacing w:before="0" w:line="360" w:lineRule="auto"/>
        <w:rPr>
          <w:rFonts w:ascii="Times New Roman" w:hAnsi="Times New Roman"/>
          <w:sz w:val="24"/>
          <w:szCs w:val="24"/>
        </w:rPr>
      </w:pPr>
      <w:bookmarkStart w:id="38" w:name="_Toc498427275"/>
      <w:r w:rsidRPr="003E6575">
        <w:rPr>
          <w:rFonts w:ascii="Times New Roman" w:hAnsi="Times New Roman"/>
          <w:sz w:val="24"/>
          <w:szCs w:val="24"/>
        </w:rPr>
        <w:t>DZIAŁ VIII</w:t>
      </w:r>
      <w:bookmarkEnd w:id="38"/>
    </w:p>
    <w:p w:rsidR="00B03105" w:rsidRPr="003E6575" w:rsidRDefault="00B03105" w:rsidP="003E6575">
      <w:pPr>
        <w:pStyle w:val="Nagwek2"/>
        <w:spacing w:before="0" w:line="360" w:lineRule="auto"/>
        <w:rPr>
          <w:rFonts w:ascii="Times New Roman" w:hAnsi="Times New Roman"/>
          <w:sz w:val="24"/>
          <w:szCs w:val="24"/>
        </w:rPr>
      </w:pPr>
      <w:bookmarkStart w:id="39" w:name="_Toc498427276"/>
      <w:r w:rsidRPr="003E6575">
        <w:rPr>
          <w:rFonts w:ascii="Times New Roman" w:hAnsi="Times New Roman"/>
          <w:sz w:val="24"/>
          <w:szCs w:val="24"/>
        </w:rPr>
        <w:t>Warunki bezpiecznego pobytu uczniów w szkole</w:t>
      </w:r>
      <w:bookmarkEnd w:id="39"/>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536B73" w:rsidP="003E6575">
      <w:pPr>
        <w:pStyle w:val="NormalnyWeb"/>
        <w:spacing w:before="0" w:beforeAutospacing="0" w:after="0" w:afterAutospacing="0" w:line="360" w:lineRule="auto"/>
        <w:ind w:firstLine="567"/>
        <w:jc w:val="both"/>
      </w:pPr>
      <w:r w:rsidRPr="003E6575">
        <w:rPr>
          <w:b/>
          <w:bCs/>
        </w:rPr>
        <w:t>§ 15</w:t>
      </w:r>
      <w:r w:rsidR="00967BDE" w:rsidRPr="003E6575">
        <w:rPr>
          <w:b/>
          <w:bCs/>
        </w:rPr>
        <w:t>8</w:t>
      </w:r>
      <w:r w:rsidR="00B03105" w:rsidRPr="003E6575">
        <w:rPr>
          <w:b/>
          <w:bCs/>
        </w:rPr>
        <w:t>.1.</w:t>
      </w:r>
      <w:r w:rsidR="00B03105" w:rsidRPr="003E6575">
        <w:rPr>
          <w:color w:val="000000"/>
        </w:rPr>
        <w:t>W celu zapewnienia bezpieczeństwa, ochrony przed przemocą, uzależnieniami oraz innymi przejawami patologii społecznej w obiekcie szkolnym, nadzór nad tym, kto wchodzi na teren szkoły sprawują: pracownik obsługi szkoł</w:t>
      </w:r>
      <w:r w:rsidR="00C15A6D" w:rsidRPr="003E6575">
        <w:rPr>
          <w:color w:val="000000"/>
        </w:rPr>
        <w:t>y oraz dyżurujący nauczyciele. </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2</w:t>
      </w:r>
      <w:r w:rsidRPr="003E6575">
        <w:rPr>
          <w:color w:val="000000"/>
        </w:rPr>
        <w:t>.</w:t>
      </w:r>
      <w:r w:rsidR="00883B83" w:rsidRPr="003E6575">
        <w:rPr>
          <w:color w:val="000000"/>
        </w:rPr>
        <w:t xml:space="preserve">  </w:t>
      </w:r>
      <w:r w:rsidRPr="003E6575">
        <w:rPr>
          <w:color w:val="000000"/>
        </w:rPr>
        <w:t>Wszyscy uczniowie mają obowiązek dostosowania się do poleceń nauczycieli dyżurnych oraz pracowników obsługi szkoły podczas wchodzenia do budynku, korzystania z szatni, podczas przerw międzylekcyjnych.</w:t>
      </w:r>
    </w:p>
    <w:p w:rsidR="00B03105" w:rsidRPr="003E6575" w:rsidRDefault="00B03105" w:rsidP="003E6575">
      <w:pPr>
        <w:pStyle w:val="NormalnyWeb"/>
        <w:spacing w:before="0" w:beforeAutospacing="0" w:after="0" w:afterAutospacing="0" w:line="360" w:lineRule="auto"/>
        <w:ind w:firstLine="567"/>
        <w:jc w:val="both"/>
        <w:rPr>
          <w:color w:val="000000"/>
        </w:rPr>
      </w:pPr>
      <w:r w:rsidRPr="003E6575">
        <w:rPr>
          <w:b/>
          <w:color w:val="000000"/>
        </w:rPr>
        <w:lastRenderedPageBreak/>
        <w:t>3.</w:t>
      </w:r>
      <w:r w:rsidR="00883B83" w:rsidRPr="003E6575">
        <w:rPr>
          <w:color w:val="000000"/>
        </w:rPr>
        <w:t xml:space="preserve"> </w:t>
      </w:r>
      <w:r w:rsidRPr="003E6575">
        <w:rPr>
          <w:color w:val="000000"/>
        </w:rPr>
        <w:t> Szkoła zapewnia uczniom opiekę pedagogiczną oraz pełne bezpieczeństwo w czasie organizowanych przez nauczycieli zajęć na terenie szkoły oraz poza jej terenem w trakcie wycieczek:</w:t>
      </w:r>
    </w:p>
    <w:p w:rsidR="00B03105" w:rsidRPr="003E6575" w:rsidRDefault="00B03105" w:rsidP="003E6575">
      <w:pPr>
        <w:pStyle w:val="NormalnyWeb"/>
        <w:spacing w:before="0" w:beforeAutospacing="0" w:after="0" w:afterAutospacing="0" w:line="360" w:lineRule="auto"/>
        <w:jc w:val="both"/>
      </w:pPr>
      <w:r w:rsidRPr="003E6575">
        <w:rPr>
          <w:color w:val="000000"/>
        </w:rPr>
        <w:t>1)</w:t>
      </w:r>
      <w:r w:rsidR="00883B83" w:rsidRPr="003E6575">
        <w:rPr>
          <w:color w:val="000000"/>
        </w:rPr>
        <w:t xml:space="preserve">  </w:t>
      </w:r>
      <w:r w:rsidRPr="003E6575">
        <w:rPr>
          <w:color w:val="000000"/>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3E6575" w:rsidRDefault="00B03105" w:rsidP="003E6575">
      <w:pPr>
        <w:pStyle w:val="NormalnyWeb"/>
        <w:spacing w:before="0" w:beforeAutospacing="0" w:after="0" w:afterAutospacing="0" w:line="360" w:lineRule="auto"/>
        <w:jc w:val="both"/>
      </w:pPr>
      <w:r w:rsidRPr="003E6575">
        <w:rPr>
          <w:color w:val="000000"/>
        </w:rPr>
        <w:t>2)</w:t>
      </w:r>
      <w:r w:rsidR="00883B83" w:rsidRPr="003E6575">
        <w:rPr>
          <w:color w:val="000000"/>
        </w:rPr>
        <w:t xml:space="preserve"> </w:t>
      </w:r>
      <w:r w:rsidRPr="003E6575">
        <w:rPr>
          <w:color w:val="000000"/>
        </w:rPr>
        <w:t> podczas przerwy dyżur na korytarza</w:t>
      </w:r>
      <w:r w:rsidR="00C15A6D" w:rsidRPr="003E6575">
        <w:rPr>
          <w:color w:val="000000"/>
        </w:rPr>
        <w:t>ch pełnią wyznaczeni nauczyciele</w:t>
      </w:r>
      <w:r w:rsidRPr="003E6575">
        <w:rPr>
          <w:color w:val="000000"/>
        </w:rPr>
        <w:t xml:space="preserve"> zgodnie z harmonogramem dyżurów;</w:t>
      </w:r>
    </w:p>
    <w:p w:rsidR="00B03105" w:rsidRPr="003E6575" w:rsidRDefault="00B03105" w:rsidP="003E6575">
      <w:pPr>
        <w:pStyle w:val="NormalnyWeb"/>
        <w:spacing w:before="0" w:beforeAutospacing="0" w:after="0" w:afterAutospacing="0" w:line="360" w:lineRule="auto"/>
        <w:jc w:val="both"/>
        <w:rPr>
          <w:color w:val="000000"/>
        </w:rPr>
      </w:pPr>
      <w:r w:rsidRPr="003E6575">
        <w:rPr>
          <w:color w:val="000000"/>
        </w:rPr>
        <w:t> 3)</w:t>
      </w:r>
      <w:r w:rsidR="00883B83" w:rsidRPr="003E6575">
        <w:rPr>
          <w:color w:val="000000"/>
        </w:rPr>
        <w:t xml:space="preserve"> </w:t>
      </w:r>
      <w:r w:rsidRPr="003E6575">
        <w:rPr>
          <w:color w:val="000000"/>
        </w:rPr>
        <w:t> podczas zajęć poza terenem szkoły pełną odpowiedzialność za zdrowie i</w:t>
      </w:r>
      <w:r w:rsidR="00883B83" w:rsidRPr="003E6575">
        <w:rPr>
          <w:color w:val="000000"/>
        </w:rPr>
        <w:t xml:space="preserve"> </w:t>
      </w:r>
      <w:r w:rsidRPr="003E6575">
        <w:rPr>
          <w:color w:val="000000"/>
        </w:rPr>
        <w:t>bezpieczeństwo uczniów ponosi nauczyciel prowadzący zajęcia, a podczas wycieczek szkolnych - kierownik wycieczki wraz z opiekunami.</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4</w:t>
      </w:r>
      <w:r w:rsidRPr="003E6575">
        <w:rPr>
          <w:color w:val="000000"/>
        </w:rPr>
        <w:t>.</w:t>
      </w:r>
      <w:r w:rsidR="00883B83" w:rsidRPr="003E6575">
        <w:rPr>
          <w:color w:val="000000"/>
        </w:rPr>
        <w:t xml:space="preserve">  </w:t>
      </w:r>
      <w:r w:rsidRPr="003E6575">
        <w:rPr>
          <w:color w:val="000000"/>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6</w:t>
      </w:r>
      <w:r w:rsidRPr="003E6575">
        <w:rPr>
          <w:color w:val="000000"/>
        </w:rPr>
        <w:t>.</w:t>
      </w:r>
      <w:r w:rsidR="00883B83" w:rsidRPr="003E6575">
        <w:rPr>
          <w:color w:val="000000"/>
        </w:rPr>
        <w:t xml:space="preserve"> </w:t>
      </w:r>
      <w:r w:rsidRPr="003E6575">
        <w:rPr>
          <w:color w:val="000000"/>
        </w:rPr>
        <w:t> Szkoła na stałe współpracuje z policją i strażą miejską.</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7</w:t>
      </w:r>
      <w:r w:rsidRPr="003E6575">
        <w:rPr>
          <w:color w:val="000000"/>
        </w:rPr>
        <w:t>.</w:t>
      </w:r>
      <w:r w:rsidR="00883B83" w:rsidRPr="003E6575">
        <w:rPr>
          <w:color w:val="000000"/>
        </w:rPr>
        <w:t xml:space="preserve"> </w:t>
      </w:r>
      <w:r w:rsidRPr="003E6575">
        <w:rPr>
          <w:color w:val="000000"/>
        </w:rPr>
        <w:t> Uczniowie powinni przestrzegać godzin wyjścia/wejścia do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8</w:t>
      </w:r>
      <w:r w:rsidRPr="003E6575">
        <w:rPr>
          <w:color w:val="000000"/>
        </w:rPr>
        <w:t>.</w:t>
      </w:r>
      <w:r w:rsidR="00883B83" w:rsidRPr="003E6575">
        <w:rPr>
          <w:color w:val="000000"/>
        </w:rPr>
        <w:t xml:space="preserve"> </w:t>
      </w:r>
      <w:r w:rsidRPr="003E6575">
        <w:rPr>
          <w:color w:val="000000"/>
        </w:rPr>
        <w:t> Ucznia może zwolnić z danej lekcji dyrektor szkoły, wychowawca klasy lub nauczyciel danych zajęć edukacyjnych – na pisemny wniosek rodziców, w którym podano przyczynę zwolnienia oraz dzień i godzinę wyjścia ze szkoły.</w:t>
      </w:r>
    </w:p>
    <w:p w:rsidR="00B03105" w:rsidRPr="003E6575" w:rsidRDefault="00B03105" w:rsidP="003E6575">
      <w:pPr>
        <w:pStyle w:val="NormalnyWeb"/>
        <w:tabs>
          <w:tab w:val="left" w:pos="284"/>
        </w:tabs>
        <w:spacing w:before="0" w:beforeAutospacing="0" w:after="0" w:afterAutospacing="0" w:line="360" w:lineRule="auto"/>
        <w:ind w:firstLine="567"/>
        <w:jc w:val="both"/>
      </w:pPr>
      <w:r w:rsidRPr="003E6575">
        <w:rPr>
          <w:b/>
          <w:color w:val="000000"/>
        </w:rPr>
        <w:t>9</w:t>
      </w:r>
      <w:r w:rsidRPr="003E6575">
        <w:rPr>
          <w:color w:val="000000"/>
        </w:rPr>
        <w:t>.</w:t>
      </w:r>
      <w:r w:rsidR="00883B83" w:rsidRPr="003E6575">
        <w:rPr>
          <w:color w:val="000000"/>
        </w:rPr>
        <w:t xml:space="preserve">  </w:t>
      </w:r>
      <w:r w:rsidRPr="003E6575">
        <w:rPr>
          <w:color w:val="000000"/>
        </w:rPr>
        <w:t>W przypadku nieobecności nauczyciela, można odwołać pierwsze lekcje, a zwolnić uczniów z ostatnich.</w:t>
      </w:r>
    </w:p>
    <w:p w:rsidR="00B03105" w:rsidRPr="003E6575" w:rsidRDefault="00B03105" w:rsidP="003E6575">
      <w:pPr>
        <w:pStyle w:val="NormalnyWeb"/>
        <w:tabs>
          <w:tab w:val="left" w:pos="284"/>
        </w:tabs>
        <w:spacing w:before="0" w:beforeAutospacing="0" w:after="0" w:afterAutospacing="0" w:line="360" w:lineRule="auto"/>
        <w:ind w:firstLine="567"/>
        <w:jc w:val="both"/>
      </w:pPr>
      <w:r w:rsidRPr="003E6575">
        <w:rPr>
          <w:b/>
          <w:color w:val="000000"/>
        </w:rPr>
        <w:t>10.</w:t>
      </w:r>
      <w:r w:rsidR="00883B83" w:rsidRPr="003E6575">
        <w:rPr>
          <w:color w:val="000000"/>
        </w:rPr>
        <w:t xml:space="preserve">  </w:t>
      </w:r>
      <w:r w:rsidRPr="003E6575">
        <w:rPr>
          <w:color w:val="000000"/>
        </w:rPr>
        <w:t>Opuszczanie miejsca pracy przez nauczyciela (wyjście w trakcie zajęć) jest możliwe pod warunkiem, że dyrektor wyrazi na to zgodę, a opiekę nad klasą przejmuje inny pracownik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11.</w:t>
      </w:r>
      <w:r w:rsidR="00883B83" w:rsidRPr="003E6575">
        <w:rPr>
          <w:color w:val="000000"/>
        </w:rPr>
        <w:t xml:space="preserve"> </w:t>
      </w:r>
      <w:r w:rsidRPr="003E6575">
        <w:rPr>
          <w:color w:val="000000"/>
        </w:rPr>
        <w:t> W razie zaistnienia wypadku uczniowskiego, nauczyciel, który jest jego świadkiem, zawiadamia pielęgniarkę szkolną</w:t>
      </w:r>
      <w:r w:rsidR="00E17565" w:rsidRPr="003E6575">
        <w:rPr>
          <w:color w:val="000000"/>
        </w:rPr>
        <w:t xml:space="preserve"> </w:t>
      </w:r>
      <w:r w:rsidRPr="003E6575">
        <w:rPr>
          <w:color w:val="000000"/>
        </w:rPr>
        <w:t>oraz Dyrektora Szkoły.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12.</w:t>
      </w:r>
      <w:r w:rsidR="00883B83" w:rsidRPr="003E6575">
        <w:rPr>
          <w:color w:val="000000"/>
        </w:rPr>
        <w:t xml:space="preserve">  </w:t>
      </w:r>
      <w:r w:rsidRPr="003E6575">
        <w:rPr>
          <w:color w:val="000000"/>
        </w:rPr>
        <w:t>Dyrektor Szkoły powiadamia o wypadku zaistniałym na terenie szkoły pogotowie ratunkowe</w:t>
      </w:r>
      <w:r w:rsidR="00883B83" w:rsidRPr="003E6575">
        <w:rPr>
          <w:color w:val="000000"/>
        </w:rPr>
        <w:t xml:space="preserve"> </w:t>
      </w:r>
      <w:r w:rsidRPr="003E6575">
        <w:rPr>
          <w:color w:val="000000"/>
        </w:rPr>
        <w:t>(w razie potrzeby), rodziców oraz organ prowadzący.</w:t>
      </w:r>
    </w:p>
    <w:p w:rsidR="00B03105" w:rsidRPr="003E6575" w:rsidRDefault="00B03105" w:rsidP="003E6575">
      <w:pPr>
        <w:pStyle w:val="NormalnyWeb"/>
        <w:spacing w:before="0" w:beforeAutospacing="0" w:after="0" w:afterAutospacing="0" w:line="360" w:lineRule="auto"/>
        <w:ind w:firstLine="567"/>
        <w:jc w:val="both"/>
      </w:pPr>
      <w:r w:rsidRPr="003E6575">
        <w:rPr>
          <w:b/>
          <w:color w:val="000000"/>
        </w:rPr>
        <w:t>13</w:t>
      </w:r>
      <w:r w:rsidRPr="003E6575">
        <w:rPr>
          <w:color w:val="000000"/>
        </w:rPr>
        <w:t>.</w:t>
      </w:r>
      <w:r w:rsidR="00883B83" w:rsidRPr="003E6575">
        <w:rPr>
          <w:color w:val="000000"/>
        </w:rPr>
        <w:t xml:space="preserve"> </w:t>
      </w:r>
      <w:r w:rsidRPr="003E6575">
        <w:rPr>
          <w:color w:val="000000"/>
        </w:rPr>
        <w:t>O wypadku śmiertelnym, ciężkim lub zbiorowym powiadamiany jest prokurator i kurator oświaty, a o wypadku w wyniku zatrucia – państwowy inspektor sanitarny.</w:t>
      </w:r>
    </w:p>
    <w:p w:rsidR="00B03105" w:rsidRPr="003E6575" w:rsidRDefault="00D70580" w:rsidP="003E6575">
      <w:pPr>
        <w:spacing w:line="360" w:lineRule="auto"/>
        <w:ind w:firstLine="567"/>
        <w:jc w:val="both"/>
        <w:rPr>
          <w:rFonts w:ascii="Times New Roman" w:hAnsi="Times New Roman"/>
          <w:sz w:val="24"/>
          <w:szCs w:val="24"/>
        </w:rPr>
      </w:pPr>
      <w:r w:rsidRPr="003E6575">
        <w:rPr>
          <w:rFonts w:ascii="Times New Roman" w:hAnsi="Times New Roman"/>
          <w:b/>
          <w:bCs/>
          <w:sz w:val="24"/>
          <w:szCs w:val="24"/>
        </w:rPr>
        <w:t xml:space="preserve">§ </w:t>
      </w:r>
      <w:r w:rsidR="00725F06" w:rsidRPr="003E6575">
        <w:rPr>
          <w:rFonts w:ascii="Times New Roman" w:hAnsi="Times New Roman"/>
          <w:b/>
          <w:bCs/>
          <w:sz w:val="24"/>
          <w:szCs w:val="24"/>
        </w:rPr>
        <w:t>1</w:t>
      </w:r>
      <w:r w:rsidR="00967BDE" w:rsidRPr="003E6575">
        <w:rPr>
          <w:rFonts w:ascii="Times New Roman" w:hAnsi="Times New Roman"/>
          <w:b/>
          <w:bCs/>
          <w:sz w:val="24"/>
          <w:szCs w:val="24"/>
        </w:rPr>
        <w:t>59</w:t>
      </w:r>
      <w:r w:rsidR="00B03105" w:rsidRPr="003E6575">
        <w:rPr>
          <w:rFonts w:ascii="Times New Roman" w:hAnsi="Times New Roman"/>
          <w:b/>
          <w:bCs/>
          <w:sz w:val="24"/>
          <w:szCs w:val="24"/>
        </w:rPr>
        <w:t>.</w:t>
      </w:r>
      <w:r w:rsidR="00883B83" w:rsidRPr="003E6575">
        <w:rPr>
          <w:rFonts w:ascii="Times New Roman" w:hAnsi="Times New Roman"/>
          <w:b/>
          <w:bCs/>
          <w:sz w:val="24"/>
          <w:szCs w:val="24"/>
        </w:rPr>
        <w:t xml:space="preserve"> </w:t>
      </w:r>
      <w:r w:rsidR="00B03105" w:rsidRPr="003E6575">
        <w:rPr>
          <w:rFonts w:ascii="Times New Roman" w:hAnsi="Times New Roman"/>
          <w:b/>
          <w:sz w:val="24"/>
          <w:szCs w:val="24"/>
        </w:rPr>
        <w:t xml:space="preserve"> Podstawowe zasady</w:t>
      </w:r>
      <w:r w:rsidR="00E17565" w:rsidRPr="003E6575">
        <w:rPr>
          <w:rFonts w:ascii="Times New Roman" w:hAnsi="Times New Roman"/>
          <w:b/>
          <w:sz w:val="24"/>
          <w:szCs w:val="24"/>
        </w:rPr>
        <w:t xml:space="preserve"> </w:t>
      </w:r>
      <w:r w:rsidR="00B03105" w:rsidRPr="003E6575">
        <w:rPr>
          <w:rFonts w:ascii="Times New Roman" w:hAnsi="Times New Roman"/>
          <w:b/>
          <w:sz w:val="24"/>
          <w:szCs w:val="24"/>
        </w:rPr>
        <w:t>przestrzegania</w:t>
      </w:r>
      <w:r w:rsidR="00170856" w:rsidRPr="003E6575">
        <w:rPr>
          <w:rFonts w:ascii="Times New Roman" w:hAnsi="Times New Roman"/>
          <w:b/>
          <w:sz w:val="24"/>
          <w:szCs w:val="24"/>
        </w:rPr>
        <w:t xml:space="preserve"> </w:t>
      </w:r>
      <w:r w:rsidR="005D1FA9" w:rsidRPr="003E6575">
        <w:rPr>
          <w:rStyle w:val="Pogrubienie"/>
          <w:rFonts w:ascii="Times New Roman" w:hAnsi="Times New Roman"/>
          <w:sz w:val="24"/>
          <w:szCs w:val="24"/>
        </w:rPr>
        <w:t>bezpieczeństwa</w:t>
      </w:r>
      <w:r w:rsidR="00B03105" w:rsidRPr="003E6575">
        <w:rPr>
          <w:rStyle w:val="Pogrubienie"/>
          <w:rFonts w:ascii="Times New Roman" w:hAnsi="Times New Roman"/>
          <w:sz w:val="24"/>
          <w:szCs w:val="24"/>
        </w:rPr>
        <w:t xml:space="preserve"> uczniów.</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1.</w:t>
      </w:r>
      <w:r w:rsidRPr="003E6575">
        <w:rPr>
          <w:rFonts w:ascii="Times New Roman" w:hAnsi="Times New Roman"/>
          <w:sz w:val="24"/>
          <w:szCs w:val="24"/>
        </w:rPr>
        <w:t> Dyrektor szkoły, nauczyciele i pracownicy szkoły są odpowiedzialni za bezpieczeństwo i zdrowie uczniów w czasie ich pobytu w szkole oraz zajęć poza szkołą, organizowanych przez nią.</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2</w:t>
      </w:r>
      <w:r w:rsidRPr="003E6575">
        <w:rPr>
          <w:rFonts w:ascii="Times New Roman" w:hAnsi="Times New Roman"/>
          <w:sz w:val="24"/>
          <w:szCs w:val="24"/>
        </w:rPr>
        <w:t>. Sprawowanie opieki nad uczniami przebywającymi w szkole oraz podczas zajęć obowiązkowych i nadobowiązkowych realizowane jest poprzez:</w:t>
      </w:r>
    </w:p>
    <w:p w:rsidR="00B03105" w:rsidRPr="003E6575" w:rsidRDefault="00B03105" w:rsidP="003E6575">
      <w:pPr>
        <w:spacing w:line="360" w:lineRule="auto"/>
        <w:jc w:val="both"/>
        <w:rPr>
          <w:rFonts w:ascii="Times New Roman" w:hAnsi="Times New Roman"/>
          <w:sz w:val="24"/>
          <w:szCs w:val="24"/>
        </w:rPr>
      </w:pP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1) systematyczne kontrolowanie obecności uczniów na każdej lekcji i zajęciach dodatkowych, reagowanie na spóźnienia, ucieczki z lekcji;</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2) systematyczne sprawdzanie obecności uczniów zobowiązanych do przebywania w świetlicy </w:t>
      </w:r>
      <w:r w:rsidRPr="003E6575">
        <w:rPr>
          <w:rFonts w:ascii="Times New Roman" w:hAnsi="Times New Roman"/>
          <w:sz w:val="24"/>
          <w:szCs w:val="24"/>
        </w:rPr>
        <w:br/>
        <w:t>i egzekwowanie przestrzegania regulaminu świetlicy;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3) uświadomienie uczniom zagrożenia i podawanie sposobów przeciwdziałania im,</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4) sprawdzanie warunków bezpieczeństwa w miejscach, gdzie prowadzone są zajęcia (dostrzeżone zagrożenie usunąć lub zgłosić dyrektorowi szkoły);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5) reagowanie na wszelkie dostrzeżone sytuacje lub zachowania uczniów stanowiące zagrożenie bezpieczeństwa uczniów;</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6) zwracanie uwagi na osoby postronne przebywające na terenie szkoły;</w:t>
      </w:r>
    </w:p>
    <w:p w:rsidR="00B03105" w:rsidRPr="003E6575" w:rsidRDefault="00B03105" w:rsidP="003E6575">
      <w:pPr>
        <w:spacing w:line="360" w:lineRule="auto"/>
        <w:jc w:val="both"/>
        <w:rPr>
          <w:rFonts w:ascii="Times New Roman" w:hAnsi="Times New Roman"/>
          <w:sz w:val="24"/>
          <w:szCs w:val="24"/>
        </w:rPr>
      </w:pPr>
      <w:r w:rsidRPr="003E6575">
        <w:rPr>
          <w:rFonts w:ascii="Times New Roman" w:hAnsi="Times New Roman"/>
          <w:sz w:val="24"/>
          <w:szCs w:val="24"/>
        </w:rPr>
        <w:t>7) niezwłocznie zawiadamianie Dyrektora Szkoły o wszelkich dostrzeżonych zdarzeniach, noszących znamiona przestępstwa lub stanowiących zagrożenie dla zdrowia lub życia uczniów</w:t>
      </w:r>
      <w:r w:rsidR="0064467D" w:rsidRPr="003E6575">
        <w:rPr>
          <w:rFonts w:ascii="Times New Roman" w:hAnsi="Times New Roman"/>
          <w:sz w:val="24"/>
          <w:szCs w:val="24"/>
        </w:rPr>
        <w:t>.</w:t>
      </w:r>
    </w:p>
    <w:p w:rsidR="00B03105" w:rsidRPr="003E6575" w:rsidRDefault="00B03105" w:rsidP="003E6575">
      <w:pPr>
        <w:spacing w:line="360" w:lineRule="auto"/>
        <w:ind w:left="360"/>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5</w:t>
      </w:r>
      <w:r w:rsidRPr="003E6575">
        <w:rPr>
          <w:rFonts w:ascii="Times New Roman" w:hAnsi="Times New Roman"/>
          <w:sz w:val="24"/>
          <w:szCs w:val="24"/>
        </w:rPr>
        <w:t>. Pomieszczenia szkoły, w szczególności pokój nauczycielski, pokój nauczycieli wychowania fizycznego</w:t>
      </w:r>
      <w:r w:rsidR="0064467D" w:rsidRPr="003E6575">
        <w:rPr>
          <w:rFonts w:ascii="Times New Roman" w:hAnsi="Times New Roman"/>
          <w:sz w:val="24"/>
          <w:szCs w:val="24"/>
        </w:rPr>
        <w:t>,</w:t>
      </w:r>
      <w:r w:rsidR="00170856" w:rsidRPr="003E6575">
        <w:rPr>
          <w:rFonts w:ascii="Times New Roman" w:hAnsi="Times New Roman"/>
          <w:sz w:val="24"/>
          <w:szCs w:val="24"/>
        </w:rPr>
        <w:t xml:space="preserve"> </w:t>
      </w:r>
      <w:r w:rsidR="0064467D" w:rsidRPr="003E6575">
        <w:rPr>
          <w:rFonts w:ascii="Times New Roman" w:hAnsi="Times New Roman"/>
          <w:sz w:val="24"/>
          <w:szCs w:val="24"/>
        </w:rPr>
        <w:t>świelticę</w:t>
      </w:r>
      <w:r w:rsidR="00170856" w:rsidRPr="003E6575">
        <w:rPr>
          <w:rFonts w:ascii="Times New Roman" w:hAnsi="Times New Roman"/>
          <w:sz w:val="24"/>
          <w:szCs w:val="24"/>
        </w:rPr>
        <w:t xml:space="preserve"> </w:t>
      </w:r>
      <w:r w:rsidRPr="003E6575">
        <w:rPr>
          <w:rFonts w:ascii="Times New Roman" w:hAnsi="Times New Roman"/>
          <w:sz w:val="24"/>
          <w:szCs w:val="24"/>
        </w:rPr>
        <w:t>oraz kuchnię, wyposaża się w apteczki zaopatrzone w środki niezbędne do udzielania pierwszej pomocy i instrukcję o zasadach udzielania tej pomocy.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xml:space="preserve"> Nauczyciele, w szczególności prowadzący zajęcia wychowania fizycznego, podlegają przeszkoleniu w zakresie udzielania pierwszej pomocy.</w:t>
      </w:r>
    </w:p>
    <w:p w:rsidR="00B03105" w:rsidRPr="003E6575" w:rsidRDefault="00B03105" w:rsidP="003E6575">
      <w:pPr>
        <w:spacing w:line="360" w:lineRule="auto"/>
        <w:ind w:firstLine="567"/>
        <w:jc w:val="both"/>
        <w:rPr>
          <w:rFonts w:ascii="Times New Roman" w:hAnsi="Times New Roman"/>
          <w:sz w:val="24"/>
          <w:szCs w:val="24"/>
        </w:rPr>
      </w:pPr>
    </w:p>
    <w:p w:rsidR="00B03105" w:rsidRPr="003E6575" w:rsidRDefault="00B03105"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7</w:t>
      </w:r>
      <w:r w:rsidRPr="003E6575">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03105" w:rsidRPr="003E6575" w:rsidRDefault="00B03105" w:rsidP="003E6575">
      <w:pPr>
        <w:shd w:val="clear" w:color="auto" w:fill="FFFFFF" w:themeFill="background1"/>
        <w:spacing w:line="360" w:lineRule="auto"/>
        <w:rPr>
          <w:rFonts w:ascii="Times New Roman" w:hAnsi="Times New Roman"/>
          <w:sz w:val="24"/>
          <w:szCs w:val="24"/>
        </w:rPr>
      </w:pPr>
    </w:p>
    <w:p w:rsidR="00251D53" w:rsidRPr="003E6575" w:rsidRDefault="00251D53" w:rsidP="003E6575">
      <w:pPr>
        <w:shd w:val="clear" w:color="auto" w:fill="FFFFFF" w:themeFill="background1"/>
        <w:spacing w:line="360" w:lineRule="auto"/>
        <w:rPr>
          <w:rFonts w:ascii="Times New Roman" w:hAnsi="Times New Roman"/>
          <w:sz w:val="24"/>
          <w:szCs w:val="24"/>
        </w:rPr>
      </w:pPr>
    </w:p>
    <w:p w:rsidR="00251D53" w:rsidRPr="003E6575" w:rsidRDefault="00251D53" w:rsidP="003E6575">
      <w:pPr>
        <w:spacing w:line="360" w:lineRule="auto"/>
        <w:jc w:val="both"/>
        <w:rPr>
          <w:rFonts w:ascii="Times New Roman" w:eastAsia="Times New Roman" w:hAnsi="Times New Roman"/>
          <w:b/>
          <w:noProof w:val="0"/>
          <w:sz w:val="24"/>
          <w:szCs w:val="24"/>
          <w:lang w:eastAsia="pl-PL"/>
        </w:rPr>
      </w:pPr>
      <w:r w:rsidRPr="003E6575">
        <w:rPr>
          <w:rFonts w:ascii="Times New Roman" w:eastAsia="Times New Roman" w:hAnsi="Times New Roman"/>
          <w:noProof w:val="0"/>
          <w:sz w:val="24"/>
          <w:szCs w:val="24"/>
          <w:lang w:eastAsia="pl-PL"/>
        </w:rPr>
        <w:t> </w:t>
      </w:r>
      <w:r w:rsidR="00D70580" w:rsidRPr="003E6575">
        <w:rPr>
          <w:rFonts w:ascii="Times New Roman" w:eastAsia="Times New Roman" w:hAnsi="Times New Roman"/>
          <w:b/>
          <w:bCs/>
          <w:noProof w:val="0"/>
          <w:sz w:val="24"/>
          <w:szCs w:val="24"/>
          <w:lang w:eastAsia="pl-PL"/>
        </w:rPr>
        <w:t xml:space="preserve">§ </w:t>
      </w:r>
      <w:r w:rsidR="00967BDE" w:rsidRPr="003E6575">
        <w:rPr>
          <w:rFonts w:ascii="Times New Roman" w:eastAsia="Times New Roman" w:hAnsi="Times New Roman"/>
          <w:b/>
          <w:bCs/>
          <w:noProof w:val="0"/>
          <w:sz w:val="24"/>
          <w:szCs w:val="24"/>
          <w:lang w:eastAsia="pl-PL"/>
        </w:rPr>
        <w:t>160</w:t>
      </w:r>
      <w:r w:rsidRPr="003E6575">
        <w:rPr>
          <w:rFonts w:ascii="Times New Roman" w:eastAsia="Times New Roman" w:hAnsi="Times New Roman"/>
          <w:b/>
          <w:bCs/>
          <w:noProof w:val="0"/>
          <w:sz w:val="24"/>
          <w:szCs w:val="24"/>
          <w:lang w:eastAsia="pl-PL"/>
        </w:rPr>
        <w:t>.</w:t>
      </w:r>
      <w:r w:rsidR="00883B83" w:rsidRPr="003E6575">
        <w:rPr>
          <w:rFonts w:ascii="Times New Roman" w:eastAsia="Times New Roman" w:hAnsi="Times New Roman"/>
          <w:b/>
          <w:bCs/>
          <w:noProof w:val="0"/>
          <w:sz w:val="24"/>
          <w:szCs w:val="24"/>
          <w:lang w:eastAsia="pl-PL"/>
        </w:rPr>
        <w:t xml:space="preserve"> </w:t>
      </w:r>
      <w:r w:rsidRPr="003E6575">
        <w:rPr>
          <w:rFonts w:ascii="Times New Roman" w:eastAsia="Times New Roman" w:hAnsi="Times New Roman"/>
          <w:b/>
          <w:noProof w:val="0"/>
          <w:sz w:val="24"/>
          <w:szCs w:val="24"/>
          <w:lang w:eastAsia="pl-PL"/>
        </w:rPr>
        <w:t xml:space="preserve">Podstawowe zasady bezpieczeństwa na wycieczkach </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Kryteria, o których mowa w ust. 1, uwzględnia się również przy ustalaniu programu zajęć, imprez i wycieczek.</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Opiekun wycieczki sprawdza stan liczbowy jej uczestników przed wyruszeniem z każdego miejsca pobytu, w czasie zwiedzania, przejazdu oraz po przybyciu do punktu docelowego;</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Niedopuszczalne jest realizowanie wycieczek podczas burzy, śnieżycy i gołoledzi;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w:t>
      </w:r>
      <w:r w:rsidR="00B01972"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Jeżeli specyfika wycieczki tego wymaga, jej uczestników zaznajamia się z zasadami bezpiecznego przebywania nad wodą;</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Nauka pływania może odbywać się tylko w miejscach specjalnie do tego celu wyznaczonych i przystosowanych;</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Uczącym się pływać i kąpiącym się zapewnia się stały nadzór ratownika lub ratowników i ustawiczny nadzór opiekuna lub opiekunów ze strony szkoły lub placówki;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Kajaki i łodzie, z których korzystają uczestnicy wycieczek, wyposaża się w sprzęt ratunkowy;</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Ze sprzętu pływającego korzystają jedynie osoby przeszkolone w zakresie jego obsługi oraz posługiwania się wyposażeniem ratunkowym;</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 Niedopuszczalne jest używanie łodzi i kajaków podczas silnych wiatrów;</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10)</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Niedopuszczalne jest urządzanie ślizgawek i lodowisk na rzekach, stawach, jeziorach i innych zbiornikach wodnych;</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lastRenderedPageBreak/>
        <w:t>11)</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Przed przystąpieniem do strzelania z broni sportowej uczniów zaznajamia się z zasadami korzystania ze strzelnicy i bezpiecznego obchodzenia się z bronią;</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12)</w:t>
      </w:r>
      <w:r w:rsidR="00883B83" w:rsidRPr="003E6575">
        <w:rPr>
          <w:rFonts w:ascii="Times New Roman" w:eastAsia="Times New Roman" w:hAnsi="Times New Roman"/>
          <w:noProof w:val="0"/>
          <w:sz w:val="24"/>
          <w:szCs w:val="24"/>
          <w:lang w:eastAsia="pl-PL"/>
        </w:rPr>
        <w:t xml:space="preserve"> </w:t>
      </w:r>
      <w:r w:rsidRPr="003E6575">
        <w:rPr>
          <w:rFonts w:ascii="Times New Roman" w:eastAsia="Times New Roman" w:hAnsi="Times New Roman"/>
          <w:noProof w:val="0"/>
          <w:sz w:val="24"/>
          <w:szCs w:val="24"/>
          <w:lang w:eastAsia="pl-PL"/>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Osobą odpowiedzialną za bezpieczeństwo uczniów może być tylko nauczyciel szkoły, a w wyjątkowych wypadkach osoba dorosła przeszkolona i znająca odpowiednie przepisy (kwalifikacje potwierdzone dokumentem).</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4. Opieka nad grupami uczniowskimi powinna być zorganizowana według odrębnych przepisów:</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1) jeden opiekun na 15 uczniów, jeżeli grupa wyjeżdża poza miasto i korzysta z publicznych środków lokomocji,</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2) jeden opiekun na 10 uczniów, jeżeli jest to impreza turystyki kwalifikowanej,</w:t>
      </w:r>
    </w:p>
    <w:p w:rsidR="00251D53" w:rsidRPr="003E6575" w:rsidRDefault="00251D53" w:rsidP="003E6575">
      <w:pPr>
        <w:spacing w:line="360" w:lineRule="auto"/>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3) grupa rowerowa wraz z opiekunem nie może przekroczyć 15 osób.</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5. Na udział w wycieczce oraz w imprezie turystycznej kierownik musi uzyskać zgodę rodziców lub opiekunów prawnych uczniów na piśmie.</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6. Wszystkie wycieczki i imprezy pozaszkolne wymagają wypełnienia karty wycieczki przez opiekuna i zatwierdzenia karty przez dyrektora szkoły.</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3E6575" w:rsidRDefault="002E3C06" w:rsidP="003E6575">
      <w:pPr>
        <w:spacing w:line="360" w:lineRule="auto"/>
        <w:ind w:firstLine="709"/>
        <w:jc w:val="both"/>
        <w:rPr>
          <w:rFonts w:ascii="Times New Roman" w:eastAsia="Times New Roman" w:hAnsi="Times New Roman"/>
          <w:noProof w:val="0"/>
          <w:sz w:val="24"/>
          <w:szCs w:val="24"/>
          <w:lang w:eastAsia="pl-PL"/>
        </w:rPr>
      </w:pPr>
    </w:p>
    <w:p w:rsidR="00251D53" w:rsidRPr="003E6575" w:rsidRDefault="00251D53" w:rsidP="003E6575">
      <w:pPr>
        <w:spacing w:line="360" w:lineRule="auto"/>
        <w:ind w:firstLine="709"/>
        <w:jc w:val="both"/>
        <w:rPr>
          <w:rFonts w:ascii="Times New Roman" w:eastAsia="Times New Roman" w:hAnsi="Times New Roman"/>
          <w:noProof w:val="0"/>
          <w:sz w:val="24"/>
          <w:szCs w:val="24"/>
          <w:lang w:eastAsia="pl-PL"/>
        </w:rPr>
      </w:pPr>
      <w:r w:rsidRPr="003E6575">
        <w:rPr>
          <w:rFonts w:ascii="Times New Roman" w:eastAsia="Times New Roman" w:hAnsi="Times New Roman"/>
          <w:noProof w:val="0"/>
          <w:sz w:val="24"/>
          <w:szCs w:val="24"/>
          <w:lang w:eastAsia="pl-PL"/>
        </w:rPr>
        <w:t>9. Organizator zajęć z klasą (grupą) poza szkołą wpisuje wyjście do zeszytu wyjść.</w:t>
      </w:r>
      <w:r w:rsidR="00883B83" w:rsidRPr="003E6575">
        <w:rPr>
          <w:rFonts w:ascii="Times New Roman" w:eastAsia="Times New Roman" w:hAnsi="Times New Roman"/>
          <w:noProof w:val="0"/>
          <w:sz w:val="24"/>
          <w:szCs w:val="24"/>
          <w:lang w:eastAsia="pl-PL"/>
        </w:rPr>
        <w:t xml:space="preserve"> </w:t>
      </w:r>
    </w:p>
    <w:p w:rsidR="00251D53" w:rsidRPr="003E6575" w:rsidRDefault="00883B83" w:rsidP="003E6575">
      <w:pPr>
        <w:spacing w:line="360" w:lineRule="auto"/>
        <w:jc w:val="both"/>
        <w:rPr>
          <w:rFonts w:ascii="Times New Roman" w:eastAsia="Times New Roman" w:hAnsi="Times New Roman"/>
          <w:noProof w:val="0"/>
          <w:sz w:val="24"/>
          <w:szCs w:val="24"/>
          <w:lang w:eastAsia="pl-PL"/>
        </w:rPr>
      </w:pPr>
      <w:r w:rsidRPr="003E6575">
        <w:rPr>
          <w:rFonts w:ascii="Times New Roman" w:hAnsi="Times New Roman"/>
          <w:b/>
          <w:bCs/>
          <w:sz w:val="24"/>
          <w:szCs w:val="24"/>
        </w:rPr>
        <w:lastRenderedPageBreak/>
        <w:t xml:space="preserve">     </w:t>
      </w:r>
      <w:r w:rsidR="00D70580" w:rsidRPr="003E6575">
        <w:rPr>
          <w:rFonts w:ascii="Times New Roman" w:hAnsi="Times New Roman"/>
          <w:b/>
          <w:bCs/>
          <w:sz w:val="24"/>
          <w:szCs w:val="24"/>
        </w:rPr>
        <w:t xml:space="preserve">§ </w:t>
      </w:r>
      <w:r w:rsidR="00CE6F37" w:rsidRPr="003E6575">
        <w:rPr>
          <w:rFonts w:ascii="Times New Roman" w:hAnsi="Times New Roman"/>
          <w:b/>
          <w:bCs/>
          <w:sz w:val="24"/>
          <w:szCs w:val="24"/>
        </w:rPr>
        <w:t>16</w:t>
      </w:r>
      <w:r w:rsidR="00967BDE" w:rsidRPr="003E6575">
        <w:rPr>
          <w:rFonts w:ascii="Times New Roman" w:hAnsi="Times New Roman"/>
          <w:b/>
          <w:bCs/>
          <w:sz w:val="24"/>
          <w:szCs w:val="24"/>
        </w:rPr>
        <w:t>1</w:t>
      </w:r>
      <w:r w:rsidR="00251D53" w:rsidRPr="003E6575">
        <w:rPr>
          <w:rFonts w:ascii="Times New Roman" w:hAnsi="Times New Roman"/>
          <w:b/>
          <w:bCs/>
          <w:sz w:val="24"/>
          <w:szCs w:val="24"/>
        </w:rPr>
        <w:t>.</w:t>
      </w:r>
      <w:r w:rsidR="00251D53" w:rsidRPr="003E6575">
        <w:rPr>
          <w:rStyle w:val="Pogrubienie"/>
          <w:rFonts w:ascii="Times New Roman" w:hAnsi="Times New Roman"/>
          <w:b w:val="0"/>
          <w:color w:val="000000"/>
          <w:sz w:val="24"/>
          <w:szCs w:val="24"/>
        </w:rPr>
        <w:t>Procedury postępowania w przypadku zagrożenia</w:t>
      </w:r>
      <w:r w:rsidRPr="003E6575">
        <w:rPr>
          <w:rStyle w:val="Pogrubienie"/>
          <w:rFonts w:ascii="Times New Roman" w:hAnsi="Times New Roman"/>
          <w:b w:val="0"/>
          <w:color w:val="000000"/>
          <w:sz w:val="24"/>
          <w:szCs w:val="24"/>
        </w:rPr>
        <w:t xml:space="preserve"> </w:t>
      </w:r>
      <w:r w:rsidR="00251D53" w:rsidRPr="003E6575">
        <w:rPr>
          <w:rFonts w:ascii="Times New Roman" w:eastAsia="Times New Roman" w:hAnsi="Times New Roman"/>
          <w:bCs/>
          <w:noProof w:val="0"/>
          <w:kern w:val="36"/>
          <w:sz w:val="24"/>
          <w:szCs w:val="24"/>
          <w:lang w:eastAsia="pl-PL"/>
        </w:rPr>
        <w:t>wprowadza dyrektor szkoły zarządzeniem i zapoznaje z nimi wszystkich pracowników szkoły oraz rodziców uczniów poprzez wywieszenie ich na stronie www szkoły.</w:t>
      </w:r>
    </w:p>
    <w:p w:rsidR="00251D53" w:rsidRPr="003E6575" w:rsidRDefault="00251D53" w:rsidP="003E6575">
      <w:pPr>
        <w:shd w:val="clear" w:color="auto" w:fill="FFFFFF" w:themeFill="background1"/>
        <w:spacing w:line="360" w:lineRule="auto"/>
        <w:jc w:val="both"/>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E17565" w:rsidRPr="003E6575" w:rsidRDefault="00E17565" w:rsidP="003E6575">
      <w:pPr>
        <w:pStyle w:val="Nagwek2"/>
        <w:spacing w:before="0" w:line="360" w:lineRule="auto"/>
        <w:rPr>
          <w:rFonts w:ascii="Times New Roman" w:hAnsi="Times New Roman"/>
          <w:sz w:val="24"/>
          <w:szCs w:val="24"/>
        </w:rPr>
      </w:pPr>
    </w:p>
    <w:p w:rsidR="00A602A2" w:rsidRPr="003E6575" w:rsidRDefault="00A602A2" w:rsidP="003E6575">
      <w:pPr>
        <w:pStyle w:val="Nagwek2"/>
        <w:spacing w:before="0" w:line="360" w:lineRule="auto"/>
        <w:rPr>
          <w:rFonts w:ascii="Times New Roman" w:hAnsi="Times New Roman"/>
          <w:sz w:val="24"/>
          <w:szCs w:val="24"/>
        </w:rPr>
      </w:pPr>
      <w:bookmarkStart w:id="40" w:name="_Toc498427277"/>
      <w:r w:rsidRPr="003E6575">
        <w:rPr>
          <w:rFonts w:ascii="Times New Roman" w:hAnsi="Times New Roman"/>
          <w:sz w:val="24"/>
          <w:szCs w:val="24"/>
        </w:rPr>
        <w:t>DZIAŁ IX</w:t>
      </w:r>
      <w:bookmarkEnd w:id="40"/>
    </w:p>
    <w:p w:rsidR="00A602A2" w:rsidRPr="003E6575" w:rsidRDefault="00A602A2" w:rsidP="003E6575">
      <w:pPr>
        <w:pStyle w:val="Nagwek2"/>
        <w:spacing w:before="0" w:line="360" w:lineRule="auto"/>
        <w:rPr>
          <w:rFonts w:ascii="Times New Roman" w:hAnsi="Times New Roman"/>
          <w:sz w:val="24"/>
          <w:szCs w:val="24"/>
        </w:rPr>
      </w:pPr>
      <w:bookmarkStart w:id="41" w:name="_Toc498427278"/>
      <w:r w:rsidRPr="003E6575">
        <w:rPr>
          <w:rFonts w:ascii="Times New Roman" w:hAnsi="Times New Roman"/>
          <w:sz w:val="24"/>
          <w:szCs w:val="24"/>
        </w:rPr>
        <w:t>Ceremoniał szkolny</w:t>
      </w:r>
      <w:bookmarkEnd w:id="41"/>
    </w:p>
    <w:p w:rsidR="00A602A2" w:rsidRPr="003E6575" w:rsidRDefault="00A602A2" w:rsidP="003E6575">
      <w:pPr>
        <w:spacing w:line="360" w:lineRule="auto"/>
        <w:rPr>
          <w:rFonts w:ascii="Times New Roman" w:hAnsi="Times New Roman"/>
          <w:sz w:val="24"/>
          <w:szCs w:val="24"/>
        </w:rPr>
      </w:pPr>
    </w:p>
    <w:p w:rsidR="00A602A2" w:rsidRPr="003E6575" w:rsidRDefault="00A602A2" w:rsidP="003E6575">
      <w:pPr>
        <w:spacing w:line="360" w:lineRule="auto"/>
        <w:jc w:val="left"/>
        <w:rPr>
          <w:rFonts w:ascii="Times New Roman" w:hAnsi="Times New Roman"/>
          <w:b/>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2</w:t>
      </w:r>
      <w:r w:rsidRPr="003E6575">
        <w:rPr>
          <w:rFonts w:ascii="Times New Roman" w:hAnsi="Times New Roman"/>
          <w:b/>
          <w:sz w:val="24"/>
          <w:szCs w:val="24"/>
        </w:rPr>
        <w:t>. Szkoła posiada symbole szkolne:</w:t>
      </w:r>
    </w:p>
    <w:p w:rsidR="00A602A2" w:rsidRPr="003E6575" w:rsidRDefault="00A602A2" w:rsidP="003E6575">
      <w:pPr>
        <w:spacing w:line="360" w:lineRule="auto"/>
        <w:rPr>
          <w:rFonts w:ascii="Times New Roman" w:hAnsi="Times New Roman"/>
          <w:sz w:val="24"/>
          <w:szCs w:val="24"/>
        </w:rPr>
      </w:pPr>
    </w:p>
    <w:p w:rsidR="00A602A2" w:rsidRPr="003E6575" w:rsidRDefault="00F220C3" w:rsidP="003E6575">
      <w:pPr>
        <w:numPr>
          <w:ilvl w:val="1"/>
          <w:numId w:val="175"/>
        </w:numPr>
        <w:tabs>
          <w:tab w:val="clear" w:pos="823"/>
        </w:tabs>
        <w:spacing w:line="360" w:lineRule="auto"/>
        <w:jc w:val="both"/>
        <w:rPr>
          <w:rFonts w:ascii="Times New Roman" w:hAnsi="Times New Roman"/>
          <w:sz w:val="24"/>
          <w:szCs w:val="24"/>
        </w:rPr>
      </w:pPr>
      <w:r w:rsidRPr="003E6575">
        <w:rPr>
          <w:rFonts w:ascii="Times New Roman" w:hAnsi="Times New Roman"/>
          <w:sz w:val="24"/>
          <w:szCs w:val="24"/>
        </w:rPr>
        <w:t>Proporzec</w:t>
      </w:r>
      <w:r w:rsidR="00A602A2" w:rsidRPr="003E6575">
        <w:rPr>
          <w:rFonts w:ascii="Times New Roman" w:hAnsi="Times New Roman"/>
          <w:sz w:val="24"/>
          <w:szCs w:val="24"/>
        </w:rPr>
        <w:t xml:space="preserve"> szkoły:</w:t>
      </w:r>
    </w:p>
    <w:p w:rsidR="00A602A2" w:rsidRPr="003E6575" w:rsidRDefault="00A602A2" w:rsidP="003E6575">
      <w:pPr>
        <w:spacing w:line="360" w:lineRule="auto"/>
        <w:ind w:left="426"/>
        <w:jc w:val="both"/>
        <w:rPr>
          <w:rFonts w:ascii="Times New Roman" w:hAnsi="Times New Roman"/>
          <w:sz w:val="24"/>
          <w:szCs w:val="24"/>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P</w:t>
      </w:r>
      <w:r w:rsidR="00F220C3" w:rsidRPr="003E6575">
        <w:t>roporcem</w:t>
      </w:r>
      <w:r w:rsidR="00A602A2" w:rsidRPr="003E6575">
        <w:t xml:space="preserve"> opiekuje się poczet </w:t>
      </w:r>
      <w:proofErr w:type="spellStart"/>
      <w:r w:rsidR="00F220C3" w:rsidRPr="003E6575">
        <w:t>proporcowy</w:t>
      </w:r>
      <w:proofErr w:type="spellEnd"/>
      <w:r w:rsidR="00A602A2" w:rsidRPr="003E6575">
        <w:t xml:space="preserve"> pod kierunkiem wyznaczonych przez Dyrektora Szkoły nauczycieli. Poczet powoływany jest corocznie uchwałą na ostatnim posiedzeniu rady pedagogicznej spośród prymusów szkoły i składa się z trzech trzyosobowych składów;</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A602A2" w:rsidP="003E6575">
      <w:pPr>
        <w:pStyle w:val="NormalnyWyjustowany"/>
        <w:numPr>
          <w:ilvl w:val="0"/>
          <w:numId w:val="176"/>
        </w:numPr>
        <w:tabs>
          <w:tab w:val="left" w:pos="284"/>
        </w:tabs>
        <w:spacing w:line="360" w:lineRule="auto"/>
        <w:ind w:left="0" w:firstLine="0"/>
      </w:pPr>
      <w:r w:rsidRPr="003E6575">
        <w:t xml:space="preserve">Uczestnictwo w poczcie </w:t>
      </w:r>
      <w:proofErr w:type="spellStart"/>
      <w:r w:rsidR="00F220C3" w:rsidRPr="003E6575">
        <w:t>proporcowym</w:t>
      </w:r>
      <w:proofErr w:type="spellEnd"/>
      <w:r w:rsidRPr="003E6575">
        <w:t xml:space="preserve"> to najbardziej honorowa funkcja uczniowska w szkole, dlatego poczet </w:t>
      </w:r>
      <w:proofErr w:type="spellStart"/>
      <w:r w:rsidR="00F220C3" w:rsidRPr="003E6575">
        <w:t>proporcowy</w:t>
      </w:r>
      <w:proofErr w:type="spellEnd"/>
      <w:r w:rsidRPr="003E6575">
        <w:t xml:space="preserve"> powinien być wytypowany z uczniów klasy starszych Szkoły Podstawowej wyróżniających się w nauce, o</w:t>
      </w:r>
      <w:r w:rsidR="00883B83" w:rsidRPr="003E6575">
        <w:t xml:space="preserve"> </w:t>
      </w:r>
      <w:r w:rsidRPr="003E6575">
        <w:t>nienagannej postawie i wzorowym zachowaniu;</w:t>
      </w:r>
    </w:p>
    <w:p w:rsidR="00A602A2" w:rsidRPr="003E6575" w:rsidRDefault="00A602A2" w:rsidP="003E6575">
      <w:pPr>
        <w:pStyle w:val="NormalnyWyjustowany"/>
        <w:numPr>
          <w:ilvl w:val="0"/>
          <w:numId w:val="0"/>
        </w:numPr>
        <w:tabs>
          <w:tab w:val="left" w:pos="284"/>
        </w:tabs>
        <w:spacing w:line="360" w:lineRule="auto"/>
      </w:pP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 xml:space="preserve">Skład osobowy pocztu </w:t>
      </w:r>
      <w:proofErr w:type="spellStart"/>
      <w:r w:rsidR="00F220C3" w:rsidRPr="003E6575">
        <w:t>proporcowego</w:t>
      </w:r>
      <w:proofErr w:type="spellEnd"/>
      <w:r w:rsidRPr="003E6575">
        <w:t>:</w:t>
      </w:r>
    </w:p>
    <w:p w:rsidR="00A602A2" w:rsidRPr="003E6575" w:rsidRDefault="00A602A2" w:rsidP="003E65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Chorąży (sztandarowy) - jeden uczeń,</w:t>
      </w:r>
    </w:p>
    <w:p w:rsidR="00A602A2" w:rsidRPr="003E6575" w:rsidRDefault="00A602A2" w:rsidP="003E6575">
      <w:pPr>
        <w:numPr>
          <w:ilvl w:val="0"/>
          <w:numId w:val="242"/>
        </w:numPr>
        <w:spacing w:line="360" w:lineRule="auto"/>
        <w:jc w:val="left"/>
        <w:rPr>
          <w:rFonts w:ascii="Times New Roman" w:hAnsi="Times New Roman"/>
          <w:sz w:val="24"/>
          <w:szCs w:val="24"/>
        </w:rPr>
      </w:pPr>
      <w:r w:rsidRPr="003E6575">
        <w:rPr>
          <w:rFonts w:ascii="Times New Roman" w:hAnsi="Times New Roman"/>
          <w:sz w:val="24"/>
          <w:szCs w:val="24"/>
        </w:rPr>
        <w:t>Asysta - dwie uczennice</w:t>
      </w: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Kandydatury składu są przedstawione przez wychowawców klasy oraz samorząd szkolny na czerwcowej radzie pedagogicznej i przez nią zatwierdzony.</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A602A2" w:rsidP="003E6575">
      <w:pPr>
        <w:pStyle w:val="NormalnyWyjustowany"/>
        <w:numPr>
          <w:ilvl w:val="0"/>
          <w:numId w:val="176"/>
        </w:numPr>
        <w:tabs>
          <w:tab w:val="left" w:pos="284"/>
        </w:tabs>
        <w:spacing w:line="360" w:lineRule="auto"/>
        <w:ind w:left="0" w:firstLine="0"/>
        <w:rPr>
          <w:color w:val="FF0000"/>
        </w:rPr>
      </w:pPr>
      <w:r w:rsidRPr="003E6575">
        <w:t>Kadencja pocztu trwa jeden rok (począwszy od przekazania w dniu uroczystego zakończenia roku szkolnego);</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 xml:space="preserve">Decyzją rady pedagogicznej uczniowie mogą być odwołani ze składu pocztu </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lastRenderedPageBreak/>
        <w:t xml:space="preserve">Poczet </w:t>
      </w:r>
      <w:proofErr w:type="spellStart"/>
      <w:r w:rsidR="00F220C3" w:rsidRPr="003E6575">
        <w:t>proporcowy</w:t>
      </w:r>
      <w:proofErr w:type="spellEnd"/>
      <w:r w:rsidR="00A602A2" w:rsidRPr="003E6575">
        <w:t xml:space="preserve"> zawsze występuje w strojach galowych ze swymi insygniami. W trakcie uroczystości na wolnym powietrzu poczet może nosić okrycia wierzchnie;</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Insygniami pocztu sztandarowego są biało-czerwone szarfy biegnące z prawego ramienia do lewego boku i białe rękawiczki;</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284"/>
        </w:tabs>
        <w:spacing w:line="360" w:lineRule="auto"/>
        <w:ind w:left="0" w:firstLine="0"/>
        <w:rPr>
          <w:color w:val="FF0000"/>
        </w:rPr>
      </w:pPr>
      <w:r w:rsidRPr="003E6575">
        <w:t>Proporzec</w:t>
      </w:r>
      <w:r w:rsidR="00A602A2" w:rsidRPr="003E6575">
        <w:t xml:space="preserve"> uczestniczy w uroczystościach szkolnych oraz poza szkołą na zaproszenie innych szkół i instytucji lub organizacji;</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 xml:space="preserve">Podczas uroczystości żałobnych </w:t>
      </w:r>
      <w:r w:rsidR="00F220C3" w:rsidRPr="003E6575">
        <w:t>proporzec</w:t>
      </w:r>
      <w:r w:rsidR="00A602A2" w:rsidRPr="003E6575">
        <w:t xml:space="preserve"> ozdabia czarna wstęga uwiązana pod głowicą (orłem);</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 xml:space="preserve">Podczas wprowadzania i wyprowadzania </w:t>
      </w:r>
      <w:r w:rsidR="00F220C3" w:rsidRPr="003E6575">
        <w:t>proporca</w:t>
      </w:r>
      <w:r w:rsidR="00A602A2" w:rsidRPr="003E6575">
        <w:t xml:space="preserve"> i w trakcie przemarszu chorąży niesie sztandar opierając drzewce na prawym ramieniu;</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Proporcowi</w:t>
      </w:r>
      <w:r w:rsidR="00A602A2" w:rsidRPr="003E6575">
        <w:t xml:space="preserve"> oddaje się szacunek. Podczas wprowadzania i wyprowadzania </w:t>
      </w:r>
      <w:r w:rsidR="00F220C3" w:rsidRPr="003E6575">
        <w:t>proporca</w:t>
      </w:r>
      <w:r w:rsidRPr="003E6575">
        <w:t xml:space="preserve"> wszyscy uczestnicy uroczystości stoją w pozycji „baczność” . Odpowiednie komendy podaje osoba prowadząca uroczystość;</w:t>
      </w:r>
    </w:p>
    <w:p w:rsidR="00A602A2" w:rsidRPr="003E6575" w:rsidRDefault="00A602A2" w:rsidP="003E6575">
      <w:pPr>
        <w:pStyle w:val="NormalnyWyjustowany"/>
        <w:numPr>
          <w:ilvl w:val="0"/>
          <w:numId w:val="0"/>
        </w:numPr>
        <w:tabs>
          <w:tab w:val="left" w:pos="284"/>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Oddawanie ho</w:t>
      </w:r>
      <w:r w:rsidR="00A602A2" w:rsidRPr="003E6575">
        <w:t xml:space="preserve">norów sztandarem odbywa się poprzez pochylenie go przez chorążego. Chorąży robi wykrok lewą nogą, piętę drzewca opiera o prawą stopę i oburącz pochyla </w:t>
      </w:r>
      <w:r w:rsidR="00F220C3" w:rsidRPr="003E6575">
        <w:t>proporzec</w:t>
      </w:r>
      <w:r w:rsidR="00A602A2" w:rsidRPr="003E6575">
        <w:t>;</w:t>
      </w:r>
    </w:p>
    <w:p w:rsidR="00A602A2" w:rsidRPr="003E6575" w:rsidRDefault="00A602A2" w:rsidP="003E6575">
      <w:pPr>
        <w:pStyle w:val="NormalnyWyjustowany"/>
        <w:numPr>
          <w:ilvl w:val="0"/>
          <w:numId w:val="0"/>
        </w:numPr>
        <w:tabs>
          <w:tab w:val="left" w:pos="426"/>
        </w:tabs>
        <w:spacing w:line="360" w:lineRule="auto"/>
        <w:rPr>
          <w:color w:val="FF0000"/>
        </w:rPr>
      </w:pPr>
    </w:p>
    <w:p w:rsidR="00A602A2" w:rsidRPr="003E6575" w:rsidRDefault="00B01972" w:rsidP="003E6575">
      <w:pPr>
        <w:pStyle w:val="NormalnyWyjustowany"/>
        <w:numPr>
          <w:ilvl w:val="0"/>
          <w:numId w:val="176"/>
        </w:numPr>
        <w:tabs>
          <w:tab w:val="left" w:pos="426"/>
        </w:tabs>
        <w:spacing w:line="360" w:lineRule="auto"/>
        <w:ind w:left="0" w:firstLine="0"/>
        <w:rPr>
          <w:color w:val="FF0000"/>
        </w:rPr>
      </w:pPr>
      <w:r w:rsidRPr="003E6575">
        <w:t>Proporzec</w:t>
      </w:r>
      <w:r w:rsidR="00A602A2" w:rsidRPr="003E6575">
        <w:t xml:space="preserve"> oddaje honory: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na komendę „do hymnu” i „do hymnu szkoły”,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czasie wykonywania „Roty”,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gdy grany jest sygnał „Wojsko Polskie” (uroczystości z udziałem wojska),</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ślubowania uczniów klas pierwszych,</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opuszczenia trumny do grobu,</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minuty ciszy dla uczczenia pamięci,</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podczas składania wieńców, kwiatów i zniczy przez delegację szkoły,</w:t>
      </w:r>
    </w:p>
    <w:p w:rsidR="00A602A2" w:rsidRPr="003E6575" w:rsidRDefault="00A602A2" w:rsidP="003E6575">
      <w:pPr>
        <w:numPr>
          <w:ilvl w:val="3"/>
          <w:numId w:val="175"/>
        </w:numPr>
        <w:spacing w:line="360" w:lineRule="auto"/>
        <w:jc w:val="both"/>
        <w:rPr>
          <w:rFonts w:ascii="Times New Roman" w:hAnsi="Times New Roman"/>
          <w:sz w:val="24"/>
          <w:szCs w:val="24"/>
        </w:rPr>
      </w:pPr>
      <w:r w:rsidRPr="003E6575">
        <w:rPr>
          <w:rFonts w:ascii="Times New Roman" w:hAnsi="Times New Roman"/>
          <w:sz w:val="24"/>
          <w:szCs w:val="24"/>
        </w:rPr>
        <w:t>w trakcie uroczystości kościelnych.</w:t>
      </w:r>
    </w:p>
    <w:p w:rsidR="00A602A2" w:rsidRPr="003E6575" w:rsidRDefault="00A602A2" w:rsidP="003E6575">
      <w:pPr>
        <w:spacing w:line="360" w:lineRule="auto"/>
        <w:ind w:left="1440"/>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2.</w:t>
      </w:r>
      <w:r w:rsidRPr="003E6575">
        <w:rPr>
          <w:rFonts w:ascii="Times New Roman" w:hAnsi="Times New Roman"/>
          <w:sz w:val="24"/>
          <w:szCs w:val="24"/>
        </w:rPr>
        <w:t xml:space="preserve"> Godło/logo szkoły prezentuje uproszczony </w:t>
      </w:r>
      <w:r w:rsidRPr="003E6575">
        <w:rPr>
          <w:rFonts w:ascii="Times New Roman" w:hAnsi="Times New Roman"/>
          <w:sz w:val="24"/>
          <w:szCs w:val="24"/>
          <w:shd w:val="clear" w:color="auto" w:fill="E7E6E6"/>
        </w:rPr>
        <w:t>wizerunek Patrona</w:t>
      </w:r>
      <w:r w:rsidRPr="003E6575">
        <w:rPr>
          <w:rFonts w:ascii="Times New Roman" w:hAnsi="Times New Roman"/>
          <w:sz w:val="24"/>
          <w:szCs w:val="24"/>
        </w:rPr>
        <w:t xml:space="preserve"> oraz nazwę szkoły. Umieszczane jest na stronach tytułowych najważniejszych dokumentów szkolnych, teczkach, dyplomach, zaproszeniach, życzeniach itp.</w:t>
      </w: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3</w:t>
      </w:r>
      <w:r w:rsidRPr="003E6575">
        <w:rPr>
          <w:rFonts w:ascii="Times New Roman" w:hAnsi="Times New Roman"/>
          <w:sz w:val="24"/>
          <w:szCs w:val="24"/>
        </w:rPr>
        <w:t>.</w:t>
      </w:r>
      <w:r w:rsidR="00883B83" w:rsidRPr="003E6575">
        <w:rPr>
          <w:rFonts w:ascii="Times New Roman" w:hAnsi="Times New Roman"/>
          <w:sz w:val="24"/>
          <w:szCs w:val="24"/>
        </w:rPr>
        <w:t xml:space="preserve"> </w:t>
      </w:r>
      <w:r w:rsidRPr="003E6575">
        <w:rPr>
          <w:rFonts w:ascii="Times New Roman" w:hAnsi="Times New Roman"/>
          <w:b/>
          <w:bCs/>
          <w:sz w:val="24"/>
          <w:szCs w:val="24"/>
        </w:rPr>
        <w:t>Ślubowanie klasy pierwszej Szkoły Podstawowej</w:t>
      </w:r>
      <w:r w:rsidRPr="003E6575">
        <w:rPr>
          <w:rFonts w:ascii="Times New Roman" w:hAnsi="Times New Roman"/>
          <w:sz w:val="24"/>
          <w:szCs w:val="24"/>
        </w:rPr>
        <w:t>:</w:t>
      </w:r>
    </w:p>
    <w:p w:rsidR="00A602A2" w:rsidRPr="003E6575" w:rsidRDefault="00A602A2" w:rsidP="003E6575">
      <w:pPr>
        <w:spacing w:line="360" w:lineRule="auto"/>
        <w:jc w:val="both"/>
        <w:rPr>
          <w:rFonts w:ascii="Times New Roman" w:hAnsi="Times New Roman"/>
          <w:sz w:val="24"/>
          <w:szCs w:val="24"/>
        </w:rPr>
      </w:pPr>
      <w:r w:rsidRPr="003E6575">
        <w:rPr>
          <w:rFonts w:ascii="Times New Roman" w:hAnsi="Times New Roman"/>
          <w:sz w:val="24"/>
          <w:szCs w:val="24"/>
        </w:rPr>
        <w:t xml:space="preserve">Ślubowanie uczniów klas pierwszych odbywa się po wprowadzeniu </w:t>
      </w:r>
      <w:r w:rsidR="00F220C3" w:rsidRPr="003E6575">
        <w:rPr>
          <w:rFonts w:ascii="Times New Roman" w:hAnsi="Times New Roman"/>
          <w:sz w:val="24"/>
          <w:szCs w:val="24"/>
        </w:rPr>
        <w:t>proporca</w:t>
      </w:r>
      <w:r w:rsidRPr="003E6575">
        <w:rPr>
          <w:rFonts w:ascii="Times New Roman" w:hAnsi="Times New Roman"/>
          <w:sz w:val="24"/>
          <w:szCs w:val="24"/>
        </w:rPr>
        <w:t>.</w:t>
      </w:r>
      <w:r w:rsidR="00F220C3" w:rsidRPr="003E6575">
        <w:rPr>
          <w:rFonts w:ascii="Times New Roman" w:hAnsi="Times New Roman"/>
          <w:sz w:val="24"/>
          <w:szCs w:val="24"/>
        </w:rPr>
        <w:t xml:space="preserve"> </w:t>
      </w:r>
      <w:r w:rsidRPr="003E6575">
        <w:rPr>
          <w:rFonts w:ascii="Times New Roman" w:hAnsi="Times New Roman"/>
          <w:sz w:val="24"/>
          <w:szCs w:val="24"/>
        </w:rPr>
        <w:t>Każdy pierwszoklasista stojąc</w:t>
      </w:r>
      <w:r w:rsidR="00883B83" w:rsidRPr="003E6575">
        <w:rPr>
          <w:rFonts w:ascii="Times New Roman" w:hAnsi="Times New Roman"/>
          <w:sz w:val="24"/>
          <w:szCs w:val="24"/>
        </w:rPr>
        <w:t xml:space="preserve"> </w:t>
      </w:r>
      <w:r w:rsidRPr="003E6575">
        <w:rPr>
          <w:rFonts w:ascii="Times New Roman" w:hAnsi="Times New Roman"/>
          <w:sz w:val="24"/>
          <w:szCs w:val="24"/>
        </w:rPr>
        <w:t>w postawie zasadniczej</w:t>
      </w:r>
      <w:r w:rsidR="00883B83" w:rsidRPr="003E6575">
        <w:rPr>
          <w:rFonts w:ascii="Times New Roman" w:hAnsi="Times New Roman"/>
          <w:sz w:val="24"/>
          <w:szCs w:val="24"/>
        </w:rPr>
        <w:t xml:space="preserve"> </w:t>
      </w:r>
      <w:r w:rsidRPr="003E6575">
        <w:rPr>
          <w:rFonts w:ascii="Times New Roman" w:hAnsi="Times New Roman"/>
          <w:sz w:val="24"/>
          <w:szCs w:val="24"/>
        </w:rPr>
        <w:t xml:space="preserve">trzyma uniesioną do góry na wysokości oczu prawą rękę z wyciągniętymi dwoma palcami w kierunku </w:t>
      </w:r>
      <w:r w:rsidR="00F220C3" w:rsidRPr="003E6575">
        <w:rPr>
          <w:rFonts w:ascii="Times New Roman" w:hAnsi="Times New Roman"/>
          <w:sz w:val="24"/>
          <w:szCs w:val="24"/>
        </w:rPr>
        <w:t>proporca</w:t>
      </w:r>
      <w:r w:rsidR="00883B83" w:rsidRPr="003E6575">
        <w:rPr>
          <w:rFonts w:ascii="Times New Roman" w:hAnsi="Times New Roman"/>
          <w:sz w:val="24"/>
          <w:szCs w:val="24"/>
        </w:rPr>
        <w:t xml:space="preserve"> </w:t>
      </w:r>
      <w:r w:rsidRPr="003E6575">
        <w:rPr>
          <w:rFonts w:ascii="Times New Roman" w:hAnsi="Times New Roman"/>
          <w:sz w:val="24"/>
          <w:szCs w:val="24"/>
        </w:rPr>
        <w:t>i powtarza rotę przysięgi:</w:t>
      </w:r>
    </w:p>
    <w:p w:rsidR="00A602A2" w:rsidRPr="003E6575" w:rsidRDefault="00A602A2" w:rsidP="003E6575">
      <w:pPr>
        <w:spacing w:line="360" w:lineRule="auto"/>
        <w:rPr>
          <w:rFonts w:ascii="Times New Roman" w:hAnsi="Times New Roman"/>
          <w:sz w:val="24"/>
          <w:szCs w:val="24"/>
        </w:rPr>
      </w:pPr>
      <w:r w:rsidRPr="003E6575">
        <w:rPr>
          <w:rFonts w:ascii="Times New Roman" w:hAnsi="Times New Roman"/>
          <w:sz w:val="24"/>
          <w:szCs w:val="24"/>
        </w:rPr>
        <w:t xml:space="preserve">„ </w:t>
      </w:r>
      <w:r w:rsidRPr="003E6575">
        <w:rPr>
          <w:rFonts w:ascii="Times New Roman" w:hAnsi="Times New Roman"/>
          <w:i/>
          <w:iCs/>
          <w:sz w:val="24"/>
          <w:szCs w:val="24"/>
        </w:rPr>
        <w:t>Ślubuję być dobrym Polakiem, dbać o dobre imię swojej klasy i szkoły.</w:t>
      </w:r>
    </w:p>
    <w:p w:rsidR="00A602A2" w:rsidRPr="003E6575" w:rsidRDefault="00A602A2" w:rsidP="003E6575">
      <w:pPr>
        <w:spacing w:line="360" w:lineRule="auto"/>
        <w:rPr>
          <w:rFonts w:ascii="Times New Roman" w:hAnsi="Times New Roman"/>
          <w:i/>
          <w:iCs/>
          <w:sz w:val="24"/>
          <w:szCs w:val="24"/>
        </w:rPr>
      </w:pPr>
      <w:r w:rsidRPr="003E6575">
        <w:rPr>
          <w:rFonts w:ascii="Times New Roman" w:hAnsi="Times New Roman"/>
          <w:i/>
          <w:iCs/>
          <w:sz w:val="24"/>
          <w:szCs w:val="24"/>
        </w:rPr>
        <w:t xml:space="preserve">Będę uczyć się w szkole, jak kochać Ojczyznę, jak dla niej pracować kiedy urosnę. </w:t>
      </w:r>
      <w:r w:rsidRPr="003E6575">
        <w:rPr>
          <w:rFonts w:ascii="Times New Roman" w:hAnsi="Times New Roman"/>
          <w:i/>
          <w:iCs/>
          <w:sz w:val="24"/>
          <w:szCs w:val="24"/>
        </w:rPr>
        <w:br/>
        <w:t xml:space="preserve">Będę starać się być dobrym kolegą, swym zachowaniem i nauką sprawiać radość rodzicomi </w:t>
      </w:r>
      <w:r w:rsidR="00E17565" w:rsidRPr="003E6575">
        <w:rPr>
          <w:rFonts w:ascii="Times New Roman" w:hAnsi="Times New Roman"/>
          <w:i/>
          <w:iCs/>
          <w:sz w:val="24"/>
          <w:szCs w:val="24"/>
        </w:rPr>
        <w:t xml:space="preserve">i </w:t>
      </w:r>
      <w:r w:rsidRPr="003E6575">
        <w:rPr>
          <w:rFonts w:ascii="Times New Roman" w:hAnsi="Times New Roman"/>
          <w:i/>
          <w:iCs/>
          <w:sz w:val="24"/>
          <w:szCs w:val="24"/>
        </w:rPr>
        <w:t>nauczycielom”</w:t>
      </w: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t>4.</w:t>
      </w:r>
      <w:r w:rsidRPr="003E6575">
        <w:rPr>
          <w:rFonts w:ascii="Times New Roman" w:hAnsi="Times New Roman"/>
          <w:sz w:val="24"/>
          <w:szCs w:val="24"/>
        </w:rPr>
        <w:t>Pasowanie na ucznia następuje tuż po ślubowaniu złożonym przez pierwszoklasistów. Dyrektor szkoły na lewe ramię każdego pierwszoklasisty kładzie duży ołówek i mówi:</w:t>
      </w:r>
    </w:p>
    <w:p w:rsidR="00A602A2" w:rsidRPr="003E6575" w:rsidRDefault="00A602A2" w:rsidP="003E6575">
      <w:pPr>
        <w:spacing w:line="360" w:lineRule="auto"/>
        <w:rPr>
          <w:rFonts w:ascii="Times New Roman" w:hAnsi="Times New Roman"/>
          <w:sz w:val="24"/>
          <w:szCs w:val="24"/>
        </w:rPr>
      </w:pPr>
      <w:r w:rsidRPr="003E6575">
        <w:rPr>
          <w:rFonts w:ascii="Times New Roman" w:hAnsi="Times New Roman"/>
          <w:i/>
          <w:iCs/>
          <w:sz w:val="24"/>
          <w:szCs w:val="24"/>
        </w:rPr>
        <w:t>„Pasuję Cię na ucznia Szkoły Podstawowej</w:t>
      </w:r>
      <w:r w:rsidR="00967BDE" w:rsidRPr="003E6575">
        <w:rPr>
          <w:rFonts w:ascii="Times New Roman" w:hAnsi="Times New Roman"/>
          <w:i/>
          <w:iCs/>
          <w:sz w:val="24"/>
          <w:szCs w:val="24"/>
        </w:rPr>
        <w:t xml:space="preserve"> w Kroś</w:t>
      </w:r>
      <w:r w:rsidR="00E17565" w:rsidRPr="003E6575">
        <w:rPr>
          <w:rFonts w:ascii="Times New Roman" w:hAnsi="Times New Roman"/>
          <w:i/>
          <w:iCs/>
          <w:sz w:val="24"/>
          <w:szCs w:val="24"/>
        </w:rPr>
        <w:t>nie</w:t>
      </w:r>
      <w:r w:rsidRPr="003E6575">
        <w:rPr>
          <w:rFonts w:ascii="Times New Roman" w:hAnsi="Times New Roman"/>
          <w:i/>
          <w:iCs/>
          <w:sz w:val="24"/>
          <w:szCs w:val="24"/>
        </w:rPr>
        <w:t>..</w:t>
      </w:r>
      <w:r w:rsidRPr="003E6575">
        <w:rPr>
          <w:rFonts w:ascii="Times New Roman" w:hAnsi="Times New Roman"/>
          <w:sz w:val="24"/>
          <w:szCs w:val="24"/>
        </w:rPr>
        <w:t>”</w:t>
      </w:r>
    </w:p>
    <w:p w:rsidR="00A602A2" w:rsidRPr="003E6575" w:rsidRDefault="00883B83" w:rsidP="003E6575">
      <w:pPr>
        <w:tabs>
          <w:tab w:val="left" w:pos="567"/>
          <w:tab w:val="left" w:pos="709"/>
        </w:tabs>
        <w:spacing w:line="360" w:lineRule="auto"/>
        <w:jc w:val="left"/>
        <w:rPr>
          <w:rFonts w:ascii="Times New Roman" w:hAnsi="Times New Roman"/>
          <w:b/>
          <w:bCs/>
          <w:sz w:val="24"/>
          <w:szCs w:val="24"/>
        </w:rPr>
      </w:pPr>
      <w:r w:rsidRPr="003E6575">
        <w:rPr>
          <w:rFonts w:ascii="Times New Roman" w:hAnsi="Times New Roman"/>
          <w:b/>
          <w:sz w:val="24"/>
          <w:szCs w:val="24"/>
        </w:rPr>
        <w:t xml:space="preserve">    </w:t>
      </w:r>
      <w:r w:rsidR="00A602A2" w:rsidRPr="003E6575">
        <w:rPr>
          <w:rFonts w:ascii="Times New Roman" w:hAnsi="Times New Roman"/>
          <w:b/>
          <w:sz w:val="24"/>
          <w:szCs w:val="24"/>
        </w:rPr>
        <w:t xml:space="preserve"> 5</w:t>
      </w:r>
      <w:r w:rsidR="00A602A2" w:rsidRPr="003E6575">
        <w:rPr>
          <w:rFonts w:ascii="Times New Roman" w:hAnsi="Times New Roman"/>
          <w:sz w:val="24"/>
          <w:szCs w:val="24"/>
        </w:rPr>
        <w:t>.</w:t>
      </w:r>
      <w:r w:rsidRPr="003E6575">
        <w:rPr>
          <w:rFonts w:ascii="Times New Roman" w:hAnsi="Times New Roman"/>
          <w:sz w:val="24"/>
          <w:szCs w:val="24"/>
        </w:rPr>
        <w:t xml:space="preserve"> </w:t>
      </w:r>
      <w:r w:rsidR="00A602A2" w:rsidRPr="003E6575">
        <w:rPr>
          <w:rFonts w:ascii="Times New Roman" w:hAnsi="Times New Roman"/>
          <w:sz w:val="24"/>
          <w:szCs w:val="24"/>
        </w:rPr>
        <w:t xml:space="preserve"> </w:t>
      </w:r>
      <w:r w:rsidR="00A602A2" w:rsidRPr="003E6575">
        <w:rPr>
          <w:rFonts w:ascii="Times New Roman" w:hAnsi="Times New Roman"/>
          <w:b/>
          <w:bCs/>
          <w:sz w:val="24"/>
          <w:szCs w:val="24"/>
        </w:rPr>
        <w:t>Pożegnanie absolwentów </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Na uroczystym apelu kończącym rok szkolny absolwenci składają ślubowanie.</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Wszyscy zgromadzeni stoją na baczność. Absolwenci trzymają uniesioną do góry rękę</w:t>
      </w:r>
    </w:p>
    <w:p w:rsidR="00A602A2" w:rsidRPr="003E6575" w:rsidRDefault="00A602A2" w:rsidP="003E6575">
      <w:pPr>
        <w:spacing w:line="360" w:lineRule="auto"/>
        <w:jc w:val="left"/>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xml:space="preserve">z wyciągniętymi dwoma palcami w kierunku </w:t>
      </w:r>
      <w:r w:rsidR="00F220C3" w:rsidRPr="003E6575">
        <w:rPr>
          <w:rFonts w:ascii="Times New Roman" w:eastAsia="Times New Roman" w:hAnsi="Times New Roman"/>
          <w:sz w:val="24"/>
          <w:szCs w:val="24"/>
          <w:lang w:eastAsia="pl-PL"/>
        </w:rPr>
        <w:t>proporca</w:t>
      </w:r>
      <w:r w:rsidRPr="003E6575">
        <w:rPr>
          <w:rFonts w:ascii="Times New Roman" w:eastAsia="Times New Roman" w:hAnsi="Times New Roman"/>
          <w:sz w:val="24"/>
          <w:szCs w:val="24"/>
          <w:lang w:eastAsia="pl-PL"/>
        </w:rPr>
        <w:t xml:space="preserve"> i powtarzają słowa przysięgi.</w:t>
      </w:r>
    </w:p>
    <w:p w:rsidR="00A602A2" w:rsidRPr="003E6575" w:rsidRDefault="00A602A2" w:rsidP="003E6575">
      <w:pPr>
        <w:spacing w:line="360" w:lineRule="auto"/>
        <w:rPr>
          <w:rFonts w:ascii="Times New Roman" w:eastAsia="Times New Roman" w:hAnsi="Times New Roman"/>
          <w:sz w:val="24"/>
          <w:szCs w:val="24"/>
          <w:lang w:eastAsia="pl-PL"/>
        </w:rPr>
      </w:pPr>
      <w:r w:rsidRPr="003E6575">
        <w:rPr>
          <w:rFonts w:ascii="Times New Roman" w:eastAsia="Times New Roman" w:hAnsi="Times New Roman"/>
          <w:sz w:val="24"/>
          <w:szCs w:val="24"/>
          <w:lang w:eastAsia="pl-PL"/>
        </w:rPr>
        <w:t> </w:t>
      </w:r>
    </w:p>
    <w:p w:rsidR="00A602A2" w:rsidRPr="003E6575" w:rsidRDefault="00A602A2" w:rsidP="003E6575">
      <w:pPr>
        <w:spacing w:line="360" w:lineRule="auto"/>
        <w:rPr>
          <w:rFonts w:ascii="Times New Roman" w:eastAsia="Times New Roman" w:hAnsi="Times New Roman"/>
          <w:sz w:val="24"/>
          <w:szCs w:val="24"/>
          <w:lang w:eastAsia="pl-PL"/>
        </w:rPr>
      </w:pPr>
    </w:p>
    <w:p w:rsidR="00A602A2" w:rsidRPr="003E6575" w:rsidRDefault="00A602A2" w:rsidP="003E6575">
      <w:pPr>
        <w:spacing w:line="360" w:lineRule="auto"/>
        <w:ind w:firstLine="426"/>
        <w:jc w:val="both"/>
        <w:rPr>
          <w:rFonts w:ascii="Times New Roman" w:hAnsi="Times New Roman"/>
          <w:sz w:val="24"/>
          <w:szCs w:val="24"/>
        </w:rPr>
      </w:pPr>
      <w:r w:rsidRPr="003E6575">
        <w:rPr>
          <w:rFonts w:ascii="Times New Roman" w:hAnsi="Times New Roman"/>
          <w:b/>
          <w:sz w:val="24"/>
          <w:szCs w:val="24"/>
        </w:rPr>
        <w:t>6</w:t>
      </w:r>
      <w:r w:rsidRPr="003E6575">
        <w:rPr>
          <w:rFonts w:ascii="Times New Roman" w:hAnsi="Times New Roman"/>
          <w:sz w:val="24"/>
          <w:szCs w:val="24"/>
        </w:rPr>
        <w:t>. Do uroczystości szkolnych tworzących ceremoniał zalicza się: święta państwowe, Dzień Flagi i Święto Konstytucji 3 Maja (2-3 maja), Dzień Edukacji Narodowej (14 października), Święto Niepodległości (11 listopada).</w:t>
      </w: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p>
    <w:p w:rsidR="00A602A2" w:rsidRPr="003E6575" w:rsidRDefault="00A602A2" w:rsidP="003E6575">
      <w:pPr>
        <w:pStyle w:val="Akapitzlist"/>
        <w:numPr>
          <w:ilvl w:val="0"/>
          <w:numId w:val="308"/>
        </w:numPr>
        <w:spacing w:after="0" w:line="360" w:lineRule="auto"/>
        <w:ind w:firstLine="426"/>
        <w:jc w:val="both"/>
        <w:rPr>
          <w:rFonts w:ascii="Times New Roman" w:hAnsi="Times New Roman"/>
          <w:sz w:val="24"/>
          <w:szCs w:val="24"/>
        </w:rPr>
      </w:pPr>
      <w:r w:rsidRPr="003E6575">
        <w:rPr>
          <w:rFonts w:ascii="Times New Roman" w:hAnsi="Times New Roman"/>
          <w:sz w:val="24"/>
          <w:szCs w:val="24"/>
        </w:rPr>
        <w:t xml:space="preserve">Uroczystości szkolne z udziałem </w:t>
      </w:r>
      <w:r w:rsidR="00F220C3" w:rsidRPr="003E6575">
        <w:rPr>
          <w:rFonts w:ascii="Times New Roman" w:hAnsi="Times New Roman"/>
          <w:sz w:val="24"/>
          <w:szCs w:val="24"/>
        </w:rPr>
        <w:t>proporca</w:t>
      </w:r>
      <w:r w:rsidRPr="003E6575">
        <w:rPr>
          <w:rFonts w:ascii="Times New Roman" w:hAnsi="Times New Roman"/>
          <w:sz w:val="24"/>
          <w:szCs w:val="24"/>
        </w:rPr>
        <w:t xml:space="preserve"> szkoły:</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rozpoczęcie roku szkolnego,</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Święto Szkoły i ślubowanie klas pierwszych oraz pasowanie na ucznia (20 października),</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zakończenie roku szkolnego,</w:t>
      </w:r>
    </w:p>
    <w:p w:rsidR="00A602A2" w:rsidRPr="003E6575" w:rsidRDefault="00A602A2" w:rsidP="003E6575">
      <w:pPr>
        <w:numPr>
          <w:ilvl w:val="3"/>
          <w:numId w:val="265"/>
        </w:numPr>
        <w:tabs>
          <w:tab w:val="clear" w:pos="1440"/>
          <w:tab w:val="num" w:pos="1134"/>
        </w:tabs>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uroczystości kościelne, regionalne lub okolicznościowe z udziałem </w:t>
      </w:r>
      <w:r w:rsidR="00F220C3" w:rsidRPr="003E6575">
        <w:rPr>
          <w:rFonts w:ascii="Times New Roman" w:hAnsi="Times New Roman"/>
          <w:sz w:val="24"/>
          <w:szCs w:val="24"/>
        </w:rPr>
        <w:t>proporca</w:t>
      </w:r>
      <w:r w:rsidRPr="003E6575">
        <w:rPr>
          <w:rFonts w:ascii="Times New Roman" w:hAnsi="Times New Roman"/>
          <w:sz w:val="24"/>
          <w:szCs w:val="24"/>
        </w:rPr>
        <w:t xml:space="preserve"> szkoły.</w:t>
      </w:r>
    </w:p>
    <w:p w:rsidR="00A602A2" w:rsidRPr="003E6575" w:rsidRDefault="00A602A2" w:rsidP="003E6575">
      <w:pPr>
        <w:spacing w:line="360" w:lineRule="auto"/>
        <w:ind w:left="1440"/>
        <w:jc w:val="both"/>
        <w:rPr>
          <w:rFonts w:ascii="Times New Roman" w:hAnsi="Times New Roman"/>
          <w:sz w:val="24"/>
          <w:szCs w:val="24"/>
        </w:rPr>
      </w:pPr>
    </w:p>
    <w:p w:rsidR="00A602A2" w:rsidRPr="003E6575" w:rsidRDefault="00A602A2" w:rsidP="003E6575">
      <w:pPr>
        <w:spacing w:line="360" w:lineRule="auto"/>
        <w:ind w:firstLine="567"/>
        <w:jc w:val="both"/>
        <w:rPr>
          <w:rFonts w:ascii="Times New Roman" w:hAnsi="Times New Roman"/>
          <w:sz w:val="24"/>
          <w:szCs w:val="24"/>
        </w:rPr>
      </w:pPr>
      <w:r w:rsidRPr="003E6575">
        <w:rPr>
          <w:rFonts w:ascii="Times New Roman" w:hAnsi="Times New Roman"/>
          <w:b/>
          <w:sz w:val="24"/>
          <w:szCs w:val="24"/>
        </w:rPr>
        <w:lastRenderedPageBreak/>
        <w:t>8</w:t>
      </w:r>
      <w:r w:rsidRPr="003E6575">
        <w:rPr>
          <w:rFonts w:ascii="Times New Roman" w:hAnsi="Times New Roman"/>
          <w:sz w:val="24"/>
          <w:szCs w:val="24"/>
        </w:rPr>
        <w:t>. Zachowanie uczestników uroczystości szkolnych:</w:t>
      </w:r>
    </w:p>
    <w:p w:rsidR="00A602A2" w:rsidRPr="003E6575" w:rsidRDefault="00A602A2" w:rsidP="003E6575">
      <w:pPr>
        <w:spacing w:line="360" w:lineRule="auto"/>
        <w:jc w:val="both"/>
        <w:rPr>
          <w:rFonts w:ascii="Times New Roman" w:hAnsi="Times New Roman"/>
          <w:sz w:val="24"/>
          <w:szCs w:val="24"/>
        </w:rPr>
      </w:pPr>
    </w:p>
    <w:p w:rsidR="00A602A2" w:rsidRPr="003E6575" w:rsidRDefault="00A602A2" w:rsidP="003E6575">
      <w:pPr>
        <w:numPr>
          <w:ilvl w:val="0"/>
          <w:numId w:val="177"/>
        </w:numPr>
        <w:spacing w:line="360" w:lineRule="auto"/>
        <w:ind w:left="426" w:hanging="426"/>
        <w:jc w:val="both"/>
        <w:rPr>
          <w:rFonts w:ascii="Times New Roman" w:hAnsi="Times New Roman"/>
          <w:sz w:val="24"/>
          <w:szCs w:val="24"/>
        </w:rPr>
      </w:pPr>
      <w:r w:rsidRPr="003E6575">
        <w:rPr>
          <w:rFonts w:ascii="Times New Roman" w:hAnsi="Times New Roman"/>
          <w:sz w:val="24"/>
          <w:szCs w:val="24"/>
        </w:rPr>
        <w:t>Na komendę prowadzącego uroczystość:</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„Baczność, </w:t>
      </w:r>
      <w:r w:rsidR="00F220C3" w:rsidRPr="003E6575">
        <w:rPr>
          <w:rFonts w:ascii="Times New Roman" w:hAnsi="Times New Roman"/>
          <w:sz w:val="24"/>
          <w:szCs w:val="24"/>
        </w:rPr>
        <w:t>Proporzec</w:t>
      </w:r>
      <w:r w:rsidRPr="003E6575">
        <w:rPr>
          <w:rFonts w:ascii="Times New Roman" w:hAnsi="Times New Roman"/>
          <w:sz w:val="24"/>
          <w:szCs w:val="24"/>
        </w:rPr>
        <w:t xml:space="preserve"> szkoły wprowadzić” - wszyscy uczestnicy przyjmują postawę zasadniczą i zachowują ją do komendy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„Do hymnu” - w postawie zasadniczej (na baczność) odśpiewuje się 2 zwrotki hymnu państwowego, o ile prowadzący nie zarządzi inaczej;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 „Do ślubowania” - uczestnicy pozostają w postawie zasadniczej do jego zakończenia komendą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„Do przekazania </w:t>
      </w:r>
      <w:r w:rsidR="00F220C3" w:rsidRPr="003E6575">
        <w:rPr>
          <w:rFonts w:ascii="Times New Roman" w:hAnsi="Times New Roman"/>
          <w:sz w:val="24"/>
          <w:szCs w:val="24"/>
        </w:rPr>
        <w:t>proporca</w:t>
      </w:r>
      <w:r w:rsidRPr="003E6575">
        <w:rPr>
          <w:rFonts w:ascii="Times New Roman" w:hAnsi="Times New Roman"/>
          <w:sz w:val="24"/>
          <w:szCs w:val="24"/>
        </w:rPr>
        <w:t xml:space="preserve">” - uczestnicy pozostają w postawie zasadniczej, na wyznaczone miejsce występuje ze </w:t>
      </w:r>
      <w:r w:rsidR="00F220C3" w:rsidRPr="003E6575">
        <w:rPr>
          <w:rFonts w:ascii="Times New Roman" w:hAnsi="Times New Roman"/>
          <w:sz w:val="24"/>
          <w:szCs w:val="24"/>
        </w:rPr>
        <w:t>proporcem</w:t>
      </w:r>
      <w:r w:rsidRPr="003E6575">
        <w:rPr>
          <w:rFonts w:ascii="Times New Roman" w:hAnsi="Times New Roman"/>
          <w:sz w:val="24"/>
          <w:szCs w:val="24"/>
        </w:rPr>
        <w:t xml:space="preserve"> poczet zdający i przyjmujący </w:t>
      </w:r>
      <w:r w:rsidR="00F220C3" w:rsidRPr="003E6575">
        <w:rPr>
          <w:rFonts w:ascii="Times New Roman" w:hAnsi="Times New Roman"/>
          <w:sz w:val="24"/>
          <w:szCs w:val="24"/>
        </w:rPr>
        <w:t>proporzec</w:t>
      </w:r>
      <w:r w:rsidRPr="003E6575">
        <w:rPr>
          <w:rFonts w:ascii="Times New Roman" w:hAnsi="Times New Roman"/>
          <w:sz w:val="24"/>
          <w:szCs w:val="24"/>
        </w:rPr>
        <w:t xml:space="preserve"> w pełnym składzie. Chorąży pocztu zdającego pochyla </w:t>
      </w:r>
      <w:r w:rsidR="00F220C3" w:rsidRPr="003E6575">
        <w:rPr>
          <w:rFonts w:ascii="Times New Roman" w:hAnsi="Times New Roman"/>
          <w:sz w:val="24"/>
          <w:szCs w:val="24"/>
        </w:rPr>
        <w:t>proporzec</w:t>
      </w:r>
      <w:r w:rsidRPr="003E6575">
        <w:rPr>
          <w:rFonts w:ascii="Times New Roman" w:hAnsi="Times New Roman"/>
          <w:sz w:val="24"/>
          <w:szCs w:val="24"/>
        </w:rPr>
        <w:t xml:space="preserve"> i wygłasza formułę: „Przekazujemy Wam </w:t>
      </w:r>
      <w:r w:rsidR="00F220C3" w:rsidRPr="003E6575">
        <w:rPr>
          <w:rFonts w:ascii="Times New Roman" w:hAnsi="Times New Roman"/>
          <w:sz w:val="24"/>
          <w:szCs w:val="24"/>
        </w:rPr>
        <w:t>proporzec</w:t>
      </w:r>
      <w:r w:rsidRPr="003E6575">
        <w:rPr>
          <w:rFonts w:ascii="Times New Roman" w:hAnsi="Times New Roman"/>
          <w:sz w:val="24"/>
          <w:szCs w:val="24"/>
        </w:rPr>
        <w:t xml:space="preserve"> - symbol Szkoły Podstawowej </w:t>
      </w:r>
      <w:r w:rsidR="00F220C3" w:rsidRPr="003E6575">
        <w:rPr>
          <w:rFonts w:ascii="Times New Roman" w:hAnsi="Times New Roman"/>
          <w:sz w:val="24"/>
          <w:szCs w:val="24"/>
        </w:rPr>
        <w:t>w Krośnie im. 15. Pułku Ułanów Poznańskich.</w:t>
      </w:r>
      <w:r w:rsidRPr="003E6575">
        <w:rPr>
          <w:rFonts w:ascii="Times New Roman" w:hAnsi="Times New Roman"/>
          <w:sz w:val="24"/>
          <w:szCs w:val="24"/>
        </w:rPr>
        <w:t xml:space="preserve"> Opiekujcie się nim i godnie reprezentujcie naszą szkołę i jej Patrona”; chorąży pierwszego składu nowego pocztu przyklęka na prawe kolano, całuje róg sztandaru, wstaje i wygłasza formułę :„Przyjmujemy od Was sztandar </w:t>
      </w:r>
      <w:r w:rsidR="00F220C3" w:rsidRPr="003E6575">
        <w:rPr>
          <w:rFonts w:ascii="Times New Roman" w:hAnsi="Times New Roman"/>
          <w:sz w:val="24"/>
          <w:szCs w:val="24"/>
        </w:rPr>
        <w:t xml:space="preserve">Szkoły Podstawowej w Krośnie im. 15. Pułku Ułanów Poznańskich. </w:t>
      </w:r>
      <w:r w:rsidRPr="003E6575">
        <w:rPr>
          <w:rFonts w:ascii="Times New Roman" w:hAnsi="Times New Roman"/>
          <w:sz w:val="24"/>
          <w:szCs w:val="24"/>
        </w:rPr>
        <w:t xml:space="preserve">Obiecujemy dbać o niego, sumiennie wypełniać swoje obowiązki i godnie reprezentować naszą szkołę i naszego Patrona.”; chorążowie przekazują sobie </w:t>
      </w:r>
      <w:r w:rsidR="00F220C3" w:rsidRPr="003E6575">
        <w:rPr>
          <w:rFonts w:ascii="Times New Roman" w:hAnsi="Times New Roman"/>
          <w:sz w:val="24"/>
          <w:szCs w:val="24"/>
        </w:rPr>
        <w:t>proporzec</w:t>
      </w:r>
      <w:r w:rsidRPr="003E6575">
        <w:rPr>
          <w:rFonts w:ascii="Times New Roman" w:hAnsi="Times New Roman"/>
          <w:sz w:val="24"/>
          <w:szCs w:val="24"/>
        </w:rPr>
        <w:t xml:space="preserve">. W tym czasie asysta (pozostali członkowie pierwszych składów pocztu) przekazuje sobie insygnia pocztu (szarfy i rękawiczki); po przekazaniu </w:t>
      </w:r>
      <w:r w:rsidR="00F220C3" w:rsidRPr="003E6575">
        <w:rPr>
          <w:rFonts w:ascii="Times New Roman" w:hAnsi="Times New Roman"/>
          <w:sz w:val="24"/>
          <w:szCs w:val="24"/>
        </w:rPr>
        <w:t>proporca</w:t>
      </w:r>
      <w:r w:rsidRPr="003E6575">
        <w:rPr>
          <w:rFonts w:ascii="Times New Roman" w:hAnsi="Times New Roman"/>
          <w:sz w:val="24"/>
          <w:szCs w:val="24"/>
        </w:rPr>
        <w:t xml:space="preserve"> ustępujący poczet dołącza do swoich klas; „Poczet po przekazaniu </w:t>
      </w:r>
      <w:r w:rsidR="00F220C3" w:rsidRPr="003E6575">
        <w:rPr>
          <w:rFonts w:ascii="Times New Roman" w:hAnsi="Times New Roman"/>
          <w:sz w:val="24"/>
          <w:szCs w:val="24"/>
        </w:rPr>
        <w:t>proporca</w:t>
      </w:r>
      <w:r w:rsidRPr="003E6575">
        <w:rPr>
          <w:rFonts w:ascii="Times New Roman" w:hAnsi="Times New Roman"/>
          <w:sz w:val="24"/>
          <w:szCs w:val="24"/>
        </w:rPr>
        <w:t xml:space="preserve"> wstąp” – nowy poczet wraca na wyznaczone miejsce, pada komenda „Spocznij”.</w:t>
      </w:r>
    </w:p>
    <w:p w:rsidR="00A602A2" w:rsidRPr="003E6575" w:rsidRDefault="00A602A2" w:rsidP="003E6575">
      <w:pPr>
        <w:numPr>
          <w:ilvl w:val="0"/>
          <w:numId w:val="178"/>
        </w:numPr>
        <w:spacing w:line="360" w:lineRule="auto"/>
        <w:ind w:left="1134" w:hanging="425"/>
        <w:jc w:val="both"/>
        <w:rPr>
          <w:rFonts w:ascii="Times New Roman" w:hAnsi="Times New Roman"/>
          <w:sz w:val="24"/>
          <w:szCs w:val="24"/>
        </w:rPr>
      </w:pPr>
      <w:r w:rsidRPr="003E6575">
        <w:rPr>
          <w:rFonts w:ascii="Times New Roman" w:hAnsi="Times New Roman"/>
          <w:sz w:val="24"/>
          <w:szCs w:val="24"/>
        </w:rPr>
        <w:t xml:space="preserve">Na zakończenie części oficjalnej każdej uroczystości szkolnej pada komenda: „Baczność, </w:t>
      </w:r>
      <w:r w:rsidR="00F220C3" w:rsidRPr="003E6575">
        <w:rPr>
          <w:rFonts w:ascii="Times New Roman" w:hAnsi="Times New Roman"/>
          <w:sz w:val="24"/>
          <w:szCs w:val="24"/>
        </w:rPr>
        <w:t>Proporzec</w:t>
      </w:r>
      <w:r w:rsidRPr="003E6575">
        <w:rPr>
          <w:rFonts w:ascii="Times New Roman" w:hAnsi="Times New Roman"/>
          <w:sz w:val="24"/>
          <w:szCs w:val="24"/>
        </w:rPr>
        <w:t xml:space="preserve"> szkoły wyprowadzić” - uczestnicy uroczystości przyjmują postawę zasadniczą a poczet wyprowadza </w:t>
      </w:r>
      <w:r w:rsidR="00F220C3" w:rsidRPr="003E6575">
        <w:rPr>
          <w:rFonts w:ascii="Times New Roman" w:hAnsi="Times New Roman"/>
          <w:sz w:val="24"/>
          <w:szCs w:val="24"/>
        </w:rPr>
        <w:t>proporzec</w:t>
      </w:r>
      <w:r w:rsidRPr="003E6575">
        <w:rPr>
          <w:rFonts w:ascii="Times New Roman" w:hAnsi="Times New Roman"/>
          <w:sz w:val="24"/>
          <w:szCs w:val="24"/>
        </w:rPr>
        <w:t>. Prowadzący podaje komendę „Spocznij”.</w:t>
      </w:r>
    </w:p>
    <w:p w:rsidR="001D69D4" w:rsidRPr="003E6575" w:rsidRDefault="001D69D4" w:rsidP="003E6575">
      <w:pPr>
        <w:spacing w:line="360" w:lineRule="auto"/>
        <w:ind w:left="1134"/>
        <w:jc w:val="both"/>
        <w:rPr>
          <w:rFonts w:ascii="Times New Roman" w:hAnsi="Times New Roman"/>
          <w:sz w:val="24"/>
          <w:szCs w:val="24"/>
        </w:rPr>
      </w:pPr>
    </w:p>
    <w:p w:rsidR="00B03105" w:rsidRPr="003E6575" w:rsidRDefault="00B03105" w:rsidP="003E6575">
      <w:pPr>
        <w:pStyle w:val="Nagwek2"/>
        <w:spacing w:before="0" w:line="360" w:lineRule="auto"/>
        <w:rPr>
          <w:rFonts w:ascii="Times New Roman" w:hAnsi="Times New Roman"/>
          <w:sz w:val="24"/>
          <w:szCs w:val="24"/>
        </w:rPr>
      </w:pPr>
      <w:bookmarkStart w:id="42" w:name="_Toc498427279"/>
      <w:r w:rsidRPr="003E6575">
        <w:rPr>
          <w:rFonts w:ascii="Times New Roman" w:hAnsi="Times New Roman"/>
          <w:sz w:val="24"/>
          <w:szCs w:val="24"/>
        </w:rPr>
        <w:t>DZIAŁ X</w:t>
      </w:r>
      <w:bookmarkEnd w:id="42"/>
    </w:p>
    <w:p w:rsidR="00B03105" w:rsidRPr="003E6575" w:rsidRDefault="00B03105" w:rsidP="003E6575">
      <w:pPr>
        <w:pStyle w:val="Nagwek2"/>
        <w:spacing w:before="0" w:line="360" w:lineRule="auto"/>
        <w:rPr>
          <w:rFonts w:ascii="Times New Roman" w:hAnsi="Times New Roman"/>
          <w:sz w:val="24"/>
          <w:szCs w:val="24"/>
        </w:rPr>
      </w:pPr>
      <w:bookmarkStart w:id="43" w:name="_Toc498427280"/>
      <w:r w:rsidRPr="003E6575">
        <w:rPr>
          <w:rFonts w:ascii="Times New Roman" w:hAnsi="Times New Roman"/>
          <w:sz w:val="24"/>
          <w:szCs w:val="24"/>
        </w:rPr>
        <w:t>Postanowienia końcowe</w:t>
      </w:r>
      <w:bookmarkEnd w:id="43"/>
    </w:p>
    <w:p w:rsidR="00B03105" w:rsidRPr="003E6575" w:rsidRDefault="00B03105" w:rsidP="003E6575">
      <w:pPr>
        <w:pStyle w:val="Nagwek11"/>
        <w:spacing w:before="0" w:after="0" w:line="360" w:lineRule="auto"/>
        <w:rPr>
          <w:rFonts w:ascii="Times New Roman" w:hAnsi="Times New Roman"/>
          <w:noProof w:val="0"/>
          <w:sz w:val="24"/>
        </w:rPr>
      </w:pPr>
    </w:p>
    <w:p w:rsidR="00B03105" w:rsidRPr="003E6575" w:rsidRDefault="00CE019E" w:rsidP="003E6575">
      <w:pPr>
        <w:spacing w:line="360" w:lineRule="auto"/>
        <w:ind w:firstLine="567"/>
        <w:jc w:val="left"/>
        <w:rPr>
          <w:rFonts w:ascii="Times New Roman" w:hAnsi="Times New Roman"/>
          <w:b/>
          <w:sz w:val="24"/>
          <w:szCs w:val="24"/>
        </w:rPr>
      </w:pPr>
      <w:r w:rsidRPr="003E6575">
        <w:rPr>
          <w:rFonts w:ascii="Times New Roman" w:hAnsi="Times New Roman"/>
          <w:b/>
          <w:sz w:val="24"/>
          <w:szCs w:val="24"/>
        </w:rPr>
        <w:t xml:space="preserve">§ </w:t>
      </w:r>
      <w:r w:rsidR="00CE6F37" w:rsidRPr="003E6575">
        <w:rPr>
          <w:rFonts w:ascii="Times New Roman" w:hAnsi="Times New Roman"/>
          <w:b/>
          <w:sz w:val="24"/>
          <w:szCs w:val="24"/>
        </w:rPr>
        <w:t>16</w:t>
      </w:r>
      <w:r w:rsidR="00967BDE" w:rsidRPr="003E6575">
        <w:rPr>
          <w:rFonts w:ascii="Times New Roman" w:hAnsi="Times New Roman"/>
          <w:b/>
          <w:sz w:val="24"/>
          <w:szCs w:val="24"/>
        </w:rPr>
        <w:t>3</w:t>
      </w:r>
      <w:r w:rsidR="00CE6F37" w:rsidRPr="003E6575">
        <w:rPr>
          <w:rFonts w:ascii="Times New Roman" w:hAnsi="Times New Roman"/>
          <w:b/>
          <w:sz w:val="24"/>
          <w:szCs w:val="24"/>
        </w:rPr>
        <w:t>.</w:t>
      </w:r>
      <w:r w:rsidR="00B03105" w:rsidRPr="003E6575">
        <w:rPr>
          <w:rFonts w:ascii="Times New Roman" w:hAnsi="Times New Roman"/>
          <w:b/>
          <w:sz w:val="24"/>
          <w:szCs w:val="24"/>
        </w:rPr>
        <w:t xml:space="preserve"> 1.</w:t>
      </w:r>
      <w:r w:rsidR="00B03105" w:rsidRPr="003E6575">
        <w:rPr>
          <w:rFonts w:ascii="Times New Roman" w:hAnsi="Times New Roman"/>
          <w:sz w:val="24"/>
          <w:szCs w:val="24"/>
        </w:rPr>
        <w:t>Szkoła używa pieczęci urzędowej zgodnie z odrębnymi przepisami.</w:t>
      </w:r>
    </w:p>
    <w:p w:rsidR="00B03105" w:rsidRPr="003E6575" w:rsidRDefault="00B03105" w:rsidP="003E6575">
      <w:pPr>
        <w:spacing w:line="360" w:lineRule="auto"/>
        <w:rPr>
          <w:rFonts w:ascii="Times New Roman" w:hAnsi="Times New Roman"/>
          <w:b/>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lastRenderedPageBreak/>
        <w:t xml:space="preserve">Regulaminy określające działalność organów szkoły, jak też wynikające z celów i zadań, nie mogą być sprzeczne z zapisami niniejszego statutu, jak również z przepisami wykonawczymi do ustawy </w:t>
      </w:r>
      <w:r w:rsidR="00E17565" w:rsidRPr="003E6575">
        <w:rPr>
          <w:rFonts w:ascii="Times New Roman" w:hAnsi="Times New Roman"/>
          <w:sz w:val="24"/>
          <w:szCs w:val="24"/>
        </w:rPr>
        <w:t>Prawo Oświatowe</w:t>
      </w:r>
      <w:r w:rsidRPr="003E6575">
        <w:rPr>
          <w:rFonts w:ascii="Times New Roman" w:hAnsi="Times New Roman"/>
          <w:sz w:val="24"/>
          <w:szCs w:val="24"/>
        </w:rPr>
        <w:t>.</w:t>
      </w:r>
    </w:p>
    <w:p w:rsidR="00B03105" w:rsidRPr="003E6575" w:rsidRDefault="00B03105" w:rsidP="003E6575">
      <w:pPr>
        <w:tabs>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Szkoła prowadzi i przechowuje dokumentację zgodnie z odrębnymi przepisami.</w:t>
      </w:r>
    </w:p>
    <w:p w:rsidR="00B03105" w:rsidRPr="003E6575" w:rsidRDefault="00B03105" w:rsidP="003E6575">
      <w:pPr>
        <w:tabs>
          <w:tab w:val="left" w:pos="851"/>
        </w:tabs>
        <w:spacing w:line="360" w:lineRule="auto"/>
        <w:ind w:firstLine="567"/>
        <w:jc w:val="both"/>
        <w:rPr>
          <w:rFonts w:ascii="Times New Roman" w:hAnsi="Times New Roman"/>
          <w:sz w:val="24"/>
          <w:szCs w:val="24"/>
        </w:rPr>
      </w:pPr>
    </w:p>
    <w:p w:rsidR="00B03105" w:rsidRPr="003E6575" w:rsidRDefault="00B03105" w:rsidP="003E6575">
      <w:pPr>
        <w:numPr>
          <w:ilvl w:val="0"/>
          <w:numId w:val="97"/>
        </w:numPr>
        <w:tabs>
          <w:tab w:val="clear" w:pos="680"/>
          <w:tab w:val="num" w:pos="0"/>
          <w:tab w:val="left" w:pos="284"/>
          <w:tab w:val="left" w:pos="851"/>
        </w:tabs>
        <w:spacing w:line="360" w:lineRule="auto"/>
        <w:ind w:left="0" w:firstLine="567"/>
        <w:jc w:val="both"/>
        <w:rPr>
          <w:rFonts w:ascii="Times New Roman" w:hAnsi="Times New Roman"/>
          <w:sz w:val="24"/>
          <w:szCs w:val="24"/>
        </w:rPr>
      </w:pPr>
      <w:r w:rsidRPr="003E6575">
        <w:rPr>
          <w:rFonts w:ascii="Times New Roman" w:hAnsi="Times New Roman"/>
          <w:sz w:val="24"/>
          <w:szCs w:val="24"/>
        </w:rPr>
        <w:t>Zasady prowadzenia przez szkołę gospodarki finansowej i materiałowej określają odrębne przepisy.</w:t>
      </w:r>
    </w:p>
    <w:p w:rsidR="00B03105" w:rsidRPr="003E6575" w:rsidRDefault="00B03105" w:rsidP="003E6575">
      <w:pPr>
        <w:spacing w:line="360" w:lineRule="auto"/>
        <w:jc w:val="both"/>
        <w:rPr>
          <w:rFonts w:ascii="Times New Roman" w:hAnsi="Times New Roman"/>
          <w:sz w:val="24"/>
          <w:szCs w:val="24"/>
        </w:rPr>
      </w:pPr>
    </w:p>
    <w:p w:rsidR="00B03105" w:rsidRPr="003E6575" w:rsidRDefault="00CE019E" w:rsidP="003E6575">
      <w:pPr>
        <w:tabs>
          <w:tab w:val="left" w:pos="540"/>
        </w:tabs>
        <w:spacing w:line="360" w:lineRule="auto"/>
        <w:ind w:left="360"/>
        <w:jc w:val="both"/>
        <w:rPr>
          <w:rFonts w:ascii="Times New Roman" w:hAnsi="Times New Roman"/>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4</w:t>
      </w:r>
      <w:r w:rsidR="00B03105" w:rsidRPr="003E6575">
        <w:rPr>
          <w:rFonts w:ascii="Times New Roman" w:hAnsi="Times New Roman"/>
          <w:b/>
          <w:sz w:val="24"/>
          <w:szCs w:val="24"/>
        </w:rPr>
        <w:t>. 1.</w:t>
      </w:r>
      <w:r w:rsidR="00AD46C0" w:rsidRPr="003E6575">
        <w:rPr>
          <w:rFonts w:ascii="Times New Roman" w:hAnsi="Times New Roman"/>
          <w:sz w:val="24"/>
          <w:szCs w:val="24"/>
        </w:rPr>
        <w:t xml:space="preserve"> </w:t>
      </w:r>
      <w:r w:rsidR="00B03105" w:rsidRPr="003E6575">
        <w:rPr>
          <w:rFonts w:ascii="Times New Roman" w:hAnsi="Times New Roman"/>
          <w:sz w:val="24"/>
          <w:szCs w:val="24"/>
        </w:rPr>
        <w:t xml:space="preserve">Zmiany w statucie dokonywane mogą być z inicjatywy: </w:t>
      </w:r>
    </w:p>
    <w:p w:rsidR="00B03105" w:rsidRPr="003E6575" w:rsidRDefault="00B03105" w:rsidP="003E6575">
      <w:pPr>
        <w:spacing w:line="360" w:lineRule="auto"/>
        <w:jc w:val="both"/>
        <w:rPr>
          <w:rFonts w:ascii="Times New Roman" w:hAnsi="Times New Roman"/>
          <w:b/>
          <w:sz w:val="24"/>
          <w:szCs w:val="24"/>
        </w:rPr>
      </w:pP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dyrektora szkoły jako przewodniczącego rady pedagogicznej;</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organu sprawującego nadzór pedagogiczny;</w:t>
      </w:r>
    </w:p>
    <w:p w:rsidR="00B03105" w:rsidRPr="003E6575" w:rsidRDefault="00AD46C0" w:rsidP="003E6575">
      <w:pPr>
        <w:pStyle w:val="DefaultText"/>
        <w:numPr>
          <w:ilvl w:val="0"/>
          <w:numId w:val="126"/>
        </w:numPr>
        <w:spacing w:line="360" w:lineRule="auto"/>
        <w:jc w:val="both"/>
        <w:rPr>
          <w:szCs w:val="24"/>
          <w:lang w:val="pl-PL"/>
        </w:rPr>
      </w:pPr>
      <w:r w:rsidRPr="003E6575">
        <w:rPr>
          <w:szCs w:val="24"/>
        </w:rPr>
        <w:t>Prezydium Rady Rodziców</w:t>
      </w:r>
      <w:r w:rsidR="00B03105" w:rsidRPr="003E6575">
        <w:rPr>
          <w:szCs w:val="24"/>
          <w:lang w:val="pl-PL"/>
        </w:rPr>
        <w:t xml:space="preserve"> ;</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organu prowadzącego szkołę;</w:t>
      </w:r>
    </w:p>
    <w:p w:rsidR="00B03105" w:rsidRPr="003E6575" w:rsidRDefault="00B03105" w:rsidP="003E6575">
      <w:pPr>
        <w:pStyle w:val="DefaultText"/>
        <w:numPr>
          <w:ilvl w:val="0"/>
          <w:numId w:val="126"/>
        </w:numPr>
        <w:spacing w:line="360" w:lineRule="auto"/>
        <w:jc w:val="both"/>
        <w:rPr>
          <w:szCs w:val="24"/>
          <w:lang w:val="pl-PL"/>
        </w:rPr>
      </w:pPr>
      <w:r w:rsidRPr="003E6575">
        <w:rPr>
          <w:szCs w:val="24"/>
          <w:lang w:val="pl-PL"/>
        </w:rPr>
        <w:t xml:space="preserve"> oraz co najmniej 1/3 członków rady pedagogicznej.</w:t>
      </w:r>
    </w:p>
    <w:p w:rsidR="00B03105" w:rsidRPr="003E6575" w:rsidRDefault="00B03105" w:rsidP="003E6575">
      <w:pPr>
        <w:pStyle w:val="DefaultText"/>
        <w:spacing w:line="360" w:lineRule="auto"/>
        <w:jc w:val="both"/>
        <w:rPr>
          <w:szCs w:val="24"/>
          <w:lang w:val="pl-PL"/>
        </w:rPr>
      </w:pPr>
    </w:p>
    <w:p w:rsidR="00B03105" w:rsidRPr="003E6575" w:rsidRDefault="00B03105" w:rsidP="003E65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Rada pedagogiczna uchwala zmiany i nowelizacje do statutu szkoły.</w:t>
      </w:r>
    </w:p>
    <w:p w:rsidR="00AD46C0" w:rsidRPr="003E6575" w:rsidRDefault="00AD46C0" w:rsidP="003E6575">
      <w:pPr>
        <w:pStyle w:val="DefaultText"/>
        <w:numPr>
          <w:ilvl w:val="0"/>
          <w:numId w:val="101"/>
        </w:numPr>
        <w:tabs>
          <w:tab w:val="clear" w:pos="1040"/>
          <w:tab w:val="num" w:pos="426"/>
        </w:tabs>
        <w:spacing w:line="360" w:lineRule="auto"/>
        <w:ind w:left="993" w:hanging="473"/>
        <w:jc w:val="both"/>
        <w:rPr>
          <w:szCs w:val="24"/>
          <w:lang w:val="pl-PL"/>
        </w:rPr>
      </w:pPr>
      <w:r w:rsidRPr="003E6575">
        <w:rPr>
          <w:szCs w:val="24"/>
          <w:lang w:val="pl-PL"/>
        </w:rPr>
        <w:t xml:space="preserve">Każda </w:t>
      </w:r>
      <w:r w:rsidR="007A080E" w:rsidRPr="003E6575">
        <w:rPr>
          <w:szCs w:val="24"/>
          <w:lang w:val="pl-PL"/>
        </w:rPr>
        <w:t>nowelizacja</w:t>
      </w:r>
      <w:r w:rsidRPr="003E6575">
        <w:rPr>
          <w:szCs w:val="24"/>
          <w:lang w:val="pl-PL"/>
        </w:rPr>
        <w:t xml:space="preserve"> Statu</w:t>
      </w:r>
      <w:r w:rsidR="007A080E" w:rsidRPr="003E6575">
        <w:rPr>
          <w:szCs w:val="24"/>
          <w:lang w:val="pl-PL"/>
        </w:rPr>
        <w:t>tu</w:t>
      </w:r>
      <w:r w:rsidRPr="003E6575">
        <w:rPr>
          <w:szCs w:val="24"/>
          <w:lang w:val="pl-PL"/>
        </w:rPr>
        <w:t xml:space="preserve"> skutkuje ogłoszeniem</w:t>
      </w:r>
      <w:r w:rsidR="007A080E" w:rsidRPr="003E6575">
        <w:rPr>
          <w:szCs w:val="24"/>
          <w:lang w:val="pl-PL"/>
        </w:rPr>
        <w:t xml:space="preserve"> </w:t>
      </w:r>
      <w:r w:rsidRPr="003E6575">
        <w:rPr>
          <w:szCs w:val="24"/>
          <w:lang w:val="pl-PL"/>
        </w:rPr>
        <w:t>tekstu ujednoliconego.</w:t>
      </w:r>
    </w:p>
    <w:p w:rsidR="00B03105" w:rsidRPr="003E6575" w:rsidRDefault="00B03105" w:rsidP="003E6575">
      <w:pPr>
        <w:pStyle w:val="DefaultText"/>
        <w:spacing w:line="360" w:lineRule="auto"/>
        <w:ind w:left="360" w:hanging="360"/>
        <w:jc w:val="both"/>
        <w:rPr>
          <w:b/>
          <w:szCs w:val="24"/>
          <w:lang w:val="pl-PL"/>
        </w:rPr>
      </w:pPr>
    </w:p>
    <w:p w:rsidR="00B03105" w:rsidRPr="003E6575" w:rsidRDefault="00EA78FE" w:rsidP="003E6575">
      <w:pPr>
        <w:pStyle w:val="DefaultText"/>
        <w:spacing w:line="360" w:lineRule="auto"/>
        <w:ind w:firstLine="567"/>
        <w:jc w:val="both"/>
        <w:rPr>
          <w:szCs w:val="24"/>
          <w:lang w:val="pl-PL"/>
        </w:rPr>
      </w:pPr>
      <w:r w:rsidRPr="003E6575">
        <w:rPr>
          <w:b/>
          <w:szCs w:val="24"/>
          <w:lang w:val="pl-PL"/>
        </w:rPr>
        <w:t>§ 16</w:t>
      </w:r>
      <w:r w:rsidR="00967BDE" w:rsidRPr="003E6575">
        <w:rPr>
          <w:b/>
          <w:szCs w:val="24"/>
          <w:lang w:val="pl-PL"/>
        </w:rPr>
        <w:t>5</w:t>
      </w:r>
      <w:r w:rsidR="00B03105" w:rsidRPr="003E6575">
        <w:rPr>
          <w:b/>
          <w:szCs w:val="24"/>
          <w:lang w:val="pl-PL"/>
        </w:rPr>
        <w:t>.</w:t>
      </w:r>
      <w:r w:rsidR="00883B83" w:rsidRPr="003E6575">
        <w:rPr>
          <w:b/>
          <w:szCs w:val="24"/>
          <w:lang w:val="pl-PL"/>
        </w:rPr>
        <w:t xml:space="preserve"> </w:t>
      </w:r>
      <w:r w:rsidR="00B03105" w:rsidRPr="003E6575">
        <w:rPr>
          <w:szCs w:val="24"/>
          <w:lang w:val="pl-PL"/>
        </w:rPr>
        <w:t>Dyrektor szkoły ma prawo do podejmowania doraźnych decyzji w sprawach nie ujętych w statucie.</w:t>
      </w:r>
    </w:p>
    <w:p w:rsidR="00EA78FE" w:rsidRPr="003E6575" w:rsidRDefault="00EA78FE" w:rsidP="003E6575">
      <w:pPr>
        <w:pStyle w:val="DefaultText"/>
        <w:spacing w:line="360" w:lineRule="auto"/>
        <w:ind w:firstLine="567"/>
        <w:jc w:val="both"/>
        <w:rPr>
          <w:b/>
          <w:szCs w:val="24"/>
          <w:lang w:val="pl-PL"/>
        </w:rPr>
      </w:pPr>
    </w:p>
    <w:p w:rsidR="00083142" w:rsidRPr="003E6575" w:rsidRDefault="00083142" w:rsidP="003E6575">
      <w:pPr>
        <w:pStyle w:val="DefaultText"/>
        <w:spacing w:line="360" w:lineRule="auto"/>
        <w:ind w:firstLine="567"/>
        <w:jc w:val="both"/>
        <w:rPr>
          <w:b/>
          <w:szCs w:val="24"/>
          <w:lang w:val="pl-PL"/>
        </w:rPr>
      </w:pPr>
    </w:p>
    <w:p w:rsidR="00083142" w:rsidRPr="003E6575" w:rsidRDefault="00083142" w:rsidP="003E6575">
      <w:pPr>
        <w:pStyle w:val="Nagwek2"/>
        <w:spacing w:before="0" w:line="360" w:lineRule="auto"/>
        <w:rPr>
          <w:rFonts w:ascii="Times New Roman" w:hAnsi="Times New Roman"/>
          <w:sz w:val="24"/>
          <w:szCs w:val="24"/>
        </w:rPr>
      </w:pPr>
      <w:bookmarkStart w:id="44" w:name="_Toc498427281"/>
      <w:r w:rsidRPr="003E6575">
        <w:rPr>
          <w:rFonts w:ascii="Times New Roman" w:hAnsi="Times New Roman"/>
          <w:sz w:val="24"/>
          <w:szCs w:val="24"/>
        </w:rPr>
        <w:t>DZIAŁ XI</w:t>
      </w:r>
      <w:bookmarkEnd w:id="44"/>
    </w:p>
    <w:p w:rsidR="00083142" w:rsidRPr="003E6575" w:rsidRDefault="00083142" w:rsidP="003E6575">
      <w:pPr>
        <w:pStyle w:val="Nagwek2"/>
        <w:spacing w:before="0" w:line="360" w:lineRule="auto"/>
        <w:rPr>
          <w:rFonts w:ascii="Times New Roman" w:hAnsi="Times New Roman"/>
          <w:sz w:val="24"/>
          <w:szCs w:val="24"/>
        </w:rPr>
      </w:pPr>
      <w:bookmarkStart w:id="45" w:name="_Toc498427282"/>
      <w:r w:rsidRPr="003E6575">
        <w:rPr>
          <w:rFonts w:ascii="Times New Roman" w:hAnsi="Times New Roman"/>
          <w:sz w:val="24"/>
          <w:szCs w:val="24"/>
        </w:rPr>
        <w:t>Przepisy przejściowe</w:t>
      </w:r>
      <w:bookmarkEnd w:id="45"/>
    </w:p>
    <w:p w:rsidR="00083142" w:rsidRPr="003E6575" w:rsidRDefault="00083142" w:rsidP="003E6575">
      <w:pPr>
        <w:pStyle w:val="DefaultText"/>
        <w:spacing w:line="360" w:lineRule="auto"/>
        <w:ind w:firstLine="567"/>
        <w:jc w:val="both"/>
        <w:rPr>
          <w:b/>
          <w:szCs w:val="24"/>
          <w:lang w:val="pl-PL"/>
        </w:rPr>
      </w:pPr>
    </w:p>
    <w:p w:rsidR="00083142" w:rsidRPr="003E6575" w:rsidRDefault="00D069BC" w:rsidP="003E6575">
      <w:pPr>
        <w:tabs>
          <w:tab w:val="left" w:pos="426"/>
        </w:tabs>
        <w:spacing w:line="360" w:lineRule="auto"/>
        <w:jc w:val="both"/>
        <w:rPr>
          <w:rFonts w:ascii="Times New Roman" w:hAnsi="Times New Roman"/>
          <w:sz w:val="24"/>
          <w:szCs w:val="24"/>
        </w:rPr>
      </w:pPr>
      <w:r w:rsidRPr="003E6575">
        <w:rPr>
          <w:rFonts w:ascii="Times New Roman" w:hAnsi="Times New Roman"/>
          <w:b/>
          <w:sz w:val="24"/>
          <w:szCs w:val="24"/>
        </w:rPr>
        <w:t>§ 16</w:t>
      </w:r>
      <w:r w:rsidR="00967BDE" w:rsidRPr="003E6575">
        <w:rPr>
          <w:rFonts w:ascii="Times New Roman" w:hAnsi="Times New Roman"/>
          <w:b/>
          <w:sz w:val="24"/>
          <w:szCs w:val="24"/>
        </w:rPr>
        <w:t>6</w:t>
      </w:r>
      <w:r w:rsidR="00083142" w:rsidRPr="003E6575">
        <w:rPr>
          <w:rFonts w:ascii="Times New Roman" w:hAnsi="Times New Roman"/>
          <w:sz w:val="24"/>
          <w:szCs w:val="24"/>
        </w:rPr>
        <w:t>. Dla uczniów, posiadających orzeczenie o potrzebie nauczania indywidualnego wydane przed 1 września 2017 roku, w</w:t>
      </w:r>
      <w:r w:rsidR="00883B83" w:rsidRPr="003E6575">
        <w:rPr>
          <w:rFonts w:ascii="Times New Roman" w:hAnsi="Times New Roman"/>
          <w:sz w:val="24"/>
          <w:szCs w:val="24"/>
        </w:rPr>
        <w:t xml:space="preserve"> </w:t>
      </w:r>
      <w:r w:rsidR="00083142" w:rsidRPr="003E6575">
        <w:rPr>
          <w:rFonts w:ascii="Times New Roman" w:hAnsi="Times New Roman"/>
          <w:sz w:val="24"/>
          <w:szCs w:val="24"/>
        </w:rPr>
        <w:t>przypadku, gdy w orzeczeniu wskazano możliwość prowadzenia zajęć indywidualnego nauczania w odrębnym pomieszczeniu w szkole,</w:t>
      </w:r>
      <w:r w:rsidR="00883B83" w:rsidRPr="003E6575">
        <w:rPr>
          <w:rFonts w:ascii="Times New Roman" w:hAnsi="Times New Roman"/>
          <w:sz w:val="24"/>
          <w:szCs w:val="24"/>
        </w:rPr>
        <w:t xml:space="preserve"> </w:t>
      </w:r>
      <w:r w:rsidR="00083142" w:rsidRPr="003E6575">
        <w:rPr>
          <w:rFonts w:ascii="Times New Roman" w:hAnsi="Times New Roman"/>
          <w:sz w:val="24"/>
          <w:szCs w:val="24"/>
        </w:rPr>
        <w:t>dyrektor realizuje to zalecenie pod warunkiem spełnienia łącznie dwóch warunków:</w:t>
      </w:r>
    </w:p>
    <w:p w:rsidR="00083142" w:rsidRPr="003E6575" w:rsidRDefault="00083142" w:rsidP="003E65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w orzeczeniu wskazano taką możliwość oraz </w:t>
      </w:r>
    </w:p>
    <w:p w:rsidR="00083142" w:rsidRDefault="00083142" w:rsidP="003E6575">
      <w:pPr>
        <w:numPr>
          <w:ilvl w:val="0"/>
          <w:numId w:val="307"/>
        </w:numPr>
        <w:tabs>
          <w:tab w:val="left" w:pos="284"/>
        </w:tabs>
        <w:spacing w:line="360" w:lineRule="auto"/>
        <w:jc w:val="both"/>
        <w:rPr>
          <w:rFonts w:ascii="Times New Roman" w:hAnsi="Times New Roman"/>
          <w:sz w:val="24"/>
          <w:szCs w:val="24"/>
        </w:rPr>
      </w:pPr>
      <w:r w:rsidRPr="003E6575">
        <w:rPr>
          <w:rFonts w:ascii="Times New Roman" w:hAnsi="Times New Roman"/>
          <w:sz w:val="24"/>
          <w:szCs w:val="24"/>
        </w:rPr>
        <w:t xml:space="preserve">szkoła dysponuje pomieszczeniami na prowadzenie indywidualnych zajęć. </w:t>
      </w:r>
    </w:p>
    <w:p w:rsidR="00083142" w:rsidRPr="005E76BE" w:rsidRDefault="005E76BE" w:rsidP="005E76BE">
      <w:pPr>
        <w:widowControl w:val="0"/>
        <w:tabs>
          <w:tab w:val="left" w:pos="284"/>
          <w:tab w:val="left" w:pos="426"/>
        </w:tabs>
        <w:spacing w:line="360" w:lineRule="auto"/>
        <w:jc w:val="both"/>
        <w:rPr>
          <w:rFonts w:ascii="Times New Roman" w:hAnsi="Times New Roman"/>
          <w:sz w:val="24"/>
          <w:szCs w:val="24"/>
        </w:rPr>
      </w:pPr>
      <w:r w:rsidRPr="005E76BE">
        <w:rPr>
          <w:rFonts w:ascii="Times New Roman" w:hAnsi="Times New Roman"/>
          <w:b/>
          <w:sz w:val="24"/>
          <w:szCs w:val="24"/>
        </w:rPr>
        <w:t>Stan prawny na dzień</w:t>
      </w:r>
      <w:r w:rsidRPr="005E76BE">
        <w:rPr>
          <w:rFonts w:ascii="Times New Roman" w:hAnsi="Times New Roman"/>
          <w:sz w:val="24"/>
          <w:szCs w:val="24"/>
        </w:rPr>
        <w:t xml:space="preserve"> 1.09.</w:t>
      </w:r>
      <w:r w:rsidRPr="005E76BE">
        <w:rPr>
          <w:rFonts w:ascii="Times New Roman" w:hAnsi="Times New Roman"/>
          <w:b/>
          <w:sz w:val="24"/>
          <w:szCs w:val="24"/>
        </w:rPr>
        <w:t>2020</w:t>
      </w:r>
      <w:bookmarkStart w:id="46" w:name="_GoBack"/>
      <w:bookmarkEnd w:id="46"/>
    </w:p>
    <w:sectPr w:rsidR="00083142" w:rsidRPr="005E76BE" w:rsidSect="00893BA7">
      <w:footerReference w:type="even" r:id="rId10"/>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6CC" w:rsidRDefault="000436CC" w:rsidP="00961B67">
      <w:r>
        <w:separator/>
      </w:r>
    </w:p>
  </w:endnote>
  <w:endnote w:type="continuationSeparator" w:id="0">
    <w:p w:rsidR="000436CC" w:rsidRDefault="000436CC"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font280">
    <w:altName w:val="Times New Roman"/>
    <w:charset w:val="EE"/>
    <w:family w:val="auto"/>
    <w:pitch w:val="variable"/>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93" w:type="pct"/>
      <w:tblBorders>
        <w:top w:val="single" w:sz="4" w:space="0" w:color="C4652D"/>
      </w:tblBorders>
      <w:tblLook w:val="04A0" w:firstRow="1" w:lastRow="0" w:firstColumn="1" w:lastColumn="0" w:noHBand="0" w:noVBand="1"/>
    </w:tblPr>
    <w:tblGrid>
      <w:gridCol w:w="1101"/>
      <w:gridCol w:w="6502"/>
    </w:tblGrid>
    <w:tr w:rsidR="00BE3CD4" w:rsidRPr="00BF3264" w:rsidTr="00CF34A1">
      <w:trPr>
        <w:trHeight w:val="360"/>
      </w:trPr>
      <w:tc>
        <w:tcPr>
          <w:tcW w:w="724" w:type="pct"/>
          <w:shd w:val="clear" w:color="auto" w:fill="F5DFD3"/>
        </w:tcPr>
        <w:p w:rsidR="00BE3CD4" w:rsidRPr="00DB7B6F" w:rsidRDefault="00BE3CD4"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BE3CD4" w:rsidRPr="00DB7B6F" w:rsidRDefault="00BE3CD4"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BE3CD4" w:rsidRDefault="00BE3C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Borders>
        <w:top w:val="single" w:sz="4" w:space="0" w:color="C4652D"/>
      </w:tblBorders>
      <w:tblLook w:val="04A0" w:firstRow="1" w:lastRow="0" w:firstColumn="1" w:lastColumn="0" w:noHBand="0" w:noVBand="1"/>
    </w:tblPr>
    <w:tblGrid>
      <w:gridCol w:w="7304"/>
      <w:gridCol w:w="1801"/>
    </w:tblGrid>
    <w:tr w:rsidR="00BE3CD4" w:rsidRPr="00BF3264" w:rsidTr="00CF34A1">
      <w:trPr>
        <w:trHeight w:val="360"/>
      </w:trPr>
      <w:tc>
        <w:tcPr>
          <w:tcW w:w="4011" w:type="pct"/>
        </w:tcPr>
        <w:p w:rsidR="00BE3CD4" w:rsidRPr="00DB7B6F" w:rsidRDefault="00BE3CD4" w:rsidP="00813683">
          <w:pPr>
            <w:pStyle w:val="Stopka"/>
            <w:rPr>
              <w:rFonts w:ascii="Cambria" w:hAnsi="Cambria"/>
            </w:rPr>
          </w:pPr>
          <w:r>
            <w:rPr>
              <w:rFonts w:ascii="Cambria" w:hAnsi="Cambria"/>
            </w:rPr>
            <w:t>Sta</w:t>
          </w:r>
          <w:r w:rsidRPr="00DB7B6F">
            <w:rPr>
              <w:rFonts w:ascii="Cambria" w:hAnsi="Cambria"/>
            </w:rPr>
            <w:t>tut Szkoły Podstawowej</w:t>
          </w:r>
          <w:r>
            <w:rPr>
              <w:rFonts w:ascii="Cambria" w:hAnsi="Cambria"/>
            </w:rPr>
            <w:t xml:space="preserve"> im. 15. Pułku Ułanów Poznańskich w Krośnie</w:t>
          </w:r>
        </w:p>
      </w:tc>
      <w:tc>
        <w:tcPr>
          <w:tcW w:w="989" w:type="pct"/>
          <w:shd w:val="clear" w:color="auto" w:fill="F5DFD3"/>
        </w:tcPr>
        <w:p w:rsidR="00BE3CD4" w:rsidRPr="00DB7B6F" w:rsidRDefault="00BE3CD4"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Pr>
              <w:rFonts w:ascii="Arial Black" w:hAnsi="Arial Black"/>
              <w:sz w:val="22"/>
              <w:szCs w:val="22"/>
            </w:rPr>
            <w:t>143</w:t>
          </w:r>
          <w:r w:rsidRPr="00DB7B6F">
            <w:rPr>
              <w:rFonts w:ascii="Arial Black" w:hAnsi="Arial Black"/>
              <w:sz w:val="22"/>
              <w:szCs w:val="22"/>
            </w:rPr>
            <w:fldChar w:fldCharType="end"/>
          </w:r>
        </w:p>
      </w:tc>
    </w:tr>
  </w:tbl>
  <w:p w:rsidR="00BE3CD4" w:rsidRDefault="00BE3C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D4" w:rsidRDefault="00BE3CD4" w:rsidP="00893BA7">
    <w:pPr>
      <w:pStyle w:val="Nagwek"/>
    </w:pPr>
  </w:p>
  <w:p w:rsidR="00BE3CD4" w:rsidRDefault="00BE3CD4" w:rsidP="00893BA7"/>
  <w:p w:rsidR="00BE3CD4" w:rsidRDefault="00BE3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6CC" w:rsidRDefault="000436CC" w:rsidP="00961B67">
      <w:r>
        <w:separator/>
      </w:r>
    </w:p>
  </w:footnote>
  <w:footnote w:type="continuationSeparator" w:id="0">
    <w:p w:rsidR="000436CC" w:rsidRDefault="000436CC" w:rsidP="0096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0000003"/>
    <w:multiLevelType w:val="multilevel"/>
    <w:tmpl w:val="C6E623A6"/>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 w15:restartNumberingAfterBreak="0">
    <w:nsid w:val="00000007"/>
    <w:multiLevelType w:val="singleLevel"/>
    <w:tmpl w:val="04150011"/>
    <w:lvl w:ilvl="0">
      <w:start w:val="1"/>
      <w:numFmt w:val="decimal"/>
      <w:lvlText w:val="%1)"/>
      <w:lvlJc w:val="left"/>
      <w:pPr>
        <w:ind w:left="720" w:hanging="360"/>
      </w:pPr>
    </w:lvl>
  </w:abstractNum>
  <w:abstractNum w:abstractNumId="6" w15:restartNumberingAfterBreak="0">
    <w:nsid w:val="00000008"/>
    <w:multiLevelType w:val="singleLevel"/>
    <w:tmpl w:val="04150011"/>
    <w:lvl w:ilvl="0">
      <w:start w:val="1"/>
      <w:numFmt w:val="decimal"/>
      <w:lvlText w:val="%1)"/>
      <w:lvlJc w:val="left"/>
      <w:pPr>
        <w:ind w:left="720" w:hanging="360"/>
      </w:pPr>
    </w:lvl>
  </w:abstractNum>
  <w:abstractNum w:abstractNumId="7" w15:restartNumberingAfterBreak="0">
    <w:nsid w:val="00000009"/>
    <w:multiLevelType w:val="singleLevel"/>
    <w:tmpl w:val="04150011"/>
    <w:lvl w:ilvl="0">
      <w:start w:val="1"/>
      <w:numFmt w:val="decimal"/>
      <w:lvlText w:val="%1)"/>
      <w:lvlJc w:val="left"/>
      <w:pPr>
        <w:ind w:left="720" w:hanging="360"/>
      </w:pPr>
    </w:lvl>
  </w:abstractNum>
  <w:abstractNum w:abstractNumId="8"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F27CCA"/>
    <w:multiLevelType w:val="multilevel"/>
    <w:tmpl w:val="520ABC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4"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15:restartNumberingAfterBreak="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3"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E65AB8"/>
    <w:multiLevelType w:val="hybridMultilevel"/>
    <w:tmpl w:val="CF96314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1" w15:restartNumberingAfterBreak="0">
    <w:nsid w:val="0CF70220"/>
    <w:multiLevelType w:val="hybridMultilevel"/>
    <w:tmpl w:val="8D742D6E"/>
    <w:lvl w:ilvl="0" w:tplc="42F28FB4">
      <w:start w:val="3"/>
      <w:numFmt w:val="decimal"/>
      <w:lvlText w:val="%1."/>
      <w:lvlJc w:val="left"/>
      <w:pPr>
        <w:ind w:left="643"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0"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0605732"/>
    <w:multiLevelType w:val="hybridMultilevel"/>
    <w:tmpl w:val="B9662792"/>
    <w:lvl w:ilvl="0" w:tplc="3392DCA4">
      <w:start w:val="5"/>
      <w:numFmt w:val="decimal"/>
      <w:lvlText w:val="%1."/>
      <w:lvlJc w:val="left"/>
      <w:pPr>
        <w:tabs>
          <w:tab w:val="num" w:pos="785"/>
        </w:tabs>
        <w:ind w:left="78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8"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0"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2"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4"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5"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5E64C73"/>
    <w:multiLevelType w:val="multilevel"/>
    <w:tmpl w:val="FAA6697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7"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0" w15:restartNumberingAfterBreak="0">
    <w:nsid w:val="1B7F1D2D"/>
    <w:multiLevelType w:val="hybridMultilevel"/>
    <w:tmpl w:val="0366C62E"/>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3"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4"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5"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6"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15:restartNumberingAfterBreak="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9"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5"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1" w15:restartNumberingAfterBreak="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3"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43A6F57"/>
    <w:multiLevelType w:val="hybridMultilevel"/>
    <w:tmpl w:val="33FA4E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8"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9"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3"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5"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2B2B4B84"/>
    <w:multiLevelType w:val="hybridMultilevel"/>
    <w:tmpl w:val="F36CFFB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3"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CA034F1"/>
    <w:multiLevelType w:val="hybridMultilevel"/>
    <w:tmpl w:val="8C3C856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1"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2"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3"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4"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0"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1"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2"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4"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15:restartNumberingAfterBreak="0">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643"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69" w15:restartNumberingAfterBreak="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1"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3"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4" w15:restartNumberingAfterBreak="0">
    <w:nsid w:val="3C6D5498"/>
    <w:multiLevelType w:val="multilevel"/>
    <w:tmpl w:val="297276B4"/>
    <w:lvl w:ilvl="0">
      <w:start w:val="1"/>
      <w:numFmt w:val="decimal"/>
      <w:lvlText w:val="%1."/>
      <w:lvlJc w:val="left"/>
      <w:pPr>
        <w:ind w:left="927" w:hanging="360"/>
      </w:pPr>
      <w:rPr>
        <w:rFonts w:hint="default"/>
        <w:b/>
      </w:rPr>
    </w:lvl>
    <w:lvl w:ilvl="1">
      <w:start w:val="1"/>
      <w:numFmt w:val="lowerLetter"/>
      <w:lvlText w:val="%2."/>
      <w:lvlJc w:val="left"/>
      <w:pPr>
        <w:tabs>
          <w:tab w:val="num" w:pos="1014"/>
        </w:tabs>
        <w:ind w:left="1014" w:hanging="360"/>
      </w:pPr>
    </w:lvl>
    <w:lvl w:ilvl="2" w:tentative="1">
      <w:start w:val="1"/>
      <w:numFmt w:val="lowerRoman"/>
      <w:lvlText w:val="%3."/>
      <w:lvlJc w:val="right"/>
      <w:pPr>
        <w:tabs>
          <w:tab w:val="num" w:pos="1734"/>
        </w:tabs>
        <w:ind w:left="1734" w:hanging="180"/>
      </w:pPr>
    </w:lvl>
    <w:lvl w:ilvl="3" w:tentative="1">
      <w:start w:val="1"/>
      <w:numFmt w:val="decimal"/>
      <w:lvlText w:val="%4."/>
      <w:lvlJc w:val="left"/>
      <w:pPr>
        <w:tabs>
          <w:tab w:val="num" w:pos="2454"/>
        </w:tabs>
        <w:ind w:left="2454" w:hanging="360"/>
      </w:pPr>
    </w:lvl>
    <w:lvl w:ilvl="4" w:tentative="1">
      <w:start w:val="1"/>
      <w:numFmt w:val="lowerLetter"/>
      <w:lvlText w:val="%5."/>
      <w:lvlJc w:val="left"/>
      <w:pPr>
        <w:tabs>
          <w:tab w:val="num" w:pos="3174"/>
        </w:tabs>
        <w:ind w:left="3174" w:hanging="360"/>
      </w:pPr>
    </w:lvl>
    <w:lvl w:ilvl="5" w:tentative="1">
      <w:start w:val="1"/>
      <w:numFmt w:val="lowerRoman"/>
      <w:lvlText w:val="%6."/>
      <w:lvlJc w:val="right"/>
      <w:pPr>
        <w:tabs>
          <w:tab w:val="num" w:pos="3894"/>
        </w:tabs>
        <w:ind w:left="3894" w:hanging="180"/>
      </w:pPr>
    </w:lvl>
    <w:lvl w:ilvl="6" w:tentative="1">
      <w:start w:val="1"/>
      <w:numFmt w:val="decimal"/>
      <w:lvlText w:val="%7."/>
      <w:lvlJc w:val="left"/>
      <w:pPr>
        <w:tabs>
          <w:tab w:val="num" w:pos="4614"/>
        </w:tabs>
        <w:ind w:left="4614" w:hanging="360"/>
      </w:pPr>
    </w:lvl>
    <w:lvl w:ilvl="7" w:tentative="1">
      <w:start w:val="1"/>
      <w:numFmt w:val="lowerLetter"/>
      <w:lvlText w:val="%8."/>
      <w:lvlJc w:val="left"/>
      <w:pPr>
        <w:tabs>
          <w:tab w:val="num" w:pos="5334"/>
        </w:tabs>
        <w:ind w:left="5334" w:hanging="360"/>
      </w:pPr>
    </w:lvl>
    <w:lvl w:ilvl="8" w:tentative="1">
      <w:start w:val="1"/>
      <w:numFmt w:val="lowerRoman"/>
      <w:lvlText w:val="%9."/>
      <w:lvlJc w:val="right"/>
      <w:pPr>
        <w:tabs>
          <w:tab w:val="num" w:pos="6054"/>
        </w:tabs>
        <w:ind w:left="6054" w:hanging="180"/>
      </w:pPr>
    </w:lvl>
  </w:abstractNum>
  <w:abstractNum w:abstractNumId="175"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79"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0"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3"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4" w15:restartNumberingAfterBreak="0">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6"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9"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0"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1" w15:restartNumberingAfterBreak="0">
    <w:nsid w:val="424B73C6"/>
    <w:multiLevelType w:val="hybridMultilevel"/>
    <w:tmpl w:val="1A7C892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424D3C3D"/>
    <w:multiLevelType w:val="hybridMultilevel"/>
    <w:tmpl w:val="9A8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5"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8"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9"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00" w15:restartNumberingAfterBreak="0">
    <w:nsid w:val="45CE2DA3"/>
    <w:multiLevelType w:val="hybridMultilevel"/>
    <w:tmpl w:val="E1982DFA"/>
    <w:lvl w:ilvl="0" w:tplc="2C82FF4E">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8"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0" w15:restartNumberingAfterBreak="0">
    <w:nsid w:val="483F5F48"/>
    <w:multiLevelType w:val="hybridMultilevel"/>
    <w:tmpl w:val="BCCC4FC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2"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8" w15:restartNumberingAfterBreak="0">
    <w:nsid w:val="4BD9177A"/>
    <w:multiLevelType w:val="hybridMultilevel"/>
    <w:tmpl w:val="8C22977E"/>
    <w:lvl w:ilvl="0" w:tplc="620CC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C0516F8"/>
    <w:multiLevelType w:val="hybridMultilevel"/>
    <w:tmpl w:val="9CDAD07A"/>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1"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3" w15:restartNumberingAfterBreak="0">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4" w15:restartNumberingAfterBreak="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2"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1"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3"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8"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9"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0"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2"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53"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55"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6"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7"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69"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0"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1"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73"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4A853E9"/>
    <w:multiLevelType w:val="hybridMultilevel"/>
    <w:tmpl w:val="77CA0E26"/>
    <w:lvl w:ilvl="0" w:tplc="695C6A30">
      <w:start w:val="1"/>
      <w:numFmt w:val="decimal"/>
      <w:lvlText w:val="%1."/>
      <w:lvlJc w:val="left"/>
      <w:pPr>
        <w:ind w:left="785" w:hanging="360"/>
      </w:pPr>
      <w:rPr>
        <w:b/>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75"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9" w15:restartNumberingAfterBreak="0">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0" w15:restartNumberingAfterBreak="0">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5"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6"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9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3"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7"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98" w15:restartNumberingAfterBreak="0">
    <w:nsid w:val="6C2B090B"/>
    <w:multiLevelType w:val="hybridMultilevel"/>
    <w:tmpl w:val="D3F86854"/>
    <w:lvl w:ilvl="0" w:tplc="CC183E76">
      <w:start w:val="2"/>
      <w:numFmt w:val="decimal"/>
      <w:lvlText w:val="%1."/>
      <w:lvlJc w:val="left"/>
      <w:pPr>
        <w:ind w:left="785" w:hanging="360"/>
      </w:pPr>
      <w:rPr>
        <w:rFonts w:hint="default"/>
        <w:b/>
      </w:rPr>
    </w:lvl>
    <w:lvl w:ilvl="1" w:tplc="04150019">
      <w:start w:val="1"/>
      <w:numFmt w:val="lowerLetter"/>
      <w:lvlText w:val="%2."/>
      <w:lvlJc w:val="left"/>
      <w:pPr>
        <w:ind w:left="3852" w:hanging="360"/>
      </w:pPr>
    </w:lvl>
    <w:lvl w:ilvl="2" w:tplc="0415001B" w:tentative="1">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299"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2"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04"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5"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06"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8"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9"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1"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4"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5"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6" w15:restartNumberingAfterBreak="0">
    <w:nsid w:val="75807CF6"/>
    <w:multiLevelType w:val="multilevel"/>
    <w:tmpl w:val="3BCC507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9" w15:restartNumberingAfterBreak="0">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69D33E9"/>
    <w:multiLevelType w:val="hybridMultilevel"/>
    <w:tmpl w:val="4B487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4" w15:restartNumberingAfterBreak="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7"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30"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31"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9737843"/>
    <w:multiLevelType w:val="hybridMultilevel"/>
    <w:tmpl w:val="7B2CE664"/>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3"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5" w15:restartNumberingAfterBreak="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38"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9"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D60204E"/>
    <w:multiLevelType w:val="hybridMultilevel"/>
    <w:tmpl w:val="08D66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1"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2"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3"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38"/>
  </w:num>
  <w:num w:numId="2">
    <w:abstractNumId w:val="71"/>
  </w:num>
  <w:num w:numId="3">
    <w:abstractNumId w:val="292"/>
  </w:num>
  <w:num w:numId="4">
    <w:abstractNumId w:val="161"/>
  </w:num>
  <w:num w:numId="5">
    <w:abstractNumId w:val="165"/>
  </w:num>
  <w:num w:numId="6">
    <w:abstractNumId w:val="242"/>
  </w:num>
  <w:num w:numId="7">
    <w:abstractNumId w:val="262"/>
  </w:num>
  <w:num w:numId="8">
    <w:abstractNumId w:val="200"/>
  </w:num>
  <w:num w:numId="9">
    <w:abstractNumId w:val="164"/>
  </w:num>
  <w:num w:numId="10">
    <w:abstractNumId w:val="232"/>
  </w:num>
  <w:num w:numId="11">
    <w:abstractNumId w:val="145"/>
  </w:num>
  <w:num w:numId="12">
    <w:abstractNumId w:val="141"/>
  </w:num>
  <w:num w:numId="13">
    <w:abstractNumId w:val="137"/>
  </w:num>
  <w:num w:numId="14">
    <w:abstractNumId w:val="142"/>
  </w:num>
  <w:num w:numId="15">
    <w:abstractNumId w:val="43"/>
  </w:num>
  <w:num w:numId="16">
    <w:abstractNumId w:val="310"/>
  </w:num>
  <w:num w:numId="17">
    <w:abstractNumId w:val="328"/>
  </w:num>
  <w:num w:numId="18">
    <w:abstractNumId w:val="73"/>
  </w:num>
  <w:num w:numId="19">
    <w:abstractNumId w:val="65"/>
  </w:num>
  <w:num w:numId="20">
    <w:abstractNumId w:val="277"/>
  </w:num>
  <w:num w:numId="21">
    <w:abstractNumId w:val="243"/>
  </w:num>
  <w:num w:numId="22">
    <w:abstractNumId w:val="174"/>
  </w:num>
  <w:num w:numId="23">
    <w:abstractNumId w:val="236"/>
  </w:num>
  <w:num w:numId="24">
    <w:abstractNumId w:val="203"/>
  </w:num>
  <w:num w:numId="25">
    <w:abstractNumId w:val="54"/>
  </w:num>
  <w:num w:numId="26">
    <w:abstractNumId w:val="144"/>
  </w:num>
  <w:num w:numId="27">
    <w:abstractNumId w:val="290"/>
  </w:num>
  <w:num w:numId="28">
    <w:abstractNumId w:val="167"/>
  </w:num>
  <w:num w:numId="29">
    <w:abstractNumId w:val="81"/>
  </w:num>
  <w:num w:numId="30">
    <w:abstractNumId w:val="208"/>
  </w:num>
  <w:num w:numId="31">
    <w:abstractNumId w:val="30"/>
  </w:num>
  <w:num w:numId="32">
    <w:abstractNumId w:val="139"/>
  </w:num>
  <w:num w:numId="33">
    <w:abstractNumId w:val="254"/>
  </w:num>
  <w:num w:numId="34">
    <w:abstractNumId w:val="285"/>
  </w:num>
  <w:num w:numId="35">
    <w:abstractNumId w:val="233"/>
  </w:num>
  <w:num w:numId="36">
    <w:abstractNumId w:val="96"/>
  </w:num>
  <w:num w:numId="37">
    <w:abstractNumId w:val="173"/>
  </w:num>
  <w:num w:numId="38">
    <w:abstractNumId w:val="304"/>
  </w:num>
  <w:num w:numId="39">
    <w:abstractNumId w:val="154"/>
  </w:num>
  <w:num w:numId="40">
    <w:abstractNumId w:val="82"/>
  </w:num>
  <w:num w:numId="41">
    <w:abstractNumId w:val="201"/>
  </w:num>
  <w:num w:numId="42">
    <w:abstractNumId w:val="241"/>
  </w:num>
  <w:num w:numId="43">
    <w:abstractNumId w:val="18"/>
  </w:num>
  <w:num w:numId="44">
    <w:abstractNumId w:val="302"/>
  </w:num>
  <w:num w:numId="45">
    <w:abstractNumId w:val="35"/>
  </w:num>
  <w:num w:numId="46">
    <w:abstractNumId w:val="148"/>
  </w:num>
  <w:num w:numId="47">
    <w:abstractNumId w:val="133"/>
  </w:num>
  <w:num w:numId="48">
    <w:abstractNumId w:val="52"/>
  </w:num>
  <w:num w:numId="49">
    <w:abstractNumId w:val="101"/>
  </w:num>
  <w:num w:numId="50">
    <w:abstractNumId w:val="222"/>
  </w:num>
  <w:num w:numId="51">
    <w:abstractNumId w:val="28"/>
  </w:num>
  <w:num w:numId="52">
    <w:abstractNumId w:val="339"/>
  </w:num>
  <w:num w:numId="53">
    <w:abstractNumId w:val="25"/>
  </w:num>
  <w:num w:numId="54">
    <w:abstractNumId w:val="121"/>
  </w:num>
  <w:num w:numId="55">
    <w:abstractNumId w:val="251"/>
  </w:num>
  <w:num w:numId="56">
    <w:abstractNumId w:val="151"/>
  </w:num>
  <w:num w:numId="57">
    <w:abstractNumId w:val="226"/>
  </w:num>
  <w:num w:numId="58">
    <w:abstractNumId w:val="258"/>
  </w:num>
  <w:num w:numId="59">
    <w:abstractNumId w:val="104"/>
  </w:num>
  <w:num w:numId="60">
    <w:abstractNumId w:val="75"/>
  </w:num>
  <w:num w:numId="61">
    <w:abstractNumId w:val="207"/>
  </w:num>
  <w:num w:numId="62">
    <w:abstractNumId w:val="140"/>
  </w:num>
  <w:num w:numId="63">
    <w:abstractNumId w:val="106"/>
  </w:num>
  <w:num w:numId="64">
    <w:abstractNumId w:val="314"/>
  </w:num>
  <w:num w:numId="65">
    <w:abstractNumId w:val="87"/>
  </w:num>
  <w:num w:numId="66">
    <w:abstractNumId w:val="98"/>
  </w:num>
  <w:num w:numId="67">
    <w:abstractNumId w:val="146"/>
  </w:num>
  <w:num w:numId="68">
    <w:abstractNumId w:val="293"/>
  </w:num>
  <w:num w:numId="69">
    <w:abstractNumId w:val="237"/>
  </w:num>
  <w:num w:numId="70">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 w:numId="75">
    <w:abstractNumId w:val="156"/>
  </w:num>
  <w:num w:numId="76">
    <w:abstractNumId w:val="158"/>
  </w:num>
  <w:num w:numId="77">
    <w:abstractNumId w:val="103"/>
  </w:num>
  <w:num w:numId="78">
    <w:abstractNumId w:val="93"/>
  </w:num>
  <w:num w:numId="79">
    <w:abstractNumId w:val="38"/>
  </w:num>
  <w:num w:numId="80">
    <w:abstractNumId w:val="117"/>
  </w:num>
  <w:num w:numId="81">
    <w:abstractNumId w:val="221"/>
  </w:num>
  <w:num w:numId="82">
    <w:abstractNumId w:val="188"/>
  </w:num>
  <w:num w:numId="83">
    <w:abstractNumId w:val="252"/>
  </w:num>
  <w:num w:numId="84">
    <w:abstractNumId w:val="92"/>
  </w:num>
  <w:num w:numId="85">
    <w:abstractNumId w:val="306"/>
  </w:num>
  <w:num w:numId="86">
    <w:abstractNumId w:val="155"/>
  </w:num>
  <w:num w:numId="87">
    <w:abstractNumId w:val="186"/>
  </w:num>
  <w:num w:numId="88">
    <w:abstractNumId w:val="78"/>
  </w:num>
  <w:num w:numId="89">
    <w:abstractNumId w:val="131"/>
  </w:num>
  <w:num w:numId="90">
    <w:abstractNumId w:val="250"/>
  </w:num>
  <w:num w:numId="91">
    <w:abstractNumId w:val="311"/>
  </w:num>
  <w:num w:numId="92">
    <w:abstractNumId w:val="150"/>
  </w:num>
  <w:num w:numId="93">
    <w:abstractNumId w:val="199"/>
  </w:num>
  <w:num w:numId="94">
    <w:abstractNumId w:val="34"/>
  </w:num>
  <w:num w:numId="95">
    <w:abstractNumId w:val="42"/>
  </w:num>
  <w:num w:numId="96">
    <w:abstractNumId w:val="322"/>
  </w:num>
  <w:num w:numId="97">
    <w:abstractNumId w:val="109"/>
  </w:num>
  <w:num w:numId="98">
    <w:abstractNumId w:val="342"/>
  </w:num>
  <w:num w:numId="99">
    <w:abstractNumId w:val="334"/>
  </w:num>
  <w:num w:numId="100">
    <w:abstractNumId w:val="257"/>
  </w:num>
  <w:num w:numId="101">
    <w:abstractNumId w:val="170"/>
  </w:num>
  <w:num w:numId="102">
    <w:abstractNumId w:val="4"/>
  </w:num>
  <w:num w:numId="103">
    <w:abstractNumId w:val="13"/>
  </w:num>
  <w:num w:numId="104">
    <w:abstractNumId w:val="70"/>
  </w:num>
  <w:num w:numId="105">
    <w:abstractNumId w:val="86"/>
  </w:num>
  <w:num w:numId="106">
    <w:abstractNumId w:val="217"/>
  </w:num>
  <w:num w:numId="107">
    <w:abstractNumId w:val="99"/>
  </w:num>
  <w:num w:numId="108">
    <w:abstractNumId w:val="197"/>
  </w:num>
  <w:num w:numId="109">
    <w:abstractNumId w:val="247"/>
  </w:num>
  <w:num w:numId="110">
    <w:abstractNumId w:val="29"/>
  </w:num>
  <w:num w:numId="111">
    <w:abstractNumId w:val="124"/>
  </w:num>
  <w:num w:numId="112">
    <w:abstractNumId w:val="337"/>
  </w:num>
  <w:num w:numId="113">
    <w:abstractNumId w:val="50"/>
  </w:num>
  <w:num w:numId="114">
    <w:abstractNumId w:val="74"/>
  </w:num>
  <w:num w:numId="115">
    <w:abstractNumId w:val="211"/>
  </w:num>
  <w:num w:numId="116">
    <w:abstractNumId w:val="10"/>
  </w:num>
  <w:num w:numId="117">
    <w:abstractNumId w:val="284"/>
  </w:num>
  <w:num w:numId="118">
    <w:abstractNumId w:val="318"/>
  </w:num>
  <w:num w:numId="119">
    <w:abstractNumId w:val="23"/>
  </w:num>
  <w:num w:numId="120">
    <w:abstractNumId w:val="307"/>
  </w:num>
  <w:num w:numId="121">
    <w:abstractNumId w:val="153"/>
  </w:num>
  <w:num w:numId="122">
    <w:abstractNumId w:val="278"/>
  </w:num>
  <w:num w:numId="123">
    <w:abstractNumId w:val="171"/>
  </w:num>
  <w:num w:numId="124">
    <w:abstractNumId w:val="300"/>
  </w:num>
  <w:num w:numId="125">
    <w:abstractNumId w:val="327"/>
  </w:num>
  <w:num w:numId="126">
    <w:abstractNumId w:val="204"/>
  </w:num>
  <w:num w:numId="127">
    <w:abstractNumId w:val="268"/>
  </w:num>
  <w:num w:numId="128">
    <w:abstractNumId w:val="175"/>
  </w:num>
  <w:num w:numId="129">
    <w:abstractNumId w:val="134"/>
  </w:num>
  <w:num w:numId="130">
    <w:abstractNumId w:val="216"/>
  </w:num>
  <w:num w:numId="131">
    <w:abstractNumId w:val="215"/>
  </w:num>
  <w:num w:numId="132">
    <w:abstractNumId w:val="180"/>
  </w:num>
  <w:num w:numId="133">
    <w:abstractNumId w:val="129"/>
  </w:num>
  <w:num w:numId="134">
    <w:abstractNumId w:val="177"/>
  </w:num>
  <w:num w:numId="135">
    <w:abstractNumId w:val="184"/>
  </w:num>
  <w:num w:numId="136">
    <w:abstractNumId w:val="125"/>
  </w:num>
  <w:num w:numId="137">
    <w:abstractNumId w:val="111"/>
  </w:num>
  <w:num w:numId="138">
    <w:abstractNumId w:val="77"/>
  </w:num>
  <w:num w:numId="139">
    <w:abstractNumId w:val="168"/>
  </w:num>
  <w:num w:numId="140">
    <w:abstractNumId w:val="212"/>
  </w:num>
  <w:num w:numId="141">
    <w:abstractNumId w:val="187"/>
  </w:num>
  <w:num w:numId="142">
    <w:abstractNumId w:val="26"/>
  </w:num>
  <w:num w:numId="143">
    <w:abstractNumId w:val="343"/>
  </w:num>
  <w:num w:numId="144">
    <w:abstractNumId w:val="336"/>
  </w:num>
  <w:num w:numId="145">
    <w:abstractNumId w:val="259"/>
  </w:num>
  <w:num w:numId="146">
    <w:abstractNumId w:val="272"/>
  </w:num>
  <w:num w:numId="147">
    <w:abstractNumId w:val="2"/>
  </w:num>
  <w:num w:numId="148">
    <w:abstractNumId w:val="276"/>
  </w:num>
  <w:num w:numId="149">
    <w:abstractNumId w:val="320"/>
  </w:num>
  <w:num w:numId="150">
    <w:abstractNumId w:val="108"/>
  </w:num>
  <w:num w:numId="151">
    <w:abstractNumId w:val="76"/>
  </w:num>
  <w:num w:numId="152">
    <w:abstractNumId w:val="112"/>
  </w:num>
  <w:num w:numId="153">
    <w:abstractNumId w:val="22"/>
  </w:num>
  <w:num w:numId="154">
    <w:abstractNumId w:val="239"/>
  </w:num>
  <w:num w:numId="155">
    <w:abstractNumId w:val="255"/>
  </w:num>
  <w:num w:numId="156">
    <w:abstractNumId w:val="312"/>
  </w:num>
  <w:num w:numId="157">
    <w:abstractNumId w:val="91"/>
  </w:num>
  <w:num w:numId="158">
    <w:abstractNumId w:val="135"/>
  </w:num>
  <w:num w:numId="159">
    <w:abstractNumId w:val="83"/>
  </w:num>
  <w:num w:numId="160">
    <w:abstractNumId w:val="122"/>
  </w:num>
  <w:num w:numId="161">
    <w:abstractNumId w:val="17"/>
  </w:num>
  <w:num w:numId="162">
    <w:abstractNumId w:val="341"/>
  </w:num>
  <w:num w:numId="163">
    <w:abstractNumId w:val="206"/>
  </w:num>
  <w:num w:numId="164">
    <w:abstractNumId w:val="97"/>
  </w:num>
  <w:num w:numId="165">
    <w:abstractNumId w:val="45"/>
  </w:num>
  <w:num w:numId="166">
    <w:abstractNumId w:val="234"/>
  </w:num>
  <w:num w:numId="167">
    <w:abstractNumId w:val="238"/>
  </w:num>
  <w:num w:numId="168">
    <w:abstractNumId w:val="223"/>
  </w:num>
  <w:num w:numId="169">
    <w:abstractNumId w:val="3"/>
  </w:num>
  <w:num w:numId="170">
    <w:abstractNumId w:val="5"/>
  </w:num>
  <w:num w:numId="171">
    <w:abstractNumId w:val="6"/>
  </w:num>
  <w:num w:numId="172">
    <w:abstractNumId w:val="7"/>
  </w:num>
  <w:num w:numId="173">
    <w:abstractNumId w:val="324"/>
  </w:num>
  <w:num w:numId="174">
    <w:abstractNumId w:val="288"/>
  </w:num>
  <w:num w:numId="175">
    <w:abstractNumId w:val="308"/>
  </w:num>
  <w:num w:numId="176">
    <w:abstractNumId w:val="338"/>
  </w:num>
  <w:num w:numId="177">
    <w:abstractNumId w:val="115"/>
  </w:num>
  <w:num w:numId="178">
    <w:abstractNumId w:val="132"/>
  </w:num>
  <w:num w:numId="179">
    <w:abstractNumId w:val="245"/>
  </w:num>
  <w:num w:numId="180">
    <w:abstractNumId w:val="19"/>
  </w:num>
  <w:num w:numId="181">
    <w:abstractNumId w:val="281"/>
  </w:num>
  <w:num w:numId="182">
    <w:abstractNumId w:val="230"/>
  </w:num>
  <w:num w:numId="183">
    <w:abstractNumId w:val="263"/>
  </w:num>
  <w:num w:numId="184">
    <w:abstractNumId w:val="77"/>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85">
    <w:abstractNumId w:val="41"/>
  </w:num>
  <w:num w:numId="186">
    <w:abstractNumId w:val="69"/>
  </w:num>
  <w:num w:numId="187">
    <w:abstractNumId w:val="20"/>
  </w:num>
  <w:num w:numId="188">
    <w:abstractNumId w:val="33"/>
  </w:num>
  <w:num w:numId="189">
    <w:abstractNumId w:val="60"/>
  </w:num>
  <w:num w:numId="190">
    <w:abstractNumId w:val="189"/>
  </w:num>
  <w:num w:numId="191">
    <w:abstractNumId w:val="219"/>
  </w:num>
  <w:num w:numId="192">
    <w:abstractNumId w:val="181"/>
  </w:num>
  <w:num w:numId="193">
    <w:abstractNumId w:val="287"/>
  </w:num>
  <w:num w:numId="194">
    <w:abstractNumId w:val="57"/>
  </w:num>
  <w:num w:numId="195">
    <w:abstractNumId w:val="128"/>
  </w:num>
  <w:num w:numId="196">
    <w:abstractNumId w:val="176"/>
  </w:num>
  <w:num w:numId="197">
    <w:abstractNumId w:val="283"/>
  </w:num>
  <w:num w:numId="198">
    <w:abstractNumId w:val="298"/>
  </w:num>
  <w:num w:numId="199">
    <w:abstractNumId w:val="193"/>
  </w:num>
  <w:num w:numId="200">
    <w:abstractNumId w:val="46"/>
  </w:num>
  <w:num w:numId="201">
    <w:abstractNumId w:val="21"/>
  </w:num>
  <w:num w:numId="202">
    <w:abstractNumId w:val="286"/>
  </w:num>
  <w:num w:numId="203">
    <w:abstractNumId w:val="333"/>
  </w:num>
  <w:num w:numId="204">
    <w:abstractNumId w:val="198"/>
  </w:num>
  <w:num w:numId="205">
    <w:abstractNumId w:val="214"/>
  </w:num>
  <w:num w:numId="206">
    <w:abstractNumId w:val="256"/>
  </w:num>
  <w:num w:numId="207">
    <w:abstractNumId w:val="229"/>
  </w:num>
  <w:num w:numId="208">
    <w:abstractNumId w:val="126"/>
  </w:num>
  <w:num w:numId="209">
    <w:abstractNumId w:val="136"/>
  </w:num>
  <w:num w:numId="210">
    <w:abstractNumId w:val="330"/>
  </w:num>
  <w:num w:numId="211">
    <w:abstractNumId w:val="194"/>
  </w:num>
  <w:num w:numId="212">
    <w:abstractNumId w:val="253"/>
  </w:num>
  <w:num w:numId="213">
    <w:abstractNumId w:val="202"/>
  </w:num>
  <w:num w:numId="214">
    <w:abstractNumId w:val="309"/>
  </w:num>
  <w:num w:numId="215">
    <w:abstractNumId w:val="47"/>
  </w:num>
  <w:num w:numId="216">
    <w:abstractNumId w:val="295"/>
  </w:num>
  <w:num w:numId="217">
    <w:abstractNumId w:val="323"/>
  </w:num>
  <w:num w:numId="218">
    <w:abstractNumId w:val="68"/>
  </w:num>
  <w:num w:numId="219">
    <w:abstractNumId w:val="147"/>
  </w:num>
  <w:num w:numId="220">
    <w:abstractNumId w:val="40"/>
  </w:num>
  <w:num w:numId="221">
    <w:abstractNumId w:val="89"/>
  </w:num>
  <w:num w:numId="222">
    <w:abstractNumId w:val="301"/>
  </w:num>
  <w:num w:numId="223">
    <w:abstractNumId w:val="224"/>
  </w:num>
  <w:num w:numId="224">
    <w:abstractNumId w:val="319"/>
  </w:num>
  <w:num w:numId="225">
    <w:abstractNumId w:val="248"/>
  </w:num>
  <w:num w:numId="226">
    <w:abstractNumId w:val="120"/>
  </w:num>
  <w:num w:numId="227">
    <w:abstractNumId w:val="49"/>
  </w:num>
  <w:num w:numId="228">
    <w:abstractNumId w:val="271"/>
  </w:num>
  <w:num w:numId="229">
    <w:abstractNumId w:val="102"/>
  </w:num>
  <w:num w:numId="230">
    <w:abstractNumId w:val="183"/>
  </w:num>
  <w:num w:numId="231">
    <w:abstractNumId w:val="279"/>
  </w:num>
  <w:num w:numId="232">
    <w:abstractNumId w:val="100"/>
  </w:num>
  <w:num w:numId="233">
    <w:abstractNumId w:val="303"/>
  </w:num>
  <w:num w:numId="234">
    <w:abstractNumId w:val="317"/>
  </w:num>
  <w:num w:numId="235">
    <w:abstractNumId w:val="315"/>
  </w:num>
  <w:num w:numId="236">
    <w:abstractNumId w:val="275"/>
  </w:num>
  <w:num w:numId="237">
    <w:abstractNumId w:val="159"/>
  </w:num>
  <w:num w:numId="238">
    <w:abstractNumId w:val="325"/>
  </w:num>
  <w:num w:numId="239">
    <w:abstractNumId w:val="152"/>
  </w:num>
  <w:num w:numId="240">
    <w:abstractNumId w:val="143"/>
  </w:num>
  <w:num w:numId="241">
    <w:abstractNumId w:val="166"/>
  </w:num>
  <w:num w:numId="242">
    <w:abstractNumId w:val="113"/>
  </w:num>
  <w:num w:numId="243">
    <w:abstractNumId w:val="36"/>
  </w:num>
  <w:num w:numId="244">
    <w:abstractNumId w:val="331"/>
  </w:num>
  <w:num w:numId="245">
    <w:abstractNumId w:val="273"/>
  </w:num>
  <w:num w:numId="246">
    <w:abstractNumId w:val="163"/>
  </w:num>
  <w:num w:numId="247">
    <w:abstractNumId w:val="196"/>
  </w:num>
  <w:num w:numId="248">
    <w:abstractNumId w:val="265"/>
  </w:num>
  <w:num w:numId="249">
    <w:abstractNumId w:val="178"/>
  </w:num>
  <w:num w:numId="250">
    <w:abstractNumId w:val="162"/>
  </w:num>
  <w:num w:numId="251">
    <w:abstractNumId w:val="66"/>
  </w:num>
  <w:num w:numId="252">
    <w:abstractNumId w:val="289"/>
  </w:num>
  <w:num w:numId="253">
    <w:abstractNumId w:val="225"/>
  </w:num>
  <w:num w:numId="254">
    <w:abstractNumId w:val="260"/>
  </w:num>
  <w:num w:numId="255">
    <w:abstractNumId w:val="169"/>
  </w:num>
  <w:num w:numId="256">
    <w:abstractNumId w:val="218"/>
  </w:num>
  <w:num w:numId="257">
    <w:abstractNumId w:val="107"/>
  </w:num>
  <w:num w:numId="258">
    <w:abstractNumId w:val="80"/>
  </w:num>
  <w:num w:numId="259">
    <w:abstractNumId w:val="267"/>
  </w:num>
  <w:num w:numId="260">
    <w:abstractNumId w:val="160"/>
  </w:num>
  <w:num w:numId="261">
    <w:abstractNumId w:val="213"/>
  </w:num>
  <w:num w:numId="262">
    <w:abstractNumId w:val="227"/>
  </w:num>
  <w:num w:numId="263">
    <w:abstractNumId w:val="282"/>
  </w:num>
  <w:num w:numId="264">
    <w:abstractNumId w:val="79"/>
  </w:num>
  <w:num w:numId="265">
    <w:abstractNumId w:val="209"/>
  </w:num>
  <w:num w:numId="266">
    <w:abstractNumId w:val="274"/>
  </w:num>
  <w:num w:numId="267">
    <w:abstractNumId w:val="297"/>
  </w:num>
  <w:num w:numId="268">
    <w:abstractNumId w:val="119"/>
  </w:num>
  <w:num w:numId="269">
    <w:abstractNumId w:val="84"/>
  </w:num>
  <w:num w:numId="270">
    <w:abstractNumId w:val="291"/>
  </w:num>
  <w:num w:numId="271">
    <w:abstractNumId w:val="294"/>
  </w:num>
  <w:num w:numId="272">
    <w:abstractNumId w:val="130"/>
  </w:num>
  <w:num w:numId="273">
    <w:abstractNumId w:val="88"/>
  </w:num>
  <w:num w:numId="274">
    <w:abstractNumId w:val="244"/>
  </w:num>
  <w:num w:numId="275">
    <w:abstractNumId w:val="195"/>
  </w:num>
  <w:num w:numId="276">
    <w:abstractNumId w:val="179"/>
  </w:num>
  <w:num w:numId="277">
    <w:abstractNumId w:val="157"/>
  </w:num>
  <w:num w:numId="278">
    <w:abstractNumId w:val="313"/>
  </w:num>
  <w:num w:numId="279">
    <w:abstractNumId w:val="235"/>
  </w:num>
  <w:num w:numId="280">
    <w:abstractNumId w:val="335"/>
  </w:num>
  <w:num w:numId="281">
    <w:abstractNumId w:val="59"/>
  </w:num>
  <w:num w:numId="282">
    <w:abstractNumId w:val="329"/>
  </w:num>
  <w:num w:numId="283">
    <w:abstractNumId w:val="270"/>
  </w:num>
  <w:num w:numId="284">
    <w:abstractNumId w:val="231"/>
  </w:num>
  <w:num w:numId="285">
    <w:abstractNumId w:val="95"/>
  </w:num>
  <w:num w:numId="286">
    <w:abstractNumId w:val="110"/>
  </w:num>
  <w:num w:numId="287">
    <w:abstractNumId w:val="61"/>
  </w:num>
  <w:num w:numId="288">
    <w:abstractNumId w:val="32"/>
  </w:num>
  <w:num w:numId="289">
    <w:abstractNumId w:val="123"/>
  </w:num>
  <w:num w:numId="290">
    <w:abstractNumId w:val="305"/>
  </w:num>
  <w:num w:numId="291">
    <w:abstractNumId w:val="246"/>
  </w:num>
  <w:num w:numId="292">
    <w:abstractNumId w:val="105"/>
  </w:num>
  <w:num w:numId="293">
    <w:abstractNumId w:val="261"/>
  </w:num>
  <w:num w:numId="294">
    <w:abstractNumId w:val="190"/>
  </w:num>
  <w:num w:numId="295">
    <w:abstractNumId w:val="62"/>
  </w:num>
  <w:num w:numId="296">
    <w:abstractNumId w:val="72"/>
  </w:num>
  <w:num w:numId="297">
    <w:abstractNumId w:val="53"/>
  </w:num>
  <w:num w:numId="298">
    <w:abstractNumId w:val="48"/>
  </w:num>
  <w:num w:numId="299">
    <w:abstractNumId w:val="44"/>
  </w:num>
  <w:num w:numId="300">
    <w:abstractNumId w:val="280"/>
  </w:num>
  <w:num w:numId="301">
    <w:abstractNumId w:val="51"/>
  </w:num>
  <w:num w:numId="302">
    <w:abstractNumId w:val="205"/>
  </w:num>
  <w:num w:numId="303">
    <w:abstractNumId w:val="114"/>
  </w:num>
  <w:num w:numId="304">
    <w:abstractNumId w:val="58"/>
  </w:num>
  <w:num w:numId="305">
    <w:abstractNumId w:val="299"/>
  </w:num>
  <w:num w:numId="306">
    <w:abstractNumId w:val="228"/>
  </w:num>
  <w:num w:numId="307">
    <w:abstractNumId w:val="64"/>
  </w:num>
  <w:num w:numId="308">
    <w:abstractNumId w:val="27"/>
  </w:num>
  <w:num w:numId="309">
    <w:abstractNumId w:val="63"/>
  </w:num>
  <w:num w:numId="310">
    <w:abstractNumId w:val="31"/>
  </w:num>
  <w:num w:numId="311">
    <w:abstractNumId w:val="192"/>
  </w:num>
  <w:num w:numId="312">
    <w:abstractNumId w:val="90"/>
  </w:num>
  <w:num w:numId="313">
    <w:abstractNumId w:val="1"/>
  </w:num>
  <w:num w:numId="314">
    <w:abstractNumId w:val="16"/>
  </w:num>
  <w:num w:numId="315">
    <w:abstractNumId w:val="220"/>
  </w:num>
  <w:num w:numId="316">
    <w:abstractNumId w:val="37"/>
  </w:num>
  <w:num w:numId="317">
    <w:abstractNumId w:val="191"/>
  </w:num>
  <w:num w:numId="318">
    <w:abstractNumId w:val="316"/>
  </w:num>
  <w:num w:numId="319">
    <w:abstractNumId w:val="210"/>
  </w:num>
  <w:num w:numId="320">
    <w:abstractNumId w:val="340"/>
  </w:num>
  <w:num w:numId="321">
    <w:abstractNumId w:val="332"/>
  </w:num>
  <w:num w:numId="322">
    <w:abstractNumId w:val="116"/>
  </w:num>
  <w:num w:numId="323">
    <w:abstractNumId w:val="321"/>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37"/>
    <w:rsid w:val="00001110"/>
    <w:rsid w:val="00005EAD"/>
    <w:rsid w:val="00012404"/>
    <w:rsid w:val="000146BE"/>
    <w:rsid w:val="00016A3A"/>
    <w:rsid w:val="00021673"/>
    <w:rsid w:val="00023091"/>
    <w:rsid w:val="00025DBA"/>
    <w:rsid w:val="00026D4B"/>
    <w:rsid w:val="00027496"/>
    <w:rsid w:val="0003447C"/>
    <w:rsid w:val="000403B8"/>
    <w:rsid w:val="00042C9A"/>
    <w:rsid w:val="00042F93"/>
    <w:rsid w:val="000436CC"/>
    <w:rsid w:val="000441AB"/>
    <w:rsid w:val="0005108C"/>
    <w:rsid w:val="00051823"/>
    <w:rsid w:val="000535CA"/>
    <w:rsid w:val="00054AFC"/>
    <w:rsid w:val="000573A7"/>
    <w:rsid w:val="00057DC2"/>
    <w:rsid w:val="00062744"/>
    <w:rsid w:val="000634B2"/>
    <w:rsid w:val="000707B1"/>
    <w:rsid w:val="00076C2A"/>
    <w:rsid w:val="000804D8"/>
    <w:rsid w:val="00081AFD"/>
    <w:rsid w:val="00083006"/>
    <w:rsid w:val="00083142"/>
    <w:rsid w:val="000833DB"/>
    <w:rsid w:val="00084F9F"/>
    <w:rsid w:val="000855A8"/>
    <w:rsid w:val="00085B1A"/>
    <w:rsid w:val="000873B7"/>
    <w:rsid w:val="00090337"/>
    <w:rsid w:val="000912CD"/>
    <w:rsid w:val="0009254B"/>
    <w:rsid w:val="0009372F"/>
    <w:rsid w:val="00094305"/>
    <w:rsid w:val="00095B0E"/>
    <w:rsid w:val="000A0069"/>
    <w:rsid w:val="000A5256"/>
    <w:rsid w:val="000A5BB1"/>
    <w:rsid w:val="000A6200"/>
    <w:rsid w:val="000B21B4"/>
    <w:rsid w:val="000B4212"/>
    <w:rsid w:val="000B5BFF"/>
    <w:rsid w:val="000C0739"/>
    <w:rsid w:val="000C10CA"/>
    <w:rsid w:val="000C153B"/>
    <w:rsid w:val="000C178A"/>
    <w:rsid w:val="000C357F"/>
    <w:rsid w:val="000C444B"/>
    <w:rsid w:val="000C45FC"/>
    <w:rsid w:val="000C53C4"/>
    <w:rsid w:val="000C6B65"/>
    <w:rsid w:val="000C6D0D"/>
    <w:rsid w:val="000D0BFF"/>
    <w:rsid w:val="000D1965"/>
    <w:rsid w:val="000D4020"/>
    <w:rsid w:val="000D42D3"/>
    <w:rsid w:val="000D61BE"/>
    <w:rsid w:val="000D63DA"/>
    <w:rsid w:val="000E1827"/>
    <w:rsid w:val="000E2092"/>
    <w:rsid w:val="000E28CA"/>
    <w:rsid w:val="000E3522"/>
    <w:rsid w:val="000F23FD"/>
    <w:rsid w:val="000F64CD"/>
    <w:rsid w:val="00100B09"/>
    <w:rsid w:val="00100CCF"/>
    <w:rsid w:val="00113BD1"/>
    <w:rsid w:val="00114387"/>
    <w:rsid w:val="00114BF8"/>
    <w:rsid w:val="00114D51"/>
    <w:rsid w:val="00117365"/>
    <w:rsid w:val="0012066C"/>
    <w:rsid w:val="001208CD"/>
    <w:rsid w:val="00121B6D"/>
    <w:rsid w:val="00123C32"/>
    <w:rsid w:val="00123D0D"/>
    <w:rsid w:val="00124570"/>
    <w:rsid w:val="001245BF"/>
    <w:rsid w:val="00124ED3"/>
    <w:rsid w:val="00125C7C"/>
    <w:rsid w:val="00134488"/>
    <w:rsid w:val="00134A44"/>
    <w:rsid w:val="00134EB1"/>
    <w:rsid w:val="0013514C"/>
    <w:rsid w:val="00136C6E"/>
    <w:rsid w:val="00137507"/>
    <w:rsid w:val="00141DD9"/>
    <w:rsid w:val="00154715"/>
    <w:rsid w:val="00154AC4"/>
    <w:rsid w:val="00155A84"/>
    <w:rsid w:val="00156864"/>
    <w:rsid w:val="00160AF1"/>
    <w:rsid w:val="00161304"/>
    <w:rsid w:val="00162A4A"/>
    <w:rsid w:val="00167B08"/>
    <w:rsid w:val="001706E6"/>
    <w:rsid w:val="00170856"/>
    <w:rsid w:val="00171449"/>
    <w:rsid w:val="00171976"/>
    <w:rsid w:val="0017433D"/>
    <w:rsid w:val="001756B0"/>
    <w:rsid w:val="001758DB"/>
    <w:rsid w:val="00176E9F"/>
    <w:rsid w:val="00177F08"/>
    <w:rsid w:val="001807F8"/>
    <w:rsid w:val="001815A0"/>
    <w:rsid w:val="00193AFB"/>
    <w:rsid w:val="00193D14"/>
    <w:rsid w:val="0019634C"/>
    <w:rsid w:val="001A0563"/>
    <w:rsid w:val="001A07E8"/>
    <w:rsid w:val="001A326B"/>
    <w:rsid w:val="001A498C"/>
    <w:rsid w:val="001A62F1"/>
    <w:rsid w:val="001A6527"/>
    <w:rsid w:val="001A702E"/>
    <w:rsid w:val="001B1FB7"/>
    <w:rsid w:val="001B55AA"/>
    <w:rsid w:val="001B5D3C"/>
    <w:rsid w:val="001C0818"/>
    <w:rsid w:val="001C21F5"/>
    <w:rsid w:val="001C318C"/>
    <w:rsid w:val="001C59D9"/>
    <w:rsid w:val="001D067C"/>
    <w:rsid w:val="001D0E11"/>
    <w:rsid w:val="001D69D4"/>
    <w:rsid w:val="001E300B"/>
    <w:rsid w:val="001E7785"/>
    <w:rsid w:val="001E77F9"/>
    <w:rsid w:val="001E7EBB"/>
    <w:rsid w:val="001F21E7"/>
    <w:rsid w:val="001F5671"/>
    <w:rsid w:val="001F5773"/>
    <w:rsid w:val="001F58CB"/>
    <w:rsid w:val="00210198"/>
    <w:rsid w:val="002105FE"/>
    <w:rsid w:val="002108D1"/>
    <w:rsid w:val="0021144E"/>
    <w:rsid w:val="00212B2A"/>
    <w:rsid w:val="00212D4B"/>
    <w:rsid w:val="002146F7"/>
    <w:rsid w:val="00214B1E"/>
    <w:rsid w:val="002151E4"/>
    <w:rsid w:val="002152FD"/>
    <w:rsid w:val="00215A73"/>
    <w:rsid w:val="002164C5"/>
    <w:rsid w:val="002204CB"/>
    <w:rsid w:val="00221521"/>
    <w:rsid w:val="00223D94"/>
    <w:rsid w:val="00224F26"/>
    <w:rsid w:val="00230211"/>
    <w:rsid w:val="0023137D"/>
    <w:rsid w:val="00233A91"/>
    <w:rsid w:val="00234C75"/>
    <w:rsid w:val="00235C83"/>
    <w:rsid w:val="002427E4"/>
    <w:rsid w:val="002511B0"/>
    <w:rsid w:val="00251A5B"/>
    <w:rsid w:val="00251D53"/>
    <w:rsid w:val="0025222A"/>
    <w:rsid w:val="00252A31"/>
    <w:rsid w:val="00253F70"/>
    <w:rsid w:val="00255EC0"/>
    <w:rsid w:val="0025769F"/>
    <w:rsid w:val="002612AE"/>
    <w:rsid w:val="0026457C"/>
    <w:rsid w:val="00264F40"/>
    <w:rsid w:val="00265165"/>
    <w:rsid w:val="00267E8C"/>
    <w:rsid w:val="00270477"/>
    <w:rsid w:val="00280FE1"/>
    <w:rsid w:val="0028277D"/>
    <w:rsid w:val="002836A0"/>
    <w:rsid w:val="002851E1"/>
    <w:rsid w:val="00287227"/>
    <w:rsid w:val="00294784"/>
    <w:rsid w:val="00294FF7"/>
    <w:rsid w:val="00296146"/>
    <w:rsid w:val="00297E43"/>
    <w:rsid w:val="002A0654"/>
    <w:rsid w:val="002A42B9"/>
    <w:rsid w:val="002A7115"/>
    <w:rsid w:val="002A7A51"/>
    <w:rsid w:val="002B18C7"/>
    <w:rsid w:val="002B30BE"/>
    <w:rsid w:val="002B5918"/>
    <w:rsid w:val="002B6951"/>
    <w:rsid w:val="002B76CF"/>
    <w:rsid w:val="002B7972"/>
    <w:rsid w:val="002C4D8E"/>
    <w:rsid w:val="002C61D9"/>
    <w:rsid w:val="002D068E"/>
    <w:rsid w:val="002D1202"/>
    <w:rsid w:val="002D1268"/>
    <w:rsid w:val="002D19EB"/>
    <w:rsid w:val="002D4115"/>
    <w:rsid w:val="002D6147"/>
    <w:rsid w:val="002D635E"/>
    <w:rsid w:val="002E1723"/>
    <w:rsid w:val="002E2781"/>
    <w:rsid w:val="002E3C06"/>
    <w:rsid w:val="002E4CD6"/>
    <w:rsid w:val="002E5009"/>
    <w:rsid w:val="002E55A6"/>
    <w:rsid w:val="002F0593"/>
    <w:rsid w:val="002F278A"/>
    <w:rsid w:val="002F55B4"/>
    <w:rsid w:val="002F7602"/>
    <w:rsid w:val="00301737"/>
    <w:rsid w:val="0030189C"/>
    <w:rsid w:val="00306376"/>
    <w:rsid w:val="00306411"/>
    <w:rsid w:val="00307788"/>
    <w:rsid w:val="00314529"/>
    <w:rsid w:val="003146C5"/>
    <w:rsid w:val="00316675"/>
    <w:rsid w:val="003168E5"/>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5A1A"/>
    <w:rsid w:val="00347D16"/>
    <w:rsid w:val="00347DE1"/>
    <w:rsid w:val="00347E0C"/>
    <w:rsid w:val="00350D10"/>
    <w:rsid w:val="00352971"/>
    <w:rsid w:val="00353E08"/>
    <w:rsid w:val="003557BE"/>
    <w:rsid w:val="00361157"/>
    <w:rsid w:val="003636CB"/>
    <w:rsid w:val="0036655B"/>
    <w:rsid w:val="003724EB"/>
    <w:rsid w:val="0037319B"/>
    <w:rsid w:val="0037445C"/>
    <w:rsid w:val="00375A01"/>
    <w:rsid w:val="00376596"/>
    <w:rsid w:val="00377086"/>
    <w:rsid w:val="00377621"/>
    <w:rsid w:val="003858A0"/>
    <w:rsid w:val="00386B72"/>
    <w:rsid w:val="00390FA6"/>
    <w:rsid w:val="00391FCF"/>
    <w:rsid w:val="00393910"/>
    <w:rsid w:val="00394B3B"/>
    <w:rsid w:val="0039766E"/>
    <w:rsid w:val="003A0079"/>
    <w:rsid w:val="003A0CA2"/>
    <w:rsid w:val="003A1F7B"/>
    <w:rsid w:val="003B05B0"/>
    <w:rsid w:val="003B192E"/>
    <w:rsid w:val="003B38AD"/>
    <w:rsid w:val="003B5766"/>
    <w:rsid w:val="003C5E62"/>
    <w:rsid w:val="003C67D9"/>
    <w:rsid w:val="003C6B4D"/>
    <w:rsid w:val="003C7EEB"/>
    <w:rsid w:val="003D0A42"/>
    <w:rsid w:val="003D27E1"/>
    <w:rsid w:val="003D3840"/>
    <w:rsid w:val="003D6420"/>
    <w:rsid w:val="003E0483"/>
    <w:rsid w:val="003E3803"/>
    <w:rsid w:val="003E3F22"/>
    <w:rsid w:val="003E6575"/>
    <w:rsid w:val="003E7231"/>
    <w:rsid w:val="003F187A"/>
    <w:rsid w:val="003F197B"/>
    <w:rsid w:val="003F444F"/>
    <w:rsid w:val="003F4BE4"/>
    <w:rsid w:val="003F5098"/>
    <w:rsid w:val="003F5D73"/>
    <w:rsid w:val="003F7870"/>
    <w:rsid w:val="003F7B49"/>
    <w:rsid w:val="003F7F81"/>
    <w:rsid w:val="004003F6"/>
    <w:rsid w:val="00401543"/>
    <w:rsid w:val="00401A28"/>
    <w:rsid w:val="0040736C"/>
    <w:rsid w:val="0041248D"/>
    <w:rsid w:val="00412C6A"/>
    <w:rsid w:val="0041462E"/>
    <w:rsid w:val="004212A0"/>
    <w:rsid w:val="00423AFE"/>
    <w:rsid w:val="0042650F"/>
    <w:rsid w:val="00430E0A"/>
    <w:rsid w:val="00434895"/>
    <w:rsid w:val="00435691"/>
    <w:rsid w:val="00436533"/>
    <w:rsid w:val="004405BF"/>
    <w:rsid w:val="004424D4"/>
    <w:rsid w:val="00446473"/>
    <w:rsid w:val="00450E8D"/>
    <w:rsid w:val="004512AC"/>
    <w:rsid w:val="00455597"/>
    <w:rsid w:val="00460201"/>
    <w:rsid w:val="004613DB"/>
    <w:rsid w:val="00462352"/>
    <w:rsid w:val="0046397A"/>
    <w:rsid w:val="0046520B"/>
    <w:rsid w:val="00465D93"/>
    <w:rsid w:val="004667AA"/>
    <w:rsid w:val="004673C3"/>
    <w:rsid w:val="00467406"/>
    <w:rsid w:val="00470370"/>
    <w:rsid w:val="0047070D"/>
    <w:rsid w:val="00472057"/>
    <w:rsid w:val="004721F4"/>
    <w:rsid w:val="00472501"/>
    <w:rsid w:val="00476C78"/>
    <w:rsid w:val="00476DCF"/>
    <w:rsid w:val="004810C9"/>
    <w:rsid w:val="00481A25"/>
    <w:rsid w:val="004829C2"/>
    <w:rsid w:val="00484230"/>
    <w:rsid w:val="0048456E"/>
    <w:rsid w:val="004862D4"/>
    <w:rsid w:val="004875B1"/>
    <w:rsid w:val="0049073E"/>
    <w:rsid w:val="004925AB"/>
    <w:rsid w:val="004935E2"/>
    <w:rsid w:val="00494083"/>
    <w:rsid w:val="004A1860"/>
    <w:rsid w:val="004A1C58"/>
    <w:rsid w:val="004A5750"/>
    <w:rsid w:val="004A61FD"/>
    <w:rsid w:val="004A6EE3"/>
    <w:rsid w:val="004B0B2D"/>
    <w:rsid w:val="004B1E86"/>
    <w:rsid w:val="004B23EC"/>
    <w:rsid w:val="004B2C56"/>
    <w:rsid w:val="004B355F"/>
    <w:rsid w:val="004B7DC8"/>
    <w:rsid w:val="004C08FB"/>
    <w:rsid w:val="004C2927"/>
    <w:rsid w:val="004C62F6"/>
    <w:rsid w:val="004C7232"/>
    <w:rsid w:val="004D0360"/>
    <w:rsid w:val="004D069F"/>
    <w:rsid w:val="004D0B65"/>
    <w:rsid w:val="004D1A6A"/>
    <w:rsid w:val="004D1F2C"/>
    <w:rsid w:val="004D5266"/>
    <w:rsid w:val="004D5274"/>
    <w:rsid w:val="004D5E56"/>
    <w:rsid w:val="004E1F62"/>
    <w:rsid w:val="004E4501"/>
    <w:rsid w:val="004E6688"/>
    <w:rsid w:val="004E6D80"/>
    <w:rsid w:val="004F05C5"/>
    <w:rsid w:val="004F12E1"/>
    <w:rsid w:val="004F3149"/>
    <w:rsid w:val="004F40FC"/>
    <w:rsid w:val="004F5A29"/>
    <w:rsid w:val="004F6513"/>
    <w:rsid w:val="005006BB"/>
    <w:rsid w:val="00500ED0"/>
    <w:rsid w:val="00500FD1"/>
    <w:rsid w:val="00501B53"/>
    <w:rsid w:val="0050596F"/>
    <w:rsid w:val="0050767C"/>
    <w:rsid w:val="00507B3C"/>
    <w:rsid w:val="00511B7A"/>
    <w:rsid w:val="00513F77"/>
    <w:rsid w:val="00514870"/>
    <w:rsid w:val="005167DF"/>
    <w:rsid w:val="00520D66"/>
    <w:rsid w:val="00521C37"/>
    <w:rsid w:val="00522F15"/>
    <w:rsid w:val="00524B5D"/>
    <w:rsid w:val="00524FC7"/>
    <w:rsid w:val="00526CD9"/>
    <w:rsid w:val="00526D1D"/>
    <w:rsid w:val="00530A3A"/>
    <w:rsid w:val="00532F55"/>
    <w:rsid w:val="00535A7C"/>
    <w:rsid w:val="00536B73"/>
    <w:rsid w:val="00536E86"/>
    <w:rsid w:val="005408F5"/>
    <w:rsid w:val="005465AA"/>
    <w:rsid w:val="00546BF1"/>
    <w:rsid w:val="00547F7C"/>
    <w:rsid w:val="00550C6D"/>
    <w:rsid w:val="0055123E"/>
    <w:rsid w:val="00551EED"/>
    <w:rsid w:val="00553105"/>
    <w:rsid w:val="00553952"/>
    <w:rsid w:val="0055644C"/>
    <w:rsid w:val="00560C84"/>
    <w:rsid w:val="00560EF8"/>
    <w:rsid w:val="005620B6"/>
    <w:rsid w:val="00564ABD"/>
    <w:rsid w:val="00565F42"/>
    <w:rsid w:val="005672EC"/>
    <w:rsid w:val="00567407"/>
    <w:rsid w:val="005743E3"/>
    <w:rsid w:val="00574790"/>
    <w:rsid w:val="00575DC8"/>
    <w:rsid w:val="00580465"/>
    <w:rsid w:val="00583E37"/>
    <w:rsid w:val="00585EBF"/>
    <w:rsid w:val="00590B28"/>
    <w:rsid w:val="005B0784"/>
    <w:rsid w:val="005B11A3"/>
    <w:rsid w:val="005B31DD"/>
    <w:rsid w:val="005B4559"/>
    <w:rsid w:val="005B74C4"/>
    <w:rsid w:val="005B78B3"/>
    <w:rsid w:val="005B7993"/>
    <w:rsid w:val="005C0C57"/>
    <w:rsid w:val="005C3868"/>
    <w:rsid w:val="005C4F3D"/>
    <w:rsid w:val="005D125C"/>
    <w:rsid w:val="005D1FA9"/>
    <w:rsid w:val="005D290F"/>
    <w:rsid w:val="005D3554"/>
    <w:rsid w:val="005D5890"/>
    <w:rsid w:val="005E0ACB"/>
    <w:rsid w:val="005E7269"/>
    <w:rsid w:val="005E76BE"/>
    <w:rsid w:val="005F0827"/>
    <w:rsid w:val="005F2DCF"/>
    <w:rsid w:val="005F425D"/>
    <w:rsid w:val="005F64D5"/>
    <w:rsid w:val="00600F08"/>
    <w:rsid w:val="006013DF"/>
    <w:rsid w:val="006018DB"/>
    <w:rsid w:val="00604DDA"/>
    <w:rsid w:val="0060559C"/>
    <w:rsid w:val="006067E8"/>
    <w:rsid w:val="00607199"/>
    <w:rsid w:val="006104B9"/>
    <w:rsid w:val="00611D51"/>
    <w:rsid w:val="00613FBE"/>
    <w:rsid w:val="006176BF"/>
    <w:rsid w:val="0062351E"/>
    <w:rsid w:val="00623D2B"/>
    <w:rsid w:val="00624839"/>
    <w:rsid w:val="00626843"/>
    <w:rsid w:val="006307A5"/>
    <w:rsid w:val="00630E3D"/>
    <w:rsid w:val="006325EC"/>
    <w:rsid w:val="0064112B"/>
    <w:rsid w:val="00642684"/>
    <w:rsid w:val="0064467D"/>
    <w:rsid w:val="00646124"/>
    <w:rsid w:val="0065035A"/>
    <w:rsid w:val="00650428"/>
    <w:rsid w:val="00653535"/>
    <w:rsid w:val="00655150"/>
    <w:rsid w:val="00656DD2"/>
    <w:rsid w:val="00656F86"/>
    <w:rsid w:val="00657E0F"/>
    <w:rsid w:val="00663F73"/>
    <w:rsid w:val="0066780D"/>
    <w:rsid w:val="006706F3"/>
    <w:rsid w:val="00674CAB"/>
    <w:rsid w:val="0067560C"/>
    <w:rsid w:val="0067608E"/>
    <w:rsid w:val="00682521"/>
    <w:rsid w:val="00684289"/>
    <w:rsid w:val="00686246"/>
    <w:rsid w:val="0068697C"/>
    <w:rsid w:val="006869F3"/>
    <w:rsid w:val="0068770E"/>
    <w:rsid w:val="006903C0"/>
    <w:rsid w:val="00691C79"/>
    <w:rsid w:val="006964F1"/>
    <w:rsid w:val="00696C1D"/>
    <w:rsid w:val="0069711F"/>
    <w:rsid w:val="00697705"/>
    <w:rsid w:val="006A0E00"/>
    <w:rsid w:val="006A274A"/>
    <w:rsid w:val="006A289E"/>
    <w:rsid w:val="006A6D83"/>
    <w:rsid w:val="006B1CCC"/>
    <w:rsid w:val="006B2A40"/>
    <w:rsid w:val="006B4107"/>
    <w:rsid w:val="006B52AB"/>
    <w:rsid w:val="006B6212"/>
    <w:rsid w:val="006B6A36"/>
    <w:rsid w:val="006B7F0A"/>
    <w:rsid w:val="006C4495"/>
    <w:rsid w:val="006C626C"/>
    <w:rsid w:val="006C68CA"/>
    <w:rsid w:val="006E07B8"/>
    <w:rsid w:val="006E5356"/>
    <w:rsid w:val="006E62F8"/>
    <w:rsid w:val="006E7E6D"/>
    <w:rsid w:val="006E7F96"/>
    <w:rsid w:val="006F19C0"/>
    <w:rsid w:val="006F2211"/>
    <w:rsid w:val="006F3922"/>
    <w:rsid w:val="006F6F51"/>
    <w:rsid w:val="00701437"/>
    <w:rsid w:val="007025AD"/>
    <w:rsid w:val="0070269D"/>
    <w:rsid w:val="00704D2C"/>
    <w:rsid w:val="007054BE"/>
    <w:rsid w:val="00706417"/>
    <w:rsid w:val="0071037C"/>
    <w:rsid w:val="00711503"/>
    <w:rsid w:val="00711D68"/>
    <w:rsid w:val="00712641"/>
    <w:rsid w:val="00715799"/>
    <w:rsid w:val="00716387"/>
    <w:rsid w:val="007166C8"/>
    <w:rsid w:val="0071762C"/>
    <w:rsid w:val="00720B15"/>
    <w:rsid w:val="00722220"/>
    <w:rsid w:val="00725975"/>
    <w:rsid w:val="00725F06"/>
    <w:rsid w:val="007300BE"/>
    <w:rsid w:val="007318F6"/>
    <w:rsid w:val="00731CFC"/>
    <w:rsid w:val="0073212C"/>
    <w:rsid w:val="00733152"/>
    <w:rsid w:val="0073338D"/>
    <w:rsid w:val="00733C94"/>
    <w:rsid w:val="0074084F"/>
    <w:rsid w:val="00740B33"/>
    <w:rsid w:val="0074456F"/>
    <w:rsid w:val="00750020"/>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604C"/>
    <w:rsid w:val="00777FEC"/>
    <w:rsid w:val="007812DF"/>
    <w:rsid w:val="00782742"/>
    <w:rsid w:val="00785FED"/>
    <w:rsid w:val="007904BD"/>
    <w:rsid w:val="0079347E"/>
    <w:rsid w:val="00794BE4"/>
    <w:rsid w:val="00796231"/>
    <w:rsid w:val="00796E16"/>
    <w:rsid w:val="00797629"/>
    <w:rsid w:val="007A080E"/>
    <w:rsid w:val="007A0E08"/>
    <w:rsid w:val="007A2750"/>
    <w:rsid w:val="007A4486"/>
    <w:rsid w:val="007B5C8F"/>
    <w:rsid w:val="007B5EFB"/>
    <w:rsid w:val="007C2F87"/>
    <w:rsid w:val="007C30DE"/>
    <w:rsid w:val="007C4351"/>
    <w:rsid w:val="007D6F11"/>
    <w:rsid w:val="007D7266"/>
    <w:rsid w:val="007E2C3E"/>
    <w:rsid w:val="007F07A2"/>
    <w:rsid w:val="007F5DBF"/>
    <w:rsid w:val="007F76ED"/>
    <w:rsid w:val="008002CB"/>
    <w:rsid w:val="0080032F"/>
    <w:rsid w:val="00803BF2"/>
    <w:rsid w:val="0080592B"/>
    <w:rsid w:val="00805AB0"/>
    <w:rsid w:val="008060C9"/>
    <w:rsid w:val="00810341"/>
    <w:rsid w:val="00811235"/>
    <w:rsid w:val="00813683"/>
    <w:rsid w:val="00813FDC"/>
    <w:rsid w:val="0081679F"/>
    <w:rsid w:val="00817B19"/>
    <w:rsid w:val="00817CC5"/>
    <w:rsid w:val="00820649"/>
    <w:rsid w:val="0082083D"/>
    <w:rsid w:val="008211EC"/>
    <w:rsid w:val="00822757"/>
    <w:rsid w:val="00824A83"/>
    <w:rsid w:val="008268E6"/>
    <w:rsid w:val="0082728B"/>
    <w:rsid w:val="00833699"/>
    <w:rsid w:val="00833A8B"/>
    <w:rsid w:val="00833DFE"/>
    <w:rsid w:val="00836425"/>
    <w:rsid w:val="00837CF3"/>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66BA"/>
    <w:rsid w:val="008668E9"/>
    <w:rsid w:val="008677AD"/>
    <w:rsid w:val="00871137"/>
    <w:rsid w:val="00872AA7"/>
    <w:rsid w:val="00876635"/>
    <w:rsid w:val="00880866"/>
    <w:rsid w:val="00883B83"/>
    <w:rsid w:val="00885924"/>
    <w:rsid w:val="00885C34"/>
    <w:rsid w:val="00886563"/>
    <w:rsid w:val="00892F63"/>
    <w:rsid w:val="008930A7"/>
    <w:rsid w:val="00893BA7"/>
    <w:rsid w:val="0089417B"/>
    <w:rsid w:val="00896C00"/>
    <w:rsid w:val="00896D2D"/>
    <w:rsid w:val="00896DD8"/>
    <w:rsid w:val="00897B3B"/>
    <w:rsid w:val="008A084B"/>
    <w:rsid w:val="008A17B7"/>
    <w:rsid w:val="008A2545"/>
    <w:rsid w:val="008A7058"/>
    <w:rsid w:val="008B3B9F"/>
    <w:rsid w:val="008B492A"/>
    <w:rsid w:val="008B6606"/>
    <w:rsid w:val="008C13AA"/>
    <w:rsid w:val="008C1906"/>
    <w:rsid w:val="008C720E"/>
    <w:rsid w:val="008D2BD3"/>
    <w:rsid w:val="008D3722"/>
    <w:rsid w:val="008D5EE6"/>
    <w:rsid w:val="008E330E"/>
    <w:rsid w:val="008E385A"/>
    <w:rsid w:val="008E3ADD"/>
    <w:rsid w:val="008E5E3B"/>
    <w:rsid w:val="008E7659"/>
    <w:rsid w:val="008E7A80"/>
    <w:rsid w:val="008F062F"/>
    <w:rsid w:val="008F1084"/>
    <w:rsid w:val="008F395F"/>
    <w:rsid w:val="008F6BBC"/>
    <w:rsid w:val="008F7872"/>
    <w:rsid w:val="008F7AAA"/>
    <w:rsid w:val="00901B3D"/>
    <w:rsid w:val="009050EA"/>
    <w:rsid w:val="00906250"/>
    <w:rsid w:val="00911687"/>
    <w:rsid w:val="00913519"/>
    <w:rsid w:val="00914F98"/>
    <w:rsid w:val="009158A7"/>
    <w:rsid w:val="00916139"/>
    <w:rsid w:val="00916354"/>
    <w:rsid w:val="009170A8"/>
    <w:rsid w:val="00917FA9"/>
    <w:rsid w:val="00922C5B"/>
    <w:rsid w:val="00925E6F"/>
    <w:rsid w:val="00930202"/>
    <w:rsid w:val="0093346B"/>
    <w:rsid w:val="00942A94"/>
    <w:rsid w:val="009436BD"/>
    <w:rsid w:val="0094480E"/>
    <w:rsid w:val="00945354"/>
    <w:rsid w:val="00946ADB"/>
    <w:rsid w:val="0095187C"/>
    <w:rsid w:val="00953399"/>
    <w:rsid w:val="00953E66"/>
    <w:rsid w:val="00954F5A"/>
    <w:rsid w:val="009552F3"/>
    <w:rsid w:val="0095636A"/>
    <w:rsid w:val="00960948"/>
    <w:rsid w:val="00960C98"/>
    <w:rsid w:val="00961B11"/>
    <w:rsid w:val="00961B67"/>
    <w:rsid w:val="00963376"/>
    <w:rsid w:val="00965CE0"/>
    <w:rsid w:val="00966471"/>
    <w:rsid w:val="00967BDE"/>
    <w:rsid w:val="00970051"/>
    <w:rsid w:val="0097192E"/>
    <w:rsid w:val="00973170"/>
    <w:rsid w:val="00973DF5"/>
    <w:rsid w:val="009775A0"/>
    <w:rsid w:val="009806BD"/>
    <w:rsid w:val="00981F0F"/>
    <w:rsid w:val="00982548"/>
    <w:rsid w:val="009830D2"/>
    <w:rsid w:val="009849C5"/>
    <w:rsid w:val="0098523A"/>
    <w:rsid w:val="00985588"/>
    <w:rsid w:val="0099080F"/>
    <w:rsid w:val="009912D9"/>
    <w:rsid w:val="00993479"/>
    <w:rsid w:val="0099513F"/>
    <w:rsid w:val="00995486"/>
    <w:rsid w:val="00995A6E"/>
    <w:rsid w:val="0099696D"/>
    <w:rsid w:val="009970CB"/>
    <w:rsid w:val="00997208"/>
    <w:rsid w:val="00997BE4"/>
    <w:rsid w:val="009A3372"/>
    <w:rsid w:val="009A454A"/>
    <w:rsid w:val="009A4A95"/>
    <w:rsid w:val="009A7039"/>
    <w:rsid w:val="009B0173"/>
    <w:rsid w:val="009B01B9"/>
    <w:rsid w:val="009B1D95"/>
    <w:rsid w:val="009B3703"/>
    <w:rsid w:val="009B3961"/>
    <w:rsid w:val="009B40BE"/>
    <w:rsid w:val="009B4184"/>
    <w:rsid w:val="009B5333"/>
    <w:rsid w:val="009B5BD8"/>
    <w:rsid w:val="009B5D6D"/>
    <w:rsid w:val="009B6911"/>
    <w:rsid w:val="009B766C"/>
    <w:rsid w:val="009C0BB9"/>
    <w:rsid w:val="009C24BE"/>
    <w:rsid w:val="009C489A"/>
    <w:rsid w:val="009C4B73"/>
    <w:rsid w:val="009C5FC4"/>
    <w:rsid w:val="009D16FF"/>
    <w:rsid w:val="009D46FF"/>
    <w:rsid w:val="009D4C53"/>
    <w:rsid w:val="009D7548"/>
    <w:rsid w:val="009E0B12"/>
    <w:rsid w:val="009E2A77"/>
    <w:rsid w:val="009E4A95"/>
    <w:rsid w:val="009E5AA8"/>
    <w:rsid w:val="009E6265"/>
    <w:rsid w:val="009E6FAF"/>
    <w:rsid w:val="009F2F2C"/>
    <w:rsid w:val="009F5437"/>
    <w:rsid w:val="009F546D"/>
    <w:rsid w:val="009F7918"/>
    <w:rsid w:val="00A013A3"/>
    <w:rsid w:val="00A01AC8"/>
    <w:rsid w:val="00A05452"/>
    <w:rsid w:val="00A0547A"/>
    <w:rsid w:val="00A112B6"/>
    <w:rsid w:val="00A11C84"/>
    <w:rsid w:val="00A14178"/>
    <w:rsid w:val="00A14EE7"/>
    <w:rsid w:val="00A15990"/>
    <w:rsid w:val="00A1689A"/>
    <w:rsid w:val="00A2012A"/>
    <w:rsid w:val="00A20355"/>
    <w:rsid w:val="00A23958"/>
    <w:rsid w:val="00A242CA"/>
    <w:rsid w:val="00A246AA"/>
    <w:rsid w:val="00A27916"/>
    <w:rsid w:val="00A30773"/>
    <w:rsid w:val="00A37A3A"/>
    <w:rsid w:val="00A4360E"/>
    <w:rsid w:val="00A436B0"/>
    <w:rsid w:val="00A436DC"/>
    <w:rsid w:val="00A44CF8"/>
    <w:rsid w:val="00A46726"/>
    <w:rsid w:val="00A51F69"/>
    <w:rsid w:val="00A5260B"/>
    <w:rsid w:val="00A561D2"/>
    <w:rsid w:val="00A579C7"/>
    <w:rsid w:val="00A602A2"/>
    <w:rsid w:val="00A60751"/>
    <w:rsid w:val="00A623CB"/>
    <w:rsid w:val="00A64953"/>
    <w:rsid w:val="00A65504"/>
    <w:rsid w:val="00A65BE1"/>
    <w:rsid w:val="00A66208"/>
    <w:rsid w:val="00A7484F"/>
    <w:rsid w:val="00A76FA1"/>
    <w:rsid w:val="00A771B5"/>
    <w:rsid w:val="00A77B2B"/>
    <w:rsid w:val="00A803CD"/>
    <w:rsid w:val="00A80485"/>
    <w:rsid w:val="00A804C6"/>
    <w:rsid w:val="00A81C43"/>
    <w:rsid w:val="00A864D3"/>
    <w:rsid w:val="00A86696"/>
    <w:rsid w:val="00A90377"/>
    <w:rsid w:val="00A93440"/>
    <w:rsid w:val="00A93B7B"/>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C7836"/>
    <w:rsid w:val="00AD105E"/>
    <w:rsid w:val="00AD1ADA"/>
    <w:rsid w:val="00AD4567"/>
    <w:rsid w:val="00AD46C0"/>
    <w:rsid w:val="00AD5620"/>
    <w:rsid w:val="00AE69F8"/>
    <w:rsid w:val="00AE73E2"/>
    <w:rsid w:val="00AF444B"/>
    <w:rsid w:val="00B01972"/>
    <w:rsid w:val="00B01A55"/>
    <w:rsid w:val="00B01E35"/>
    <w:rsid w:val="00B02871"/>
    <w:rsid w:val="00B03105"/>
    <w:rsid w:val="00B05D20"/>
    <w:rsid w:val="00B078D8"/>
    <w:rsid w:val="00B10F8E"/>
    <w:rsid w:val="00B12134"/>
    <w:rsid w:val="00B1446F"/>
    <w:rsid w:val="00B14E0F"/>
    <w:rsid w:val="00B15098"/>
    <w:rsid w:val="00B21D62"/>
    <w:rsid w:val="00B22C0D"/>
    <w:rsid w:val="00B235D2"/>
    <w:rsid w:val="00B24FEB"/>
    <w:rsid w:val="00B250CC"/>
    <w:rsid w:val="00B2556F"/>
    <w:rsid w:val="00B25A7D"/>
    <w:rsid w:val="00B278CE"/>
    <w:rsid w:val="00B30CCC"/>
    <w:rsid w:val="00B316EA"/>
    <w:rsid w:val="00B33A5B"/>
    <w:rsid w:val="00B35499"/>
    <w:rsid w:val="00B37D5C"/>
    <w:rsid w:val="00B40598"/>
    <w:rsid w:val="00B41694"/>
    <w:rsid w:val="00B51CF7"/>
    <w:rsid w:val="00B526AA"/>
    <w:rsid w:val="00B52C1E"/>
    <w:rsid w:val="00B52DFC"/>
    <w:rsid w:val="00B54486"/>
    <w:rsid w:val="00B54DFB"/>
    <w:rsid w:val="00B553D8"/>
    <w:rsid w:val="00B560D4"/>
    <w:rsid w:val="00B616CF"/>
    <w:rsid w:val="00B619DB"/>
    <w:rsid w:val="00B636DF"/>
    <w:rsid w:val="00B6627F"/>
    <w:rsid w:val="00B671BD"/>
    <w:rsid w:val="00B67452"/>
    <w:rsid w:val="00B679D2"/>
    <w:rsid w:val="00B74B1C"/>
    <w:rsid w:val="00B92010"/>
    <w:rsid w:val="00B923F3"/>
    <w:rsid w:val="00B9639C"/>
    <w:rsid w:val="00BA0C25"/>
    <w:rsid w:val="00BA4D9E"/>
    <w:rsid w:val="00BA54B8"/>
    <w:rsid w:val="00BA59A3"/>
    <w:rsid w:val="00BA71C7"/>
    <w:rsid w:val="00BB0A76"/>
    <w:rsid w:val="00BB2328"/>
    <w:rsid w:val="00BC0851"/>
    <w:rsid w:val="00BC5509"/>
    <w:rsid w:val="00BC60ED"/>
    <w:rsid w:val="00BC6956"/>
    <w:rsid w:val="00BC7ADF"/>
    <w:rsid w:val="00BC7FCB"/>
    <w:rsid w:val="00BD6DD8"/>
    <w:rsid w:val="00BE336C"/>
    <w:rsid w:val="00BE3C4B"/>
    <w:rsid w:val="00BE3CD4"/>
    <w:rsid w:val="00BE732D"/>
    <w:rsid w:val="00BE7331"/>
    <w:rsid w:val="00BF3264"/>
    <w:rsid w:val="00BF35F0"/>
    <w:rsid w:val="00BF459B"/>
    <w:rsid w:val="00BF46F9"/>
    <w:rsid w:val="00BF6C79"/>
    <w:rsid w:val="00C0009F"/>
    <w:rsid w:val="00C00BBF"/>
    <w:rsid w:val="00C01F03"/>
    <w:rsid w:val="00C02199"/>
    <w:rsid w:val="00C03928"/>
    <w:rsid w:val="00C06A0D"/>
    <w:rsid w:val="00C11FEE"/>
    <w:rsid w:val="00C128C2"/>
    <w:rsid w:val="00C13A9A"/>
    <w:rsid w:val="00C13BBD"/>
    <w:rsid w:val="00C14382"/>
    <w:rsid w:val="00C158FA"/>
    <w:rsid w:val="00C15A6D"/>
    <w:rsid w:val="00C161EE"/>
    <w:rsid w:val="00C167F3"/>
    <w:rsid w:val="00C20FE4"/>
    <w:rsid w:val="00C25F1F"/>
    <w:rsid w:val="00C26820"/>
    <w:rsid w:val="00C26949"/>
    <w:rsid w:val="00C26EF1"/>
    <w:rsid w:val="00C27805"/>
    <w:rsid w:val="00C30140"/>
    <w:rsid w:val="00C30E09"/>
    <w:rsid w:val="00C334D5"/>
    <w:rsid w:val="00C33CF5"/>
    <w:rsid w:val="00C342C4"/>
    <w:rsid w:val="00C36043"/>
    <w:rsid w:val="00C37786"/>
    <w:rsid w:val="00C40EF8"/>
    <w:rsid w:val="00C41481"/>
    <w:rsid w:val="00C46113"/>
    <w:rsid w:val="00C47EBB"/>
    <w:rsid w:val="00C47F9F"/>
    <w:rsid w:val="00C5174A"/>
    <w:rsid w:val="00C527A8"/>
    <w:rsid w:val="00C528B4"/>
    <w:rsid w:val="00C53DFA"/>
    <w:rsid w:val="00C556AE"/>
    <w:rsid w:val="00C56509"/>
    <w:rsid w:val="00C60104"/>
    <w:rsid w:val="00C60D04"/>
    <w:rsid w:val="00C6159C"/>
    <w:rsid w:val="00C623D6"/>
    <w:rsid w:val="00C651C7"/>
    <w:rsid w:val="00C66B1F"/>
    <w:rsid w:val="00C70458"/>
    <w:rsid w:val="00C711F7"/>
    <w:rsid w:val="00C72E7D"/>
    <w:rsid w:val="00C75AB3"/>
    <w:rsid w:val="00C76E33"/>
    <w:rsid w:val="00C778A2"/>
    <w:rsid w:val="00C8073D"/>
    <w:rsid w:val="00C833B9"/>
    <w:rsid w:val="00C8497B"/>
    <w:rsid w:val="00C85DD4"/>
    <w:rsid w:val="00C86197"/>
    <w:rsid w:val="00C86DD9"/>
    <w:rsid w:val="00C877F3"/>
    <w:rsid w:val="00C904DB"/>
    <w:rsid w:val="00C91E20"/>
    <w:rsid w:val="00C94D84"/>
    <w:rsid w:val="00C959A7"/>
    <w:rsid w:val="00C975BC"/>
    <w:rsid w:val="00CA4040"/>
    <w:rsid w:val="00CA5CE2"/>
    <w:rsid w:val="00CA6D9B"/>
    <w:rsid w:val="00CA7179"/>
    <w:rsid w:val="00CB34FA"/>
    <w:rsid w:val="00CB7966"/>
    <w:rsid w:val="00CB7EDE"/>
    <w:rsid w:val="00CB7EDF"/>
    <w:rsid w:val="00CC5597"/>
    <w:rsid w:val="00CD12A5"/>
    <w:rsid w:val="00CD31B4"/>
    <w:rsid w:val="00CD3D88"/>
    <w:rsid w:val="00CE019E"/>
    <w:rsid w:val="00CE2A0A"/>
    <w:rsid w:val="00CE3A98"/>
    <w:rsid w:val="00CE6F37"/>
    <w:rsid w:val="00CE7809"/>
    <w:rsid w:val="00CF34A1"/>
    <w:rsid w:val="00CF7583"/>
    <w:rsid w:val="00D00CD0"/>
    <w:rsid w:val="00D013C1"/>
    <w:rsid w:val="00D014B1"/>
    <w:rsid w:val="00D0152E"/>
    <w:rsid w:val="00D03CAD"/>
    <w:rsid w:val="00D03FB2"/>
    <w:rsid w:val="00D05312"/>
    <w:rsid w:val="00D061B8"/>
    <w:rsid w:val="00D069BC"/>
    <w:rsid w:val="00D06B98"/>
    <w:rsid w:val="00D1048F"/>
    <w:rsid w:val="00D10C5C"/>
    <w:rsid w:val="00D11DF8"/>
    <w:rsid w:val="00D12C9E"/>
    <w:rsid w:val="00D12EFB"/>
    <w:rsid w:val="00D14568"/>
    <w:rsid w:val="00D17635"/>
    <w:rsid w:val="00D17CCF"/>
    <w:rsid w:val="00D205DB"/>
    <w:rsid w:val="00D20BF3"/>
    <w:rsid w:val="00D212EF"/>
    <w:rsid w:val="00D21359"/>
    <w:rsid w:val="00D22303"/>
    <w:rsid w:val="00D30B4E"/>
    <w:rsid w:val="00D31807"/>
    <w:rsid w:val="00D333F6"/>
    <w:rsid w:val="00D343FB"/>
    <w:rsid w:val="00D40AF9"/>
    <w:rsid w:val="00D41ACD"/>
    <w:rsid w:val="00D44955"/>
    <w:rsid w:val="00D44BA1"/>
    <w:rsid w:val="00D50370"/>
    <w:rsid w:val="00D5460C"/>
    <w:rsid w:val="00D56E30"/>
    <w:rsid w:val="00D57D8E"/>
    <w:rsid w:val="00D61BA5"/>
    <w:rsid w:val="00D6555E"/>
    <w:rsid w:val="00D65F90"/>
    <w:rsid w:val="00D66900"/>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C12"/>
    <w:rsid w:val="00DB5B30"/>
    <w:rsid w:val="00DB7B6F"/>
    <w:rsid w:val="00DB7B77"/>
    <w:rsid w:val="00DC042F"/>
    <w:rsid w:val="00DC1473"/>
    <w:rsid w:val="00DC1C92"/>
    <w:rsid w:val="00DC611A"/>
    <w:rsid w:val="00DC779C"/>
    <w:rsid w:val="00DC78F1"/>
    <w:rsid w:val="00DD17A7"/>
    <w:rsid w:val="00DD1807"/>
    <w:rsid w:val="00DD1BC9"/>
    <w:rsid w:val="00DD2095"/>
    <w:rsid w:val="00DD2462"/>
    <w:rsid w:val="00DD2772"/>
    <w:rsid w:val="00DD2B21"/>
    <w:rsid w:val="00DD6043"/>
    <w:rsid w:val="00DE02D7"/>
    <w:rsid w:val="00DE0BB2"/>
    <w:rsid w:val="00DE300A"/>
    <w:rsid w:val="00DE61D9"/>
    <w:rsid w:val="00DE7883"/>
    <w:rsid w:val="00DE7B01"/>
    <w:rsid w:val="00DE7F88"/>
    <w:rsid w:val="00DF0533"/>
    <w:rsid w:val="00DF1AD5"/>
    <w:rsid w:val="00DF79B8"/>
    <w:rsid w:val="00E004DA"/>
    <w:rsid w:val="00E00B08"/>
    <w:rsid w:val="00E02441"/>
    <w:rsid w:val="00E02BDC"/>
    <w:rsid w:val="00E042C5"/>
    <w:rsid w:val="00E04624"/>
    <w:rsid w:val="00E05073"/>
    <w:rsid w:val="00E17565"/>
    <w:rsid w:val="00E20CD4"/>
    <w:rsid w:val="00E21555"/>
    <w:rsid w:val="00E2313B"/>
    <w:rsid w:val="00E242A3"/>
    <w:rsid w:val="00E27143"/>
    <w:rsid w:val="00E27A35"/>
    <w:rsid w:val="00E27ACE"/>
    <w:rsid w:val="00E376CE"/>
    <w:rsid w:val="00E42084"/>
    <w:rsid w:val="00E459FA"/>
    <w:rsid w:val="00E45D40"/>
    <w:rsid w:val="00E46015"/>
    <w:rsid w:val="00E46821"/>
    <w:rsid w:val="00E4759D"/>
    <w:rsid w:val="00E5064F"/>
    <w:rsid w:val="00E50CEF"/>
    <w:rsid w:val="00E512A6"/>
    <w:rsid w:val="00E55529"/>
    <w:rsid w:val="00E57631"/>
    <w:rsid w:val="00E63578"/>
    <w:rsid w:val="00E661BA"/>
    <w:rsid w:val="00E668C4"/>
    <w:rsid w:val="00E67FD9"/>
    <w:rsid w:val="00E70DA3"/>
    <w:rsid w:val="00E72ECC"/>
    <w:rsid w:val="00E75CE0"/>
    <w:rsid w:val="00E75FEB"/>
    <w:rsid w:val="00E76412"/>
    <w:rsid w:val="00E85DC1"/>
    <w:rsid w:val="00EA0FB3"/>
    <w:rsid w:val="00EA1782"/>
    <w:rsid w:val="00EA4C08"/>
    <w:rsid w:val="00EA50D4"/>
    <w:rsid w:val="00EA515D"/>
    <w:rsid w:val="00EA755D"/>
    <w:rsid w:val="00EA78FE"/>
    <w:rsid w:val="00EA7B92"/>
    <w:rsid w:val="00EB624D"/>
    <w:rsid w:val="00EC5B0E"/>
    <w:rsid w:val="00ED084C"/>
    <w:rsid w:val="00ED45A1"/>
    <w:rsid w:val="00ED6121"/>
    <w:rsid w:val="00ED653C"/>
    <w:rsid w:val="00EE1D9C"/>
    <w:rsid w:val="00EE20DC"/>
    <w:rsid w:val="00EE7BF0"/>
    <w:rsid w:val="00EF13F6"/>
    <w:rsid w:val="00EF196F"/>
    <w:rsid w:val="00EF49C2"/>
    <w:rsid w:val="00EF58B6"/>
    <w:rsid w:val="00EF6634"/>
    <w:rsid w:val="00EF782B"/>
    <w:rsid w:val="00F01B38"/>
    <w:rsid w:val="00F03258"/>
    <w:rsid w:val="00F03A56"/>
    <w:rsid w:val="00F06932"/>
    <w:rsid w:val="00F104D6"/>
    <w:rsid w:val="00F13C84"/>
    <w:rsid w:val="00F1525E"/>
    <w:rsid w:val="00F1559E"/>
    <w:rsid w:val="00F155A3"/>
    <w:rsid w:val="00F167CF"/>
    <w:rsid w:val="00F16BE1"/>
    <w:rsid w:val="00F175AC"/>
    <w:rsid w:val="00F2008F"/>
    <w:rsid w:val="00F220C3"/>
    <w:rsid w:val="00F23A8F"/>
    <w:rsid w:val="00F2602B"/>
    <w:rsid w:val="00F26734"/>
    <w:rsid w:val="00F27E88"/>
    <w:rsid w:val="00F30487"/>
    <w:rsid w:val="00F308FE"/>
    <w:rsid w:val="00F32C24"/>
    <w:rsid w:val="00F33D44"/>
    <w:rsid w:val="00F343E6"/>
    <w:rsid w:val="00F348E3"/>
    <w:rsid w:val="00F34B22"/>
    <w:rsid w:val="00F3707D"/>
    <w:rsid w:val="00F373C1"/>
    <w:rsid w:val="00F41ACE"/>
    <w:rsid w:val="00F41C6E"/>
    <w:rsid w:val="00F421AF"/>
    <w:rsid w:val="00F42D5A"/>
    <w:rsid w:val="00F5127C"/>
    <w:rsid w:val="00F52249"/>
    <w:rsid w:val="00F527AA"/>
    <w:rsid w:val="00F52981"/>
    <w:rsid w:val="00F52A0A"/>
    <w:rsid w:val="00F54AAF"/>
    <w:rsid w:val="00F55592"/>
    <w:rsid w:val="00F5625E"/>
    <w:rsid w:val="00F5745D"/>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6E6"/>
    <w:rsid w:val="00F80B4B"/>
    <w:rsid w:val="00F837C8"/>
    <w:rsid w:val="00F83FCE"/>
    <w:rsid w:val="00F853A4"/>
    <w:rsid w:val="00F85426"/>
    <w:rsid w:val="00F85853"/>
    <w:rsid w:val="00F85DBB"/>
    <w:rsid w:val="00F86D47"/>
    <w:rsid w:val="00F90FD5"/>
    <w:rsid w:val="00F95364"/>
    <w:rsid w:val="00F95B91"/>
    <w:rsid w:val="00F970CA"/>
    <w:rsid w:val="00F97E1D"/>
    <w:rsid w:val="00F97F73"/>
    <w:rsid w:val="00FA174C"/>
    <w:rsid w:val="00FA4E40"/>
    <w:rsid w:val="00FA54F6"/>
    <w:rsid w:val="00FA603C"/>
    <w:rsid w:val="00FA6A5F"/>
    <w:rsid w:val="00FA7FC0"/>
    <w:rsid w:val="00FB0DD7"/>
    <w:rsid w:val="00FB3D79"/>
    <w:rsid w:val="00FB555F"/>
    <w:rsid w:val="00FB6B4A"/>
    <w:rsid w:val="00FB7B2C"/>
    <w:rsid w:val="00FC2ADB"/>
    <w:rsid w:val="00FC6E99"/>
    <w:rsid w:val="00FD3A80"/>
    <w:rsid w:val="00FD3C1A"/>
    <w:rsid w:val="00FD4862"/>
    <w:rsid w:val="00FD7DE9"/>
    <w:rsid w:val="00FE33B8"/>
    <w:rsid w:val="00FE5798"/>
    <w:rsid w:val="00FE7063"/>
    <w:rsid w:val="00FF038E"/>
    <w:rsid w:val="00FF2847"/>
    <w:rsid w:val="00FF4A04"/>
    <w:rsid w:val="00FF55CE"/>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4B4A"/>
  <w15:docId w15:val="{0D74AEBB-F61B-48B1-B7FA-43C4943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777FEC"/>
    <w:pPr>
      <w:shd w:val="pct10" w:color="auto" w:fill="auto"/>
      <w:tabs>
        <w:tab w:val="right" w:leader="dot" w:pos="9628"/>
      </w:tabs>
      <w:spacing w:before="120"/>
      <w:ind w:left="220"/>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74"/>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 w:type="paragraph" w:customStyle="1" w:styleId="Akapitzlist1">
    <w:name w:val="Akapit z listą1"/>
    <w:basedOn w:val="Normalny"/>
    <w:rsid w:val="004B23EC"/>
    <w:pPr>
      <w:suppressAutoHyphens/>
      <w:spacing w:after="200" w:line="276" w:lineRule="auto"/>
      <w:ind w:left="720"/>
      <w:jc w:val="left"/>
    </w:pPr>
    <w:rPr>
      <w:rFonts w:eastAsia="Lucida Sans Unicode" w:cs="font280"/>
      <w:noProof w:val="0"/>
      <w:kern w:val="1"/>
      <w:lang w:eastAsia="ar-SA"/>
    </w:rPr>
  </w:style>
  <w:style w:type="paragraph" w:customStyle="1" w:styleId="Styl">
    <w:name w:val="Styl"/>
    <w:rsid w:val="00AC7836"/>
    <w:pPr>
      <w:widowControl w:val="0"/>
      <w:autoSpaceDE w:val="0"/>
      <w:autoSpaceDN w:val="0"/>
      <w:adjustRightInd w:val="0"/>
    </w:pPr>
    <w:rPr>
      <w:rFonts w:ascii="Times New Roman" w:eastAsia="Times New Roman" w:hAnsi="Times New Roman"/>
      <w:sz w:val="24"/>
      <w:szCs w:val="24"/>
    </w:rPr>
  </w:style>
  <w:style w:type="table" w:styleId="Tabela-Siatka">
    <w:name w:val="Table Grid"/>
    <w:basedOn w:val="Standardowy"/>
    <w:rsid w:val="008206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rosn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DAAA0-8307-4CFC-8586-2B175518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220</Pages>
  <Words>53013</Words>
  <Characters>318084</Characters>
  <Application>Microsoft Office Word</Application>
  <DocSecurity>0</DocSecurity>
  <Lines>2650</Lines>
  <Paragraphs>740</Paragraphs>
  <ScaleCrop>false</ScaleCrop>
  <HeadingPairs>
    <vt:vector size="2" baseType="variant">
      <vt:variant>
        <vt:lpstr>Tytuł</vt:lpstr>
      </vt:variant>
      <vt:variant>
        <vt:i4>1</vt:i4>
      </vt:variant>
    </vt:vector>
  </HeadingPairs>
  <TitlesOfParts>
    <vt:vector size="1" baseType="lpstr">
      <vt:lpstr/>
    </vt:vector>
  </TitlesOfParts>
  <Company>BRVZ GmbH</Company>
  <LinksUpToDate>false</LinksUpToDate>
  <CharactersWithSpaces>370357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Karina Rzepecka</cp:lastModifiedBy>
  <cp:revision>14</cp:revision>
  <cp:lastPrinted>2017-11-17T10:01:00Z</cp:lastPrinted>
  <dcterms:created xsi:type="dcterms:W3CDTF">2017-11-17T10:04:00Z</dcterms:created>
  <dcterms:modified xsi:type="dcterms:W3CDTF">2020-11-11T18:42:00Z</dcterms:modified>
</cp:coreProperties>
</file>